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0226" w14:textId="77777777" w:rsidR="004F4AF4" w:rsidRPr="005C7ED2" w:rsidRDefault="004F4AF4" w:rsidP="00D12CF1">
      <w:pPr>
        <w:jc w:val="center"/>
        <w:rPr>
          <w:b/>
          <w:sz w:val="24"/>
          <w:szCs w:val="24"/>
        </w:rPr>
      </w:pPr>
      <w:r w:rsidRPr="005C7ED2">
        <w:rPr>
          <w:b/>
          <w:sz w:val="24"/>
          <w:szCs w:val="24"/>
        </w:rPr>
        <w:t xml:space="preserve">EDITAL DO PREGÃO ELETRÔNICO N.º </w:t>
      </w:r>
      <w:r w:rsidRPr="001D28C7">
        <w:rPr>
          <w:b/>
          <w:noProof/>
          <w:sz w:val="24"/>
          <w:szCs w:val="24"/>
        </w:rPr>
        <w:t>1322/2022</w:t>
      </w:r>
    </w:p>
    <w:p w14:paraId="15C74F76" w14:textId="77777777" w:rsidR="004F4AF4" w:rsidRPr="005C7ED2" w:rsidRDefault="004F4AF4" w:rsidP="001827E8">
      <w:pPr>
        <w:jc w:val="center"/>
        <w:rPr>
          <w:b/>
          <w:sz w:val="24"/>
          <w:szCs w:val="24"/>
        </w:rPr>
      </w:pPr>
      <w:r w:rsidRPr="005C7ED2">
        <w:rPr>
          <w:b/>
          <w:sz w:val="24"/>
          <w:szCs w:val="24"/>
        </w:rPr>
        <w:t xml:space="preserve">UNIVERSIDADE ESTADUAL do Oeste do PARANÁ </w:t>
      </w:r>
    </w:p>
    <w:p w14:paraId="1A402BD3" w14:textId="77777777" w:rsidR="004F4AF4" w:rsidRDefault="004F4AF4" w:rsidP="001827E8">
      <w:pPr>
        <w:jc w:val="center"/>
        <w:rPr>
          <w:b/>
          <w:sz w:val="24"/>
          <w:szCs w:val="24"/>
        </w:rPr>
      </w:pPr>
      <w:r w:rsidRPr="005C7ED2">
        <w:rPr>
          <w:b/>
          <w:sz w:val="24"/>
          <w:szCs w:val="24"/>
        </w:rPr>
        <w:t>(Hospital Universitário do Oeste do Paraná)</w:t>
      </w:r>
    </w:p>
    <w:p w14:paraId="2ADDFBD8" w14:textId="77777777" w:rsidR="004F4AF4" w:rsidRDefault="004F4AF4" w:rsidP="001B2C08">
      <w:pPr>
        <w:tabs>
          <w:tab w:val="left" w:pos="8789"/>
        </w:tabs>
        <w:jc w:val="center"/>
        <w:rPr>
          <w:b/>
          <w:color w:val="FF0000"/>
          <w:sz w:val="32"/>
          <w:szCs w:val="32"/>
        </w:rPr>
      </w:pPr>
    </w:p>
    <w:p w14:paraId="21135E2B" w14:textId="4005D4E9" w:rsidR="004F4AF4" w:rsidRDefault="004F4AF4" w:rsidP="001B2C08">
      <w:pPr>
        <w:tabs>
          <w:tab w:val="left" w:pos="8789"/>
        </w:tabs>
        <w:jc w:val="center"/>
        <w:rPr>
          <w:b/>
          <w:color w:val="FF0000"/>
          <w:sz w:val="24"/>
          <w:szCs w:val="24"/>
        </w:rPr>
      </w:pPr>
      <w:r>
        <w:rPr>
          <w:b/>
          <w:color w:val="FF0000"/>
          <w:sz w:val="32"/>
          <w:szCs w:val="32"/>
        </w:rPr>
        <w:t xml:space="preserve">Licitação exclusiva para participação de microempresa ou empresa de pequeno porte com exceção do item </w:t>
      </w:r>
      <w:r w:rsidR="00307BB0">
        <w:rPr>
          <w:b/>
          <w:color w:val="FF0000"/>
          <w:sz w:val="32"/>
          <w:szCs w:val="32"/>
        </w:rPr>
        <w:t>4</w:t>
      </w:r>
      <w:r>
        <w:rPr>
          <w:b/>
          <w:color w:val="FF0000"/>
          <w:sz w:val="32"/>
          <w:szCs w:val="32"/>
        </w:rPr>
        <w:t>3 que é ampla concorrência.</w:t>
      </w:r>
    </w:p>
    <w:p w14:paraId="7F106325" w14:textId="77777777" w:rsidR="004F4AF4" w:rsidRPr="005C7ED2" w:rsidRDefault="004F4AF4" w:rsidP="001827E8">
      <w:pPr>
        <w:jc w:val="center"/>
        <w:rPr>
          <w:b/>
          <w:sz w:val="24"/>
          <w:szCs w:val="24"/>
        </w:rPr>
      </w:pPr>
    </w:p>
    <w:p w14:paraId="32B8863E" w14:textId="77777777" w:rsidR="004F4AF4" w:rsidRPr="005C7ED2" w:rsidRDefault="004F4AF4" w:rsidP="00170BC1">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744"/>
      </w:tblGrid>
      <w:tr w:rsidR="004F4AF4" w:rsidRPr="005C7ED2" w14:paraId="4078AC0C" w14:textId="77777777" w:rsidTr="0097722A">
        <w:trPr>
          <w:trHeight w:val="591"/>
        </w:trPr>
        <w:tc>
          <w:tcPr>
            <w:tcW w:w="5000" w:type="pct"/>
            <w:gridSpan w:val="2"/>
            <w:tcBorders>
              <w:top w:val="triple" w:sz="4" w:space="0" w:color="auto"/>
              <w:left w:val="triple" w:sz="4" w:space="0" w:color="auto"/>
              <w:bottom w:val="triple" w:sz="4" w:space="0" w:color="auto"/>
              <w:right w:val="triple" w:sz="4" w:space="0" w:color="auto"/>
            </w:tcBorders>
            <w:shd w:val="clear" w:color="auto" w:fill="E6E6E6"/>
            <w:vAlign w:val="center"/>
          </w:tcPr>
          <w:p w14:paraId="6C02BF7A" w14:textId="77777777" w:rsidR="004F4AF4" w:rsidRPr="005C7ED2" w:rsidRDefault="004F4AF4" w:rsidP="0097722A">
            <w:pPr>
              <w:tabs>
                <w:tab w:val="left" w:pos="2127"/>
              </w:tabs>
              <w:snapToGrid w:val="0"/>
              <w:spacing w:before="120" w:after="120"/>
              <w:jc w:val="center"/>
              <w:rPr>
                <w:b/>
                <w:bCs/>
                <w:sz w:val="24"/>
                <w:szCs w:val="24"/>
              </w:rPr>
            </w:pPr>
            <w:r w:rsidRPr="005C7ED2">
              <w:rPr>
                <w:b/>
                <w:bCs/>
                <w:sz w:val="24"/>
                <w:szCs w:val="24"/>
              </w:rPr>
              <w:t>UASG: 926277</w:t>
            </w:r>
          </w:p>
        </w:tc>
      </w:tr>
      <w:tr w:rsidR="004F4AF4" w:rsidRPr="005C7ED2" w14:paraId="799E4A91" w14:textId="77777777" w:rsidTr="0097722A">
        <w:trPr>
          <w:trHeight w:val="779"/>
        </w:trPr>
        <w:tc>
          <w:tcPr>
            <w:tcW w:w="1908" w:type="pct"/>
            <w:tcBorders>
              <w:top w:val="triple" w:sz="4" w:space="0" w:color="auto"/>
            </w:tcBorders>
            <w:shd w:val="clear" w:color="auto" w:fill="E6E6E6"/>
            <w:vAlign w:val="center"/>
          </w:tcPr>
          <w:p w14:paraId="706D2498" w14:textId="77777777" w:rsidR="004F4AF4" w:rsidRPr="005C7ED2" w:rsidRDefault="004F4AF4" w:rsidP="0097722A">
            <w:pPr>
              <w:tabs>
                <w:tab w:val="left" w:pos="2127"/>
              </w:tabs>
              <w:snapToGrid w:val="0"/>
              <w:spacing w:before="120" w:after="120"/>
              <w:rPr>
                <w:b/>
                <w:bCs/>
                <w:sz w:val="24"/>
                <w:szCs w:val="24"/>
              </w:rPr>
            </w:pPr>
            <w:r w:rsidRPr="005C7ED2">
              <w:rPr>
                <w:b/>
                <w:bCs/>
                <w:sz w:val="24"/>
                <w:szCs w:val="24"/>
              </w:rPr>
              <w:t>Processo nº</w:t>
            </w:r>
          </w:p>
        </w:tc>
        <w:tc>
          <w:tcPr>
            <w:tcW w:w="3092" w:type="pct"/>
            <w:tcBorders>
              <w:top w:val="triple" w:sz="4" w:space="0" w:color="auto"/>
            </w:tcBorders>
            <w:shd w:val="clear" w:color="auto" w:fill="E6E6E6"/>
            <w:vAlign w:val="center"/>
          </w:tcPr>
          <w:p w14:paraId="2621CC10" w14:textId="77777777" w:rsidR="004F4AF4" w:rsidRPr="005C7ED2" w:rsidRDefault="004F4AF4" w:rsidP="0097722A">
            <w:pPr>
              <w:tabs>
                <w:tab w:val="left" w:pos="2127"/>
              </w:tabs>
              <w:snapToGrid w:val="0"/>
              <w:spacing w:before="120" w:after="120"/>
              <w:rPr>
                <w:bCs/>
                <w:sz w:val="24"/>
                <w:szCs w:val="24"/>
              </w:rPr>
            </w:pPr>
            <w:r w:rsidRPr="001D28C7">
              <w:rPr>
                <w:bCs/>
                <w:noProof/>
                <w:sz w:val="24"/>
                <w:szCs w:val="24"/>
              </w:rPr>
              <w:t>002142/2021</w:t>
            </w:r>
          </w:p>
        </w:tc>
      </w:tr>
      <w:tr w:rsidR="004F4AF4" w:rsidRPr="005C7ED2" w14:paraId="5C92CF5F" w14:textId="77777777" w:rsidTr="0097722A">
        <w:trPr>
          <w:trHeight w:val="928"/>
        </w:trPr>
        <w:tc>
          <w:tcPr>
            <w:tcW w:w="1908" w:type="pct"/>
            <w:shd w:val="clear" w:color="auto" w:fill="auto"/>
            <w:vAlign w:val="center"/>
          </w:tcPr>
          <w:p w14:paraId="489F84D3" w14:textId="77777777" w:rsidR="004F4AF4" w:rsidRPr="005C7ED2" w:rsidRDefault="004F4AF4" w:rsidP="0097722A">
            <w:pPr>
              <w:tabs>
                <w:tab w:val="left" w:pos="2127"/>
              </w:tabs>
              <w:snapToGrid w:val="0"/>
              <w:spacing w:before="120" w:after="120"/>
              <w:rPr>
                <w:b/>
                <w:bCs/>
                <w:sz w:val="24"/>
                <w:szCs w:val="24"/>
              </w:rPr>
            </w:pPr>
            <w:r w:rsidRPr="005C7ED2">
              <w:rPr>
                <w:b/>
                <w:bCs/>
                <w:sz w:val="24"/>
                <w:szCs w:val="24"/>
              </w:rPr>
              <w:t>Objeto</w:t>
            </w:r>
          </w:p>
        </w:tc>
        <w:tc>
          <w:tcPr>
            <w:tcW w:w="3092" w:type="pct"/>
            <w:shd w:val="clear" w:color="auto" w:fill="auto"/>
            <w:vAlign w:val="center"/>
          </w:tcPr>
          <w:p w14:paraId="2AB77F13" w14:textId="77777777" w:rsidR="004F4AF4" w:rsidRPr="00DA7DBE" w:rsidRDefault="004F4AF4" w:rsidP="00793880">
            <w:pPr>
              <w:tabs>
                <w:tab w:val="left" w:pos="2127"/>
              </w:tabs>
              <w:snapToGrid w:val="0"/>
              <w:spacing w:before="120" w:after="120"/>
              <w:jc w:val="both"/>
              <w:rPr>
                <w:bCs/>
                <w:sz w:val="24"/>
                <w:szCs w:val="24"/>
              </w:rPr>
            </w:pPr>
            <w:r w:rsidRPr="00DA7DBE">
              <w:rPr>
                <w:bCs/>
                <w:sz w:val="24"/>
                <w:szCs w:val="24"/>
              </w:rPr>
              <w:t xml:space="preserve">Registro de Preços para Futura e Eventual Aquisição de </w:t>
            </w:r>
            <w:r w:rsidRPr="00DA7DBE">
              <w:rPr>
                <w:bCs/>
                <w:noProof/>
                <w:sz w:val="24"/>
                <w:szCs w:val="24"/>
              </w:rPr>
              <w:t>Gêneros Alimentícios</w:t>
            </w:r>
            <w:r w:rsidRPr="00DA7DBE">
              <w:rPr>
                <w:bCs/>
                <w:sz w:val="24"/>
                <w:szCs w:val="24"/>
              </w:rPr>
              <w:t xml:space="preserve"> </w:t>
            </w:r>
            <w:r w:rsidRPr="00DA7DBE">
              <w:rPr>
                <w:bCs/>
                <w:noProof/>
                <w:sz w:val="24"/>
                <w:szCs w:val="24"/>
              </w:rPr>
              <w:t>para consumo frequente no Hospital Universitário do Oeste do Paraná - HUOP</w:t>
            </w:r>
          </w:p>
        </w:tc>
      </w:tr>
      <w:tr w:rsidR="004F4AF4" w:rsidRPr="005C7ED2" w14:paraId="574B3713" w14:textId="77777777" w:rsidTr="0097722A">
        <w:trPr>
          <w:trHeight w:val="928"/>
        </w:trPr>
        <w:tc>
          <w:tcPr>
            <w:tcW w:w="1908" w:type="pct"/>
            <w:shd w:val="clear" w:color="auto" w:fill="E6E6E6"/>
            <w:vAlign w:val="center"/>
          </w:tcPr>
          <w:p w14:paraId="072A56B1" w14:textId="77777777" w:rsidR="004F4AF4" w:rsidRPr="005C7ED2" w:rsidRDefault="004F4AF4" w:rsidP="0097722A">
            <w:pPr>
              <w:tabs>
                <w:tab w:val="left" w:pos="2127"/>
              </w:tabs>
              <w:snapToGrid w:val="0"/>
              <w:spacing w:before="120" w:after="120"/>
              <w:rPr>
                <w:b/>
                <w:bCs/>
                <w:sz w:val="24"/>
                <w:szCs w:val="24"/>
              </w:rPr>
            </w:pPr>
            <w:r w:rsidRPr="005C7ED2">
              <w:rPr>
                <w:b/>
                <w:bCs/>
                <w:sz w:val="24"/>
                <w:szCs w:val="24"/>
              </w:rPr>
              <w:t>Tipo de Licitação</w:t>
            </w:r>
          </w:p>
        </w:tc>
        <w:tc>
          <w:tcPr>
            <w:tcW w:w="3092" w:type="pct"/>
            <w:shd w:val="clear" w:color="auto" w:fill="E6E6E6"/>
            <w:vAlign w:val="center"/>
          </w:tcPr>
          <w:p w14:paraId="7E4C7C58" w14:textId="77777777" w:rsidR="004F4AF4" w:rsidRPr="00DA7DBE" w:rsidRDefault="004F4AF4" w:rsidP="000D029F">
            <w:pPr>
              <w:tabs>
                <w:tab w:val="left" w:pos="2127"/>
              </w:tabs>
              <w:snapToGrid w:val="0"/>
              <w:spacing w:before="120" w:after="120"/>
              <w:rPr>
                <w:bCs/>
                <w:sz w:val="24"/>
                <w:szCs w:val="24"/>
              </w:rPr>
            </w:pPr>
            <w:r w:rsidRPr="00DA7DBE">
              <w:rPr>
                <w:bCs/>
                <w:noProof/>
                <w:sz w:val="24"/>
                <w:szCs w:val="24"/>
              </w:rPr>
              <w:t>Menor preço</w:t>
            </w:r>
            <w:r w:rsidRPr="00DA7DBE">
              <w:rPr>
                <w:bCs/>
                <w:sz w:val="24"/>
                <w:szCs w:val="24"/>
              </w:rPr>
              <w:t xml:space="preserve"> </w:t>
            </w:r>
            <w:r w:rsidRPr="00DA7DBE">
              <w:rPr>
                <w:bCs/>
                <w:noProof/>
                <w:sz w:val="24"/>
                <w:szCs w:val="24"/>
              </w:rPr>
              <w:t>por item</w:t>
            </w:r>
          </w:p>
        </w:tc>
      </w:tr>
      <w:tr w:rsidR="004F4AF4" w:rsidRPr="005C7ED2" w14:paraId="07ECE4B7" w14:textId="77777777" w:rsidTr="0097722A">
        <w:trPr>
          <w:trHeight w:val="927"/>
        </w:trPr>
        <w:tc>
          <w:tcPr>
            <w:tcW w:w="1908" w:type="pct"/>
            <w:shd w:val="clear" w:color="auto" w:fill="auto"/>
            <w:vAlign w:val="center"/>
          </w:tcPr>
          <w:p w14:paraId="7B8CBE86" w14:textId="77777777" w:rsidR="004F4AF4" w:rsidRPr="005C7ED2" w:rsidRDefault="004F4AF4" w:rsidP="0097722A">
            <w:pPr>
              <w:tabs>
                <w:tab w:val="left" w:pos="2127"/>
              </w:tabs>
              <w:snapToGrid w:val="0"/>
              <w:spacing w:before="120" w:after="120"/>
              <w:rPr>
                <w:b/>
                <w:bCs/>
                <w:sz w:val="24"/>
                <w:szCs w:val="24"/>
              </w:rPr>
            </w:pPr>
            <w:r w:rsidRPr="005C7ED2">
              <w:rPr>
                <w:b/>
                <w:bCs/>
                <w:sz w:val="24"/>
                <w:szCs w:val="24"/>
              </w:rPr>
              <w:t xml:space="preserve">Recebimento das Propostas no site </w:t>
            </w:r>
            <w:hyperlink r:id="rId8" w:history="1">
              <w:r>
                <w:rPr>
                  <w:b/>
                  <w:bCs/>
                  <w:sz w:val="24"/>
                  <w:szCs w:val="24"/>
                </w:rPr>
                <w:t>www.compras.gov.br</w:t>
              </w:r>
            </w:hyperlink>
          </w:p>
        </w:tc>
        <w:tc>
          <w:tcPr>
            <w:tcW w:w="3092" w:type="pct"/>
            <w:shd w:val="clear" w:color="auto" w:fill="auto"/>
            <w:vAlign w:val="center"/>
          </w:tcPr>
          <w:p w14:paraId="617606B9" w14:textId="77777777" w:rsidR="004F4AF4" w:rsidRPr="00DA7DBE" w:rsidRDefault="004F4AF4" w:rsidP="00F315B5">
            <w:pPr>
              <w:tabs>
                <w:tab w:val="left" w:pos="2127"/>
              </w:tabs>
              <w:snapToGrid w:val="0"/>
              <w:spacing w:before="120" w:after="120"/>
              <w:rPr>
                <w:bCs/>
                <w:sz w:val="24"/>
                <w:szCs w:val="24"/>
              </w:rPr>
            </w:pPr>
            <w:r w:rsidRPr="00DA7DBE">
              <w:rPr>
                <w:bCs/>
                <w:sz w:val="24"/>
                <w:szCs w:val="24"/>
              </w:rPr>
              <w:t xml:space="preserve">A partir das </w:t>
            </w:r>
            <w:r w:rsidRPr="00DA7DBE">
              <w:rPr>
                <w:bCs/>
                <w:noProof/>
                <w:sz w:val="24"/>
                <w:szCs w:val="24"/>
              </w:rPr>
              <w:t>09:00</w:t>
            </w:r>
            <w:r w:rsidRPr="00DA7DBE">
              <w:rPr>
                <w:bCs/>
                <w:sz w:val="24"/>
                <w:szCs w:val="24"/>
              </w:rPr>
              <w:t xml:space="preserve">h do dia </w:t>
            </w:r>
            <w:r w:rsidRPr="00DA7DBE">
              <w:rPr>
                <w:bCs/>
                <w:noProof/>
                <w:sz w:val="24"/>
                <w:szCs w:val="24"/>
              </w:rPr>
              <w:t>19/08/2022</w:t>
            </w:r>
            <w:r w:rsidRPr="00DA7DBE">
              <w:rPr>
                <w:bCs/>
                <w:sz w:val="24"/>
                <w:szCs w:val="24"/>
              </w:rPr>
              <w:t xml:space="preserve">. </w:t>
            </w:r>
          </w:p>
        </w:tc>
      </w:tr>
      <w:tr w:rsidR="004F4AF4" w:rsidRPr="005C7ED2" w14:paraId="4367815A" w14:textId="77777777" w:rsidTr="0097722A">
        <w:trPr>
          <w:trHeight w:val="928"/>
        </w:trPr>
        <w:tc>
          <w:tcPr>
            <w:tcW w:w="1908" w:type="pct"/>
            <w:shd w:val="clear" w:color="auto" w:fill="auto"/>
            <w:vAlign w:val="center"/>
          </w:tcPr>
          <w:p w14:paraId="260EFD79" w14:textId="77777777" w:rsidR="004F4AF4" w:rsidRPr="005C7ED2" w:rsidRDefault="004F4AF4" w:rsidP="0097722A">
            <w:pPr>
              <w:tabs>
                <w:tab w:val="left" w:pos="2127"/>
              </w:tabs>
              <w:snapToGrid w:val="0"/>
              <w:spacing w:before="120" w:after="120"/>
              <w:rPr>
                <w:b/>
                <w:bCs/>
                <w:sz w:val="24"/>
                <w:szCs w:val="24"/>
              </w:rPr>
            </w:pPr>
            <w:r w:rsidRPr="005C7ED2">
              <w:rPr>
                <w:b/>
                <w:bCs/>
                <w:sz w:val="24"/>
                <w:szCs w:val="24"/>
              </w:rPr>
              <w:t>Abertura das Propostas e Recebimento dos Lances</w:t>
            </w:r>
          </w:p>
        </w:tc>
        <w:tc>
          <w:tcPr>
            <w:tcW w:w="3092" w:type="pct"/>
            <w:shd w:val="clear" w:color="auto" w:fill="auto"/>
            <w:vAlign w:val="center"/>
          </w:tcPr>
          <w:p w14:paraId="281EDF41" w14:textId="77777777" w:rsidR="004F4AF4" w:rsidRPr="00DA7DBE" w:rsidRDefault="004F4AF4" w:rsidP="00AA7439">
            <w:pPr>
              <w:tabs>
                <w:tab w:val="left" w:pos="2127"/>
              </w:tabs>
              <w:snapToGrid w:val="0"/>
              <w:spacing w:before="120" w:after="120"/>
              <w:rPr>
                <w:bCs/>
                <w:sz w:val="24"/>
                <w:szCs w:val="24"/>
              </w:rPr>
            </w:pPr>
            <w:r w:rsidRPr="00DA7DBE">
              <w:rPr>
                <w:bCs/>
                <w:sz w:val="24"/>
                <w:szCs w:val="24"/>
              </w:rPr>
              <w:t xml:space="preserve">A partir das </w:t>
            </w:r>
            <w:r w:rsidRPr="00DA7DBE">
              <w:rPr>
                <w:bCs/>
                <w:noProof/>
                <w:sz w:val="24"/>
                <w:szCs w:val="24"/>
              </w:rPr>
              <w:t>09:00</w:t>
            </w:r>
            <w:r w:rsidRPr="00DA7DBE">
              <w:rPr>
                <w:bCs/>
                <w:sz w:val="24"/>
                <w:szCs w:val="24"/>
              </w:rPr>
              <w:t xml:space="preserve">h do dia </w:t>
            </w:r>
            <w:r w:rsidRPr="00DA7DBE">
              <w:rPr>
                <w:bCs/>
                <w:noProof/>
                <w:sz w:val="24"/>
                <w:szCs w:val="24"/>
              </w:rPr>
              <w:t>12/09/2022</w:t>
            </w:r>
            <w:r w:rsidRPr="00DA7DBE">
              <w:rPr>
                <w:bCs/>
                <w:sz w:val="24"/>
                <w:szCs w:val="24"/>
              </w:rPr>
              <w:t xml:space="preserve"> (Horário de Brasília/DF).</w:t>
            </w:r>
          </w:p>
        </w:tc>
      </w:tr>
    </w:tbl>
    <w:p w14:paraId="74DA3122" w14:textId="77777777" w:rsidR="004F4AF4" w:rsidRPr="005C7ED2" w:rsidRDefault="004F4AF4" w:rsidP="00140075">
      <w:pPr>
        <w:tabs>
          <w:tab w:val="left" w:pos="2127"/>
        </w:tabs>
        <w:jc w:val="center"/>
        <w:rPr>
          <w:sz w:val="24"/>
          <w:szCs w:val="24"/>
        </w:rPr>
      </w:pPr>
    </w:p>
    <w:p w14:paraId="719BE494" w14:textId="77777777" w:rsidR="004F4AF4" w:rsidRPr="005C7ED2" w:rsidRDefault="004F4AF4" w:rsidP="00140075">
      <w:pPr>
        <w:rPr>
          <w:b/>
          <w:sz w:val="24"/>
          <w:szCs w:val="24"/>
        </w:rPr>
      </w:pPr>
      <w:r w:rsidRPr="005C7ED2">
        <w:rPr>
          <w:b/>
          <w:sz w:val="24"/>
          <w:szCs w:val="24"/>
        </w:rPr>
        <w:br w:type="page"/>
      </w:r>
    </w:p>
    <w:p w14:paraId="049CEC18" w14:textId="77777777" w:rsidR="004F4AF4" w:rsidRPr="005C7ED2" w:rsidRDefault="004F4AF4" w:rsidP="001440B2">
      <w:pPr>
        <w:pBdr>
          <w:top w:val="double" w:sz="1" w:space="1" w:color="000000"/>
          <w:left w:val="double" w:sz="1" w:space="4" w:color="000000"/>
          <w:bottom w:val="double" w:sz="1" w:space="14" w:color="000000"/>
          <w:right w:val="double" w:sz="1" w:space="4" w:color="000000"/>
        </w:pBdr>
        <w:shd w:val="clear" w:color="auto" w:fill="E6E6E6"/>
        <w:tabs>
          <w:tab w:val="left" w:pos="2127"/>
        </w:tabs>
        <w:jc w:val="center"/>
        <w:rPr>
          <w:b/>
          <w:bCs/>
          <w:sz w:val="24"/>
          <w:szCs w:val="24"/>
        </w:rPr>
      </w:pPr>
    </w:p>
    <w:p w14:paraId="1319FE9B" w14:textId="77777777" w:rsidR="004F4AF4" w:rsidRPr="005C7ED2" w:rsidRDefault="004F4AF4" w:rsidP="001440B2">
      <w:pPr>
        <w:pBdr>
          <w:top w:val="double" w:sz="1" w:space="1" w:color="000000"/>
          <w:left w:val="double" w:sz="1" w:space="4" w:color="000000"/>
          <w:bottom w:val="double" w:sz="1" w:space="14" w:color="000000"/>
          <w:right w:val="double" w:sz="1" w:space="4" w:color="000000"/>
        </w:pBdr>
        <w:shd w:val="clear" w:color="auto" w:fill="E6E6E6"/>
        <w:tabs>
          <w:tab w:val="left" w:pos="2127"/>
        </w:tabs>
        <w:jc w:val="center"/>
        <w:rPr>
          <w:b/>
          <w:bCs/>
          <w:sz w:val="24"/>
          <w:szCs w:val="24"/>
        </w:rPr>
      </w:pPr>
      <w:r w:rsidRPr="005C7ED2">
        <w:rPr>
          <w:b/>
          <w:bCs/>
          <w:sz w:val="24"/>
          <w:szCs w:val="24"/>
        </w:rPr>
        <w:t>EDITAL</w:t>
      </w:r>
    </w:p>
    <w:p w14:paraId="67494863" w14:textId="77777777" w:rsidR="004F4AF4" w:rsidRPr="005C7ED2" w:rsidRDefault="004F4AF4" w:rsidP="00140075">
      <w:pPr>
        <w:jc w:val="both"/>
        <w:rPr>
          <w:sz w:val="24"/>
          <w:szCs w:val="24"/>
        </w:rPr>
      </w:pPr>
    </w:p>
    <w:p w14:paraId="016AF422" w14:textId="77777777" w:rsidR="004F4AF4" w:rsidRPr="005C7ED2" w:rsidRDefault="004F4AF4" w:rsidP="001827E8">
      <w:pPr>
        <w:jc w:val="center"/>
        <w:rPr>
          <w:i/>
          <w:sz w:val="24"/>
          <w:szCs w:val="24"/>
        </w:rPr>
      </w:pPr>
      <w:r w:rsidRPr="005C7ED2">
        <w:rPr>
          <w:i/>
          <w:sz w:val="24"/>
          <w:szCs w:val="24"/>
        </w:rPr>
        <w:t>INFORMAÇÕES IMPORTANTES</w:t>
      </w:r>
    </w:p>
    <w:p w14:paraId="7F245A9E" w14:textId="77777777" w:rsidR="004F4AF4" w:rsidRPr="005C7ED2" w:rsidRDefault="004F4AF4" w:rsidP="00140075">
      <w:pPr>
        <w:widowControl w:val="0"/>
        <w:jc w:val="both"/>
        <w:rPr>
          <w:b/>
          <w:sz w:val="24"/>
          <w:szCs w:val="24"/>
        </w:rPr>
      </w:pPr>
    </w:p>
    <w:p w14:paraId="30B56E4A" w14:textId="77777777" w:rsidR="004F4AF4" w:rsidRPr="005C7ED2" w:rsidRDefault="004F4AF4" w:rsidP="00140075">
      <w:pPr>
        <w:widowControl w:val="0"/>
        <w:pBdr>
          <w:top w:val="single" w:sz="8" w:space="3" w:color="000000"/>
          <w:left w:val="single" w:sz="8" w:space="6" w:color="000000"/>
          <w:bottom w:val="single" w:sz="8" w:space="3" w:color="000000"/>
          <w:right w:val="single" w:sz="8" w:space="6" w:color="000000"/>
        </w:pBdr>
        <w:jc w:val="both"/>
        <w:rPr>
          <w:sz w:val="24"/>
          <w:szCs w:val="24"/>
        </w:rPr>
      </w:pPr>
      <w:r w:rsidRPr="005C7ED2">
        <w:rPr>
          <w:rStyle w:val="Forte"/>
          <w:sz w:val="24"/>
          <w:szCs w:val="24"/>
          <w:u w:val="single"/>
        </w:rPr>
        <w:t>AS PROPOSTAS COMERCIAIS</w:t>
      </w:r>
      <w:r w:rsidRPr="005C7ED2">
        <w:rPr>
          <w:rStyle w:val="Forte"/>
          <w:b w:val="0"/>
          <w:sz w:val="24"/>
          <w:szCs w:val="24"/>
        </w:rPr>
        <w:t xml:space="preserve"> serão recebidas a partir das </w:t>
      </w:r>
      <w:r>
        <w:rPr>
          <w:bCs/>
          <w:noProof/>
          <w:sz w:val="24"/>
          <w:szCs w:val="24"/>
        </w:rPr>
        <w:t>09:00</w:t>
      </w:r>
      <w:r>
        <w:rPr>
          <w:bCs/>
          <w:sz w:val="24"/>
          <w:szCs w:val="24"/>
        </w:rPr>
        <w:t>h</w:t>
      </w:r>
      <w:r w:rsidRPr="005C7ED2">
        <w:rPr>
          <w:bCs/>
          <w:sz w:val="24"/>
          <w:szCs w:val="24"/>
        </w:rPr>
        <w:t xml:space="preserve"> do dia </w:t>
      </w:r>
      <w:r w:rsidRPr="001D28C7">
        <w:rPr>
          <w:bCs/>
          <w:noProof/>
          <w:sz w:val="24"/>
          <w:szCs w:val="24"/>
        </w:rPr>
        <w:t>19/08/2022</w:t>
      </w:r>
      <w:r w:rsidRPr="005C7ED2">
        <w:rPr>
          <w:rStyle w:val="Forte"/>
          <w:b w:val="0"/>
          <w:sz w:val="24"/>
          <w:szCs w:val="24"/>
        </w:rPr>
        <w:t xml:space="preserve">, no sítio </w:t>
      </w:r>
      <w:hyperlink r:id="rId9" w:history="1">
        <w:r>
          <w:rPr>
            <w:rStyle w:val="Hyperlink"/>
            <w:rFonts w:ascii="Times New Roman" w:hAnsi="Times New Roman"/>
            <w:sz w:val="24"/>
            <w:szCs w:val="24"/>
          </w:rPr>
          <w:t>www.compras.gov.br</w:t>
        </w:r>
      </w:hyperlink>
    </w:p>
    <w:p w14:paraId="3B54DAE2" w14:textId="77777777" w:rsidR="004F4AF4" w:rsidRPr="005C7ED2" w:rsidRDefault="004F4AF4" w:rsidP="00140075">
      <w:pPr>
        <w:widowControl w:val="0"/>
        <w:pBdr>
          <w:top w:val="single" w:sz="8" w:space="3" w:color="000000"/>
          <w:left w:val="single" w:sz="8" w:space="6" w:color="000000"/>
          <w:bottom w:val="single" w:sz="8" w:space="3" w:color="000000"/>
          <w:right w:val="single" w:sz="8" w:space="6" w:color="000000"/>
        </w:pBdr>
        <w:jc w:val="both"/>
        <w:rPr>
          <w:sz w:val="24"/>
          <w:szCs w:val="24"/>
        </w:rPr>
      </w:pPr>
    </w:p>
    <w:p w14:paraId="415DED50" w14:textId="77777777" w:rsidR="004F4AF4" w:rsidRPr="005C7ED2" w:rsidRDefault="004F4AF4" w:rsidP="00140075">
      <w:pPr>
        <w:widowControl w:val="0"/>
        <w:pBdr>
          <w:top w:val="single" w:sz="8" w:space="3" w:color="000000"/>
          <w:left w:val="single" w:sz="8" w:space="6" w:color="000000"/>
          <w:bottom w:val="single" w:sz="8" w:space="3" w:color="000000"/>
          <w:right w:val="single" w:sz="8" w:space="6" w:color="000000"/>
        </w:pBdr>
        <w:jc w:val="both"/>
        <w:rPr>
          <w:rStyle w:val="Forte"/>
          <w:b w:val="0"/>
          <w:bCs w:val="0"/>
          <w:sz w:val="24"/>
          <w:szCs w:val="24"/>
        </w:rPr>
      </w:pPr>
      <w:r w:rsidRPr="005C7ED2">
        <w:rPr>
          <w:rStyle w:val="Forte"/>
          <w:sz w:val="24"/>
          <w:szCs w:val="24"/>
          <w:u w:val="single"/>
        </w:rPr>
        <w:t>A ABERTURA DAS PROPOSTAS COMERCIAIS e RECEBIMENTO DOS LANCES</w:t>
      </w:r>
      <w:r w:rsidRPr="005C7ED2">
        <w:rPr>
          <w:rStyle w:val="Forte"/>
          <w:sz w:val="24"/>
          <w:szCs w:val="24"/>
        </w:rPr>
        <w:t xml:space="preserve"> </w:t>
      </w:r>
      <w:r w:rsidRPr="005C7ED2">
        <w:rPr>
          <w:rStyle w:val="Forte"/>
          <w:b w:val="0"/>
          <w:bCs w:val="0"/>
          <w:sz w:val="24"/>
          <w:szCs w:val="24"/>
        </w:rPr>
        <w:t xml:space="preserve">se dará a partir das </w:t>
      </w:r>
      <w:r>
        <w:rPr>
          <w:bCs/>
          <w:noProof/>
          <w:sz w:val="24"/>
          <w:szCs w:val="24"/>
        </w:rPr>
        <w:t>09:00</w:t>
      </w:r>
      <w:r>
        <w:rPr>
          <w:bCs/>
          <w:sz w:val="24"/>
          <w:szCs w:val="24"/>
        </w:rPr>
        <w:t>h</w:t>
      </w:r>
      <w:r w:rsidRPr="005C7ED2">
        <w:rPr>
          <w:bCs/>
          <w:sz w:val="24"/>
          <w:szCs w:val="24"/>
        </w:rPr>
        <w:t xml:space="preserve"> do dia </w:t>
      </w:r>
      <w:r>
        <w:rPr>
          <w:bCs/>
          <w:noProof/>
          <w:sz w:val="24"/>
          <w:szCs w:val="24"/>
        </w:rPr>
        <w:t>12/09/2022</w:t>
      </w:r>
      <w:r w:rsidRPr="005C7ED2">
        <w:rPr>
          <w:rStyle w:val="Forte"/>
          <w:b w:val="0"/>
          <w:bCs w:val="0"/>
          <w:sz w:val="24"/>
          <w:szCs w:val="24"/>
        </w:rPr>
        <w:t xml:space="preserve">, no mesmo endereço eletrônico. </w:t>
      </w:r>
    </w:p>
    <w:p w14:paraId="4B65EE67" w14:textId="77777777" w:rsidR="004F4AF4" w:rsidRPr="005C7ED2" w:rsidRDefault="004F4AF4" w:rsidP="00140075">
      <w:pPr>
        <w:widowControl w:val="0"/>
        <w:pBdr>
          <w:top w:val="single" w:sz="8" w:space="3" w:color="000000"/>
          <w:left w:val="single" w:sz="8" w:space="6" w:color="000000"/>
          <w:bottom w:val="single" w:sz="8" w:space="3" w:color="000000"/>
          <w:right w:val="single" w:sz="8" w:space="6" w:color="000000"/>
        </w:pBdr>
        <w:jc w:val="both"/>
        <w:rPr>
          <w:b/>
          <w:sz w:val="24"/>
          <w:szCs w:val="24"/>
        </w:rPr>
      </w:pPr>
      <w:r w:rsidRPr="005C7ED2">
        <w:rPr>
          <w:rStyle w:val="Forte"/>
          <w:b w:val="0"/>
          <w:sz w:val="24"/>
          <w:szCs w:val="24"/>
        </w:rPr>
        <w:t xml:space="preserve"> </w:t>
      </w:r>
    </w:p>
    <w:p w14:paraId="2077C52E" w14:textId="77777777" w:rsidR="004F4AF4" w:rsidRPr="00DA7DBE" w:rsidRDefault="004F4AF4" w:rsidP="00140075">
      <w:pPr>
        <w:pBdr>
          <w:top w:val="single" w:sz="8" w:space="3" w:color="000000"/>
          <w:left w:val="single" w:sz="8" w:space="6" w:color="000000"/>
          <w:bottom w:val="single" w:sz="8" w:space="3" w:color="000000"/>
          <w:right w:val="single" w:sz="8" w:space="6" w:color="000000"/>
        </w:pBdr>
        <w:jc w:val="both"/>
        <w:rPr>
          <w:sz w:val="24"/>
          <w:szCs w:val="24"/>
        </w:rPr>
      </w:pPr>
      <w:r w:rsidRPr="005C7ED2">
        <w:rPr>
          <w:b/>
          <w:sz w:val="24"/>
          <w:szCs w:val="24"/>
        </w:rPr>
        <w:t>FORMALIZAÇÃO DE CONSULTAS:</w:t>
      </w:r>
      <w:r w:rsidRPr="005C7ED2">
        <w:rPr>
          <w:sz w:val="24"/>
          <w:szCs w:val="24"/>
        </w:rPr>
        <w:t xml:space="preserve"> Favor enviar </w:t>
      </w:r>
      <w:r w:rsidRPr="00DA7DBE">
        <w:rPr>
          <w:sz w:val="24"/>
          <w:szCs w:val="24"/>
        </w:rPr>
        <w:t xml:space="preserve">e-mail para o endereço: </w:t>
      </w:r>
      <w:hyperlink r:id="rId10" w:history="1">
        <w:r w:rsidRPr="00DA7DBE">
          <w:rPr>
            <w:rStyle w:val="Hyperlink"/>
            <w:rFonts w:ascii="Times New Roman" w:hAnsi="Times New Roman"/>
            <w:sz w:val="24"/>
            <w:szCs w:val="24"/>
          </w:rPr>
          <w:t>huop.licitacoes@unioeste.br</w:t>
        </w:r>
      </w:hyperlink>
      <w:r w:rsidRPr="00DA7DBE">
        <w:rPr>
          <w:sz w:val="24"/>
          <w:szCs w:val="24"/>
        </w:rPr>
        <w:t xml:space="preserve"> informando os dados da licitação (</w:t>
      </w:r>
      <w:r w:rsidRPr="00DA7DBE">
        <w:rPr>
          <w:noProof/>
          <w:sz w:val="24"/>
          <w:szCs w:val="24"/>
        </w:rPr>
        <w:t>Pregão Eletrônico</w:t>
      </w:r>
      <w:r w:rsidRPr="00DA7DBE">
        <w:rPr>
          <w:sz w:val="24"/>
          <w:szCs w:val="24"/>
        </w:rPr>
        <w:t xml:space="preserve"> n.º </w:t>
      </w:r>
      <w:r w:rsidRPr="00DA7DBE">
        <w:rPr>
          <w:noProof/>
          <w:sz w:val="24"/>
          <w:szCs w:val="24"/>
        </w:rPr>
        <w:t>1322/2022</w:t>
      </w:r>
      <w:r w:rsidRPr="00DA7DBE">
        <w:rPr>
          <w:sz w:val="24"/>
          <w:szCs w:val="24"/>
        </w:rPr>
        <w:t xml:space="preserve">, do tipo </w:t>
      </w:r>
      <w:r w:rsidRPr="00DA7DBE">
        <w:rPr>
          <w:noProof/>
          <w:sz w:val="24"/>
          <w:szCs w:val="24"/>
        </w:rPr>
        <w:t>Menor preço</w:t>
      </w:r>
      <w:r w:rsidRPr="00DA7DBE">
        <w:rPr>
          <w:sz w:val="24"/>
          <w:szCs w:val="24"/>
        </w:rPr>
        <w:t xml:space="preserve"> </w:t>
      </w:r>
      <w:r w:rsidRPr="00DA7DBE">
        <w:rPr>
          <w:noProof/>
          <w:sz w:val="24"/>
          <w:szCs w:val="24"/>
        </w:rPr>
        <w:t>por item</w:t>
      </w:r>
      <w:r w:rsidRPr="00DA7DBE">
        <w:rPr>
          <w:sz w:val="24"/>
          <w:szCs w:val="24"/>
        </w:rPr>
        <w:t>). Fones: (45) 3221-5397, 3321-5395, 3321-5485 e 3321-5125</w:t>
      </w:r>
    </w:p>
    <w:p w14:paraId="2DD42E6F" w14:textId="77777777" w:rsidR="004F4AF4" w:rsidRPr="00DA7DBE" w:rsidRDefault="004F4AF4" w:rsidP="00140075">
      <w:pPr>
        <w:pBdr>
          <w:top w:val="single" w:sz="8" w:space="3" w:color="000000"/>
          <w:left w:val="single" w:sz="8" w:space="6" w:color="000000"/>
          <w:bottom w:val="single" w:sz="8" w:space="3" w:color="000000"/>
          <w:right w:val="single" w:sz="8" w:space="6" w:color="000000"/>
        </w:pBdr>
        <w:jc w:val="both"/>
        <w:rPr>
          <w:sz w:val="24"/>
          <w:szCs w:val="24"/>
        </w:rPr>
      </w:pPr>
    </w:p>
    <w:p w14:paraId="40061F0F" w14:textId="77777777" w:rsidR="004F4AF4" w:rsidRPr="00DA7DBE" w:rsidRDefault="004F4AF4" w:rsidP="00140075">
      <w:pPr>
        <w:widowControl w:val="0"/>
        <w:pBdr>
          <w:top w:val="single" w:sz="8" w:space="3" w:color="000000"/>
          <w:left w:val="single" w:sz="8" w:space="6" w:color="000000"/>
          <w:bottom w:val="single" w:sz="8" w:space="3" w:color="000000"/>
          <w:right w:val="single" w:sz="8" w:space="6" w:color="000000"/>
        </w:pBdr>
        <w:jc w:val="both"/>
        <w:rPr>
          <w:rStyle w:val="Forte"/>
          <w:b w:val="0"/>
          <w:sz w:val="24"/>
          <w:szCs w:val="24"/>
        </w:rPr>
      </w:pPr>
      <w:r w:rsidRPr="00DA7DBE">
        <w:rPr>
          <w:rStyle w:val="Forte"/>
          <w:sz w:val="24"/>
          <w:szCs w:val="24"/>
        </w:rPr>
        <w:t>REFERÊNCIA DE TEMPO:</w:t>
      </w:r>
      <w:r w:rsidRPr="00DA7DBE">
        <w:rPr>
          <w:rStyle w:val="Forte"/>
          <w:b w:val="0"/>
          <w:sz w:val="24"/>
          <w:szCs w:val="24"/>
        </w:rPr>
        <w:t xml:space="preserve"> Horário de Brasília - DF</w:t>
      </w:r>
    </w:p>
    <w:p w14:paraId="45E247E8" w14:textId="77777777" w:rsidR="004F4AF4" w:rsidRPr="00DA7DBE" w:rsidRDefault="004F4AF4" w:rsidP="00565C95">
      <w:pPr>
        <w:tabs>
          <w:tab w:val="left" w:leader="dot" w:pos="3969"/>
        </w:tabs>
        <w:rPr>
          <w:b/>
          <w:sz w:val="24"/>
          <w:szCs w:val="24"/>
        </w:rPr>
      </w:pPr>
    </w:p>
    <w:p w14:paraId="14ED77BC" w14:textId="77777777" w:rsidR="004F4AF4" w:rsidRPr="00DA7DBE" w:rsidRDefault="004F4AF4" w:rsidP="00F96643">
      <w:pPr>
        <w:jc w:val="both"/>
        <w:rPr>
          <w:sz w:val="24"/>
          <w:szCs w:val="24"/>
        </w:rPr>
      </w:pPr>
      <w:r w:rsidRPr="00DA7DBE">
        <w:rPr>
          <w:sz w:val="24"/>
          <w:szCs w:val="24"/>
        </w:rPr>
        <w:t>Integram este Edital, como se nele estivessem transcritos, os anexos abaixo relacionados, dispostos na seguinte ordem:</w:t>
      </w:r>
    </w:p>
    <w:p w14:paraId="751722B6" w14:textId="77777777" w:rsidR="004F4AF4" w:rsidRPr="00DA7DBE" w:rsidRDefault="004F4AF4" w:rsidP="00CA4D68">
      <w:pPr>
        <w:pStyle w:val="Saudao1"/>
        <w:numPr>
          <w:ilvl w:val="0"/>
          <w:numId w:val="7"/>
        </w:numPr>
        <w:jc w:val="both"/>
      </w:pPr>
      <w:r w:rsidRPr="00DA7DBE">
        <w:t xml:space="preserve">Descrição dos Itens a </w:t>
      </w:r>
      <w:proofErr w:type="gramStart"/>
      <w:r w:rsidRPr="00DA7DBE">
        <w:t>serem Registrados</w:t>
      </w:r>
      <w:proofErr w:type="gramEnd"/>
      <w:r w:rsidRPr="00DA7DBE">
        <w:t xml:space="preserve"> e demais Informações;</w:t>
      </w:r>
    </w:p>
    <w:p w14:paraId="3CAB64EA" w14:textId="6A14ADE4" w:rsidR="00B00966" w:rsidRDefault="00B00966" w:rsidP="00CA4D68">
      <w:pPr>
        <w:pStyle w:val="Saudao1"/>
        <w:numPr>
          <w:ilvl w:val="0"/>
          <w:numId w:val="7"/>
        </w:numPr>
        <w:jc w:val="both"/>
      </w:pPr>
      <w:r>
        <w:t>Cronograma de entrega</w:t>
      </w:r>
    </w:p>
    <w:p w14:paraId="139BA1E5" w14:textId="0064F8DA" w:rsidR="004F4AF4" w:rsidRPr="00DA7DBE" w:rsidRDefault="004F4AF4" w:rsidP="00CA4D68">
      <w:pPr>
        <w:pStyle w:val="Saudao1"/>
        <w:numPr>
          <w:ilvl w:val="0"/>
          <w:numId w:val="7"/>
        </w:numPr>
        <w:jc w:val="both"/>
      </w:pPr>
      <w:r w:rsidRPr="00DA7DBE">
        <w:t>Declaração de inexistência de fatos impeditivos e aceitação dos termos do edital;</w:t>
      </w:r>
    </w:p>
    <w:p w14:paraId="549E98BE" w14:textId="77777777" w:rsidR="004F4AF4" w:rsidRPr="00DA7DBE" w:rsidRDefault="004F4AF4" w:rsidP="00CA4D68">
      <w:pPr>
        <w:pStyle w:val="Saudao1"/>
        <w:numPr>
          <w:ilvl w:val="0"/>
          <w:numId w:val="7"/>
        </w:numPr>
        <w:jc w:val="both"/>
      </w:pPr>
      <w:r w:rsidRPr="00DA7DBE">
        <w:t>Declaração de elaboração independente de proposta;</w:t>
      </w:r>
    </w:p>
    <w:p w14:paraId="6356A6F5" w14:textId="77777777" w:rsidR="004F4AF4" w:rsidRPr="00DA7DBE" w:rsidRDefault="004F4AF4" w:rsidP="00CA4D68">
      <w:pPr>
        <w:pStyle w:val="Saudao1"/>
        <w:numPr>
          <w:ilvl w:val="0"/>
          <w:numId w:val="7"/>
        </w:numPr>
        <w:jc w:val="both"/>
      </w:pPr>
      <w:r w:rsidRPr="00DA7DBE">
        <w:t>Declaração de observância ao disposto no inciso XXXIII do artigo 7º da Constituição Federal;</w:t>
      </w:r>
    </w:p>
    <w:p w14:paraId="0E500177" w14:textId="77777777" w:rsidR="004F4AF4" w:rsidRPr="00DA7DBE" w:rsidRDefault="004F4AF4" w:rsidP="00F24131">
      <w:pPr>
        <w:pStyle w:val="Saudao1"/>
        <w:numPr>
          <w:ilvl w:val="0"/>
          <w:numId w:val="7"/>
        </w:numPr>
        <w:jc w:val="both"/>
      </w:pPr>
      <w:r w:rsidRPr="00DA7DBE">
        <w:t>Termo de opção pelo tratamento diferenciado e favorecido</w:t>
      </w:r>
    </w:p>
    <w:p w14:paraId="2E54DA65" w14:textId="77777777" w:rsidR="004F4AF4" w:rsidRPr="00DA7DBE" w:rsidRDefault="004F4AF4" w:rsidP="00D407B0">
      <w:pPr>
        <w:pStyle w:val="Saudao1"/>
        <w:numPr>
          <w:ilvl w:val="0"/>
          <w:numId w:val="7"/>
        </w:numPr>
        <w:jc w:val="both"/>
      </w:pPr>
      <w:r w:rsidRPr="00DA7DBE">
        <w:t>instituído pela Lei Complementar n° 123/2006;</w:t>
      </w:r>
    </w:p>
    <w:p w14:paraId="084B15F5" w14:textId="77777777" w:rsidR="004F4AF4" w:rsidRPr="00DA7DBE" w:rsidRDefault="004F4AF4" w:rsidP="00857941">
      <w:pPr>
        <w:pStyle w:val="Saudao1"/>
        <w:numPr>
          <w:ilvl w:val="0"/>
          <w:numId w:val="7"/>
        </w:numPr>
        <w:jc w:val="both"/>
      </w:pPr>
      <w:r w:rsidRPr="00DA7DBE">
        <w:t>Declaração de nepotismo;</w:t>
      </w:r>
    </w:p>
    <w:p w14:paraId="4396137F" w14:textId="77777777" w:rsidR="004F4AF4" w:rsidRPr="00DA7DBE" w:rsidRDefault="004F4AF4" w:rsidP="00CA4D68">
      <w:pPr>
        <w:pStyle w:val="Saudao1"/>
        <w:numPr>
          <w:ilvl w:val="0"/>
          <w:numId w:val="7"/>
        </w:numPr>
        <w:jc w:val="both"/>
      </w:pPr>
      <w:r w:rsidRPr="00DA7DBE">
        <w:t>Minuta de ordem de fornecimento;</w:t>
      </w:r>
    </w:p>
    <w:p w14:paraId="6F76D184" w14:textId="77777777" w:rsidR="004F4AF4" w:rsidRPr="00DA7DBE" w:rsidRDefault="004F4AF4" w:rsidP="00CA4D68">
      <w:pPr>
        <w:pStyle w:val="Saudao1"/>
        <w:numPr>
          <w:ilvl w:val="0"/>
          <w:numId w:val="7"/>
        </w:numPr>
        <w:jc w:val="both"/>
      </w:pPr>
      <w:r w:rsidRPr="00DA7DBE">
        <w:t>Minuta da ata de registro de preços;</w:t>
      </w:r>
    </w:p>
    <w:p w14:paraId="3C50A1C0" w14:textId="77777777" w:rsidR="004F4AF4" w:rsidRPr="00DA7DBE" w:rsidRDefault="004F4AF4" w:rsidP="00140075">
      <w:pPr>
        <w:pStyle w:val="Saudao1"/>
        <w:jc w:val="both"/>
        <w:rPr>
          <w:b/>
        </w:rPr>
      </w:pPr>
    </w:p>
    <w:p w14:paraId="7C5A12B2" w14:textId="77777777" w:rsidR="004F4AF4" w:rsidRPr="005C7ED2" w:rsidRDefault="004F4AF4" w:rsidP="00140075">
      <w:pPr>
        <w:pStyle w:val="Saudao1"/>
        <w:jc w:val="both"/>
      </w:pPr>
      <w:r w:rsidRPr="00DA7DBE">
        <w:rPr>
          <w:b/>
        </w:rPr>
        <w:t>A UNIVERSIDADE ESTADUAL do Oeste do PARANÁ - UNIOESTE (Hospital Universitário),</w:t>
      </w:r>
      <w:r w:rsidRPr="00DA7DBE">
        <w:t xml:space="preserve"> </w:t>
      </w:r>
      <w:r w:rsidRPr="00DA7DBE">
        <w:rPr>
          <w:b/>
        </w:rPr>
        <w:t>CNPJ 78.680.337/0007-70,</w:t>
      </w:r>
      <w:r w:rsidRPr="00DA7DBE">
        <w:t xml:space="preserve"> </w:t>
      </w:r>
      <w:r w:rsidRPr="00DA7DBE">
        <w:rPr>
          <w:b/>
        </w:rPr>
        <w:t xml:space="preserve">com sede à Rua Tancredo Neves, 3224 - Santo Onofre - CEP </w:t>
      </w:r>
      <w:r w:rsidRPr="00DA7DBE">
        <w:rPr>
          <w:b/>
          <w:bCs/>
        </w:rPr>
        <w:t xml:space="preserve">85.806-470 - Cascavel, Estado do Paraná, </w:t>
      </w:r>
      <w:r w:rsidRPr="00DA7DBE">
        <w:t xml:space="preserve">através do Diário Oficial do Estado e por meio da utilização de recursos da tecnologia da informação - </w:t>
      </w:r>
      <w:r w:rsidRPr="00DA7DBE">
        <w:rPr>
          <w:b/>
          <w:bCs/>
          <w:i/>
          <w:iCs/>
        </w:rPr>
        <w:t>INTERNET</w:t>
      </w:r>
      <w:r w:rsidRPr="00DA7DBE">
        <w:t xml:space="preserve">, torna público que, de acordo com a Lei Estadual nº 15.608/07, Lei Federal n.º 10.520/02, de 17 de julho de 2002, Decreto Federal n.º 10024/2019, Decreto Estadual 2391/2008, Lei Complementar n.º 123/06, a Lei Federal n.º 8.666/93, suas alterações e demais legislações aplicáveis, e Decreto Estadual 7303 de 13 de abril de 2021 nas condições fixadas neste edital e seus anexos, realizará processo licitatório na modalidade </w:t>
      </w:r>
      <w:r w:rsidRPr="00DA7DBE">
        <w:rPr>
          <w:b/>
          <w:bCs/>
          <w:noProof/>
          <w:color w:val="000000"/>
        </w:rPr>
        <w:t>Pregão Eletrônico</w:t>
      </w:r>
      <w:r w:rsidRPr="00DA7DBE">
        <w:rPr>
          <w:b/>
          <w:bCs/>
          <w:color w:val="000000"/>
        </w:rPr>
        <w:t xml:space="preserve">, </w:t>
      </w:r>
      <w:r w:rsidRPr="00DA7DBE">
        <w:rPr>
          <w:b/>
          <w:color w:val="000000"/>
        </w:rPr>
        <w:t xml:space="preserve">do Tipo </w:t>
      </w:r>
      <w:r w:rsidRPr="00DA7DBE">
        <w:rPr>
          <w:b/>
          <w:noProof/>
          <w:color w:val="000000"/>
        </w:rPr>
        <w:t>Menor preço</w:t>
      </w:r>
      <w:r w:rsidRPr="00DA7DBE">
        <w:rPr>
          <w:b/>
          <w:color w:val="000000"/>
        </w:rPr>
        <w:t xml:space="preserve"> </w:t>
      </w:r>
      <w:r w:rsidRPr="00DA7DBE">
        <w:rPr>
          <w:b/>
          <w:noProof/>
          <w:color w:val="000000"/>
        </w:rPr>
        <w:t>por item</w:t>
      </w:r>
      <w:r w:rsidRPr="00DA7DBE">
        <w:rPr>
          <w:b/>
          <w:color w:val="000000"/>
        </w:rPr>
        <w:t xml:space="preserve">, objetivando o Registro de Preços para Futura e eventual aquisição de </w:t>
      </w:r>
      <w:r w:rsidRPr="00DA7DBE">
        <w:rPr>
          <w:b/>
          <w:noProof/>
          <w:color w:val="000000"/>
        </w:rPr>
        <w:t>Gêneros Alimentícios</w:t>
      </w:r>
      <w:r w:rsidRPr="00DA7DBE">
        <w:rPr>
          <w:b/>
          <w:color w:val="000000"/>
        </w:rPr>
        <w:t xml:space="preserve"> p</w:t>
      </w:r>
      <w:r w:rsidRPr="00DA7DBE">
        <w:rPr>
          <w:b/>
        </w:rPr>
        <w:t>ara consumo frequente no Hospital Universitário do Oeste do Paraná - HUOP.</w:t>
      </w:r>
      <w:r w:rsidRPr="00DA7DBE">
        <w:rPr>
          <w:b/>
          <w:bCs/>
        </w:rPr>
        <w:t xml:space="preserve"> </w:t>
      </w:r>
      <w:r w:rsidRPr="00DA7DBE">
        <w:t>O presente edital se encontra em conformidade com o Decreto Estadual n.º 2.452, de 07 de janeiro de 2004 do Governo do Estado do Paraná.</w:t>
      </w:r>
      <w:r w:rsidRPr="005C7ED2">
        <w:t xml:space="preserve"> </w:t>
      </w:r>
    </w:p>
    <w:p w14:paraId="268C2F9A" w14:textId="77777777" w:rsidR="004F4AF4" w:rsidRPr="005C7ED2"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lastRenderedPageBreak/>
        <w:t>DAS CONVENÇÕES</w:t>
      </w:r>
      <w:r>
        <w:rPr>
          <w:sz w:val="24"/>
          <w:szCs w:val="24"/>
        </w:rPr>
        <w:t>,</w:t>
      </w:r>
      <w:r w:rsidRPr="005C7ED2">
        <w:rPr>
          <w:sz w:val="24"/>
          <w:szCs w:val="24"/>
        </w:rPr>
        <w:t xml:space="preserve"> </w:t>
      </w:r>
      <w:r w:rsidRPr="0057071B">
        <w:rPr>
          <w:sz w:val="24"/>
          <w:szCs w:val="24"/>
        </w:rPr>
        <w:t>DISPOSIÇÕES E RECOMENDAÇÕES PRELIMINARES.</w:t>
      </w:r>
    </w:p>
    <w:p w14:paraId="6B0AE103" w14:textId="77777777" w:rsidR="004F4AF4" w:rsidRPr="005C7ED2" w:rsidRDefault="004F4AF4" w:rsidP="00CA4D68">
      <w:pPr>
        <w:numPr>
          <w:ilvl w:val="1"/>
          <w:numId w:val="4"/>
        </w:numPr>
        <w:rPr>
          <w:sz w:val="24"/>
          <w:szCs w:val="24"/>
        </w:rPr>
      </w:pPr>
      <w:r w:rsidRPr="005C7ED2">
        <w:rPr>
          <w:sz w:val="24"/>
          <w:szCs w:val="24"/>
        </w:rPr>
        <w:t>A UNIOESTE será a única participante do Registro de Preços.</w:t>
      </w:r>
    </w:p>
    <w:p w14:paraId="1B672787" w14:textId="77777777" w:rsidR="004F4AF4" w:rsidRPr="005C7ED2" w:rsidRDefault="004F4AF4" w:rsidP="00CA4D68">
      <w:pPr>
        <w:numPr>
          <w:ilvl w:val="1"/>
          <w:numId w:val="4"/>
        </w:numPr>
        <w:jc w:val="both"/>
        <w:rPr>
          <w:sz w:val="24"/>
          <w:szCs w:val="24"/>
        </w:rPr>
      </w:pPr>
      <w:r w:rsidRPr="005C7ED2">
        <w:rPr>
          <w:sz w:val="24"/>
          <w:szCs w:val="24"/>
        </w:rPr>
        <w:t>Ficam estabelecidos os seguintes termos:</w:t>
      </w:r>
    </w:p>
    <w:p w14:paraId="5F642E33" w14:textId="77777777" w:rsidR="004F4AF4" w:rsidRPr="005C7ED2" w:rsidRDefault="004F4AF4" w:rsidP="00CA4D68">
      <w:pPr>
        <w:numPr>
          <w:ilvl w:val="2"/>
          <w:numId w:val="4"/>
        </w:numPr>
        <w:jc w:val="both"/>
        <w:rPr>
          <w:sz w:val="24"/>
          <w:szCs w:val="24"/>
        </w:rPr>
      </w:pPr>
      <w:r w:rsidRPr="005C7ED2">
        <w:rPr>
          <w:sz w:val="24"/>
          <w:szCs w:val="24"/>
        </w:rPr>
        <w:t>ADJUDICATÁRIA - Empresa que receber a adjudicação de qualquer item licitado e tiver o seu respectivo preço publicado no Diário Oficial do Estado do Paraná, através da ata de registro de preços;</w:t>
      </w:r>
    </w:p>
    <w:p w14:paraId="214D314C" w14:textId="77777777" w:rsidR="004F4AF4" w:rsidRPr="005C7ED2" w:rsidRDefault="004F4AF4" w:rsidP="00CA4D68">
      <w:pPr>
        <w:numPr>
          <w:ilvl w:val="2"/>
          <w:numId w:val="4"/>
        </w:numPr>
        <w:jc w:val="both"/>
        <w:rPr>
          <w:sz w:val="24"/>
          <w:szCs w:val="24"/>
        </w:rPr>
      </w:pPr>
      <w:r w:rsidRPr="005C7ED2">
        <w:rPr>
          <w:sz w:val="24"/>
          <w:szCs w:val="24"/>
        </w:rPr>
        <w:t>LICITANTE - Empresa que apresentar proposta para esta licitação;</w:t>
      </w:r>
    </w:p>
    <w:p w14:paraId="2968F120" w14:textId="77777777" w:rsidR="004F4AF4" w:rsidRPr="005C7ED2" w:rsidRDefault="004F4AF4" w:rsidP="00CA4D68">
      <w:pPr>
        <w:numPr>
          <w:ilvl w:val="2"/>
          <w:numId w:val="4"/>
        </w:numPr>
        <w:jc w:val="both"/>
        <w:rPr>
          <w:sz w:val="24"/>
          <w:szCs w:val="24"/>
        </w:rPr>
      </w:pPr>
      <w:r w:rsidRPr="005C7ED2">
        <w:rPr>
          <w:sz w:val="24"/>
          <w:szCs w:val="24"/>
        </w:rPr>
        <w:t>SICAF - Sistema de Cadastramento Unificado de Forneced</w:t>
      </w:r>
      <w:r w:rsidRPr="005C7ED2">
        <w:rPr>
          <w:sz w:val="24"/>
          <w:szCs w:val="24"/>
        </w:rPr>
        <w:t>o</w:t>
      </w:r>
      <w:r w:rsidRPr="005C7ED2">
        <w:rPr>
          <w:sz w:val="24"/>
          <w:szCs w:val="24"/>
        </w:rPr>
        <w:t xml:space="preserve">res </w:t>
      </w:r>
    </w:p>
    <w:p w14:paraId="39F71B29" w14:textId="77777777" w:rsidR="004F4AF4" w:rsidRPr="005C7ED2" w:rsidRDefault="004F4AF4" w:rsidP="00CA4D68">
      <w:pPr>
        <w:numPr>
          <w:ilvl w:val="2"/>
          <w:numId w:val="4"/>
        </w:numPr>
        <w:jc w:val="both"/>
        <w:rPr>
          <w:sz w:val="24"/>
          <w:szCs w:val="24"/>
        </w:rPr>
      </w:pPr>
      <w:r w:rsidRPr="005C7ED2">
        <w:rPr>
          <w:sz w:val="24"/>
          <w:szCs w:val="24"/>
        </w:rPr>
        <w:t>UNIDADE DESTINATÁRIA DO PROCESSO LICITATÓRIO: Universidade Estadual do Oeste do Paraná - UNIOESTE (Hospital Universitário do Oeste do Paraná - HUOP), à Avenida Tancredo Neves, 3224, Bairro; Santo Onofre - Cascavel - Paraná.</w:t>
      </w:r>
    </w:p>
    <w:p w14:paraId="57D9D91F" w14:textId="77777777" w:rsidR="004F4AF4" w:rsidRPr="005C7ED2" w:rsidRDefault="004F4AF4" w:rsidP="00CA4D68">
      <w:pPr>
        <w:numPr>
          <w:ilvl w:val="1"/>
          <w:numId w:val="4"/>
        </w:numPr>
        <w:jc w:val="both"/>
        <w:rPr>
          <w:sz w:val="24"/>
          <w:szCs w:val="24"/>
        </w:rPr>
      </w:pPr>
      <w:r w:rsidRPr="005C7ED2">
        <w:rPr>
          <w:sz w:val="24"/>
          <w:szCs w:val="24"/>
        </w:rPr>
        <w:t xml:space="preserve">O </w:t>
      </w:r>
      <w:r>
        <w:rPr>
          <w:sz w:val="24"/>
          <w:szCs w:val="24"/>
        </w:rPr>
        <w:t>pregão e</w:t>
      </w:r>
      <w:r w:rsidRPr="005C7ED2">
        <w:rPr>
          <w:sz w:val="24"/>
          <w:szCs w:val="24"/>
        </w:rPr>
        <w:t>letrônico será realizado em sessão pública, por meio da INTERNET, mediante condições de segurança em todas as suas fases.</w:t>
      </w:r>
    </w:p>
    <w:p w14:paraId="5B6B634F" w14:textId="77777777" w:rsidR="004F4AF4" w:rsidRPr="005C7ED2" w:rsidRDefault="004F4AF4" w:rsidP="00CA4D68">
      <w:pPr>
        <w:numPr>
          <w:ilvl w:val="1"/>
          <w:numId w:val="4"/>
        </w:numPr>
        <w:jc w:val="both"/>
        <w:rPr>
          <w:sz w:val="24"/>
          <w:szCs w:val="24"/>
        </w:rPr>
      </w:pPr>
      <w:r w:rsidRPr="005C7ED2">
        <w:rPr>
          <w:sz w:val="24"/>
          <w:szCs w:val="24"/>
        </w:rPr>
        <w:t>Os trabalhos serão conduzidos por servidor da Universidade Estadual do Oeste do Paraná - UNIOESTE (Hospital Universitário), denominad</w:t>
      </w:r>
      <w:r>
        <w:rPr>
          <w:sz w:val="24"/>
          <w:szCs w:val="24"/>
        </w:rPr>
        <w:t>a pregoeira</w:t>
      </w:r>
      <w:r w:rsidRPr="005C7ED2">
        <w:rPr>
          <w:sz w:val="24"/>
          <w:szCs w:val="24"/>
        </w:rPr>
        <w:t xml:space="preserve">, nomeado pela Portaria n.º </w:t>
      </w:r>
      <w:r w:rsidRPr="001D28C7">
        <w:rPr>
          <w:noProof/>
          <w:sz w:val="24"/>
          <w:szCs w:val="24"/>
        </w:rPr>
        <w:t>1082/2022-GRE de 01 de abril de 2022</w:t>
      </w:r>
      <w:r w:rsidRPr="005C7ED2">
        <w:rPr>
          <w:sz w:val="24"/>
          <w:szCs w:val="24"/>
        </w:rPr>
        <w:t xml:space="preserve">, mediante a inserção e monitoramento de dados gerados ou transferidos para o aplicativo “SIASG-Produção” constante da página eletrônica </w:t>
      </w:r>
      <w:hyperlink r:id="rId11" w:history="1">
        <w:r>
          <w:rPr>
            <w:b/>
            <w:sz w:val="24"/>
            <w:szCs w:val="24"/>
            <w:u w:val="single"/>
          </w:rPr>
          <w:t>www.compras.gov.br</w:t>
        </w:r>
      </w:hyperlink>
      <w:r w:rsidRPr="005C7ED2">
        <w:rPr>
          <w:sz w:val="24"/>
          <w:szCs w:val="24"/>
        </w:rPr>
        <w:t>.</w:t>
      </w:r>
    </w:p>
    <w:p w14:paraId="41CDC0DD" w14:textId="77777777" w:rsidR="004F4AF4" w:rsidRPr="005C7ED2"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DO OBJETO</w:t>
      </w:r>
    </w:p>
    <w:p w14:paraId="0D6CBF19" w14:textId="77777777" w:rsidR="004F4AF4" w:rsidRPr="00DA7DBE" w:rsidRDefault="004F4AF4" w:rsidP="00CA4D68">
      <w:pPr>
        <w:numPr>
          <w:ilvl w:val="1"/>
          <w:numId w:val="4"/>
        </w:numPr>
        <w:jc w:val="both"/>
        <w:rPr>
          <w:sz w:val="24"/>
          <w:szCs w:val="24"/>
        </w:rPr>
      </w:pPr>
      <w:r w:rsidRPr="005C7ED2">
        <w:rPr>
          <w:sz w:val="24"/>
          <w:szCs w:val="24"/>
        </w:rPr>
        <w:t xml:space="preserve">A presente licitação tem por objeto a seleção de </w:t>
      </w:r>
      <w:r w:rsidRPr="00DA7DBE">
        <w:rPr>
          <w:sz w:val="24"/>
          <w:szCs w:val="24"/>
        </w:rPr>
        <w:t>propostas visando o</w:t>
      </w:r>
      <w:r w:rsidRPr="00DA7DBE">
        <w:rPr>
          <w:b/>
          <w:color w:val="000000"/>
          <w:sz w:val="24"/>
          <w:szCs w:val="24"/>
        </w:rPr>
        <w:t xml:space="preserve"> </w:t>
      </w:r>
      <w:r w:rsidRPr="00DA7DBE">
        <w:rPr>
          <w:b/>
          <w:noProof/>
          <w:color w:val="000000"/>
          <w:sz w:val="24"/>
          <w:szCs w:val="24"/>
          <w:lang w:eastAsia="ar-SA"/>
        </w:rPr>
        <w:t>Pregão Eletrônico</w:t>
      </w:r>
      <w:r w:rsidRPr="00DA7DBE">
        <w:rPr>
          <w:b/>
          <w:color w:val="000000"/>
          <w:sz w:val="24"/>
          <w:szCs w:val="24"/>
          <w:lang w:eastAsia="ar-SA"/>
        </w:rPr>
        <w:t xml:space="preserve">, do Tipo </w:t>
      </w:r>
      <w:r w:rsidRPr="00DA7DBE">
        <w:rPr>
          <w:b/>
          <w:noProof/>
          <w:color w:val="000000"/>
          <w:sz w:val="24"/>
          <w:szCs w:val="24"/>
          <w:lang w:eastAsia="ar-SA"/>
        </w:rPr>
        <w:t>Menor preço</w:t>
      </w:r>
      <w:r w:rsidRPr="00DA7DBE">
        <w:rPr>
          <w:b/>
          <w:color w:val="000000"/>
          <w:sz w:val="24"/>
          <w:szCs w:val="24"/>
          <w:lang w:eastAsia="ar-SA"/>
        </w:rPr>
        <w:t xml:space="preserve"> </w:t>
      </w:r>
      <w:r w:rsidRPr="00DA7DBE">
        <w:rPr>
          <w:b/>
          <w:noProof/>
          <w:color w:val="000000"/>
          <w:sz w:val="24"/>
          <w:szCs w:val="24"/>
          <w:lang w:eastAsia="ar-SA"/>
        </w:rPr>
        <w:t>por item</w:t>
      </w:r>
      <w:r w:rsidRPr="00DA7DBE">
        <w:rPr>
          <w:b/>
          <w:color w:val="000000"/>
          <w:sz w:val="24"/>
          <w:szCs w:val="24"/>
          <w:lang w:eastAsia="ar-SA"/>
        </w:rPr>
        <w:t xml:space="preserve">, objetivando o Registro de Preços para Futura e eventual aquisição de </w:t>
      </w:r>
      <w:r w:rsidRPr="00DA7DBE">
        <w:rPr>
          <w:b/>
          <w:noProof/>
          <w:color w:val="000000"/>
          <w:sz w:val="24"/>
          <w:szCs w:val="24"/>
          <w:lang w:eastAsia="ar-SA"/>
        </w:rPr>
        <w:t>Gêneros Alimentícios</w:t>
      </w:r>
      <w:r w:rsidRPr="00DA7DBE">
        <w:rPr>
          <w:b/>
          <w:color w:val="000000"/>
          <w:sz w:val="24"/>
          <w:szCs w:val="24"/>
          <w:lang w:eastAsia="ar-SA"/>
        </w:rPr>
        <w:t xml:space="preserve"> para consumo frequente no Hospital Universitário do Oeste do Paraná – HUOP </w:t>
      </w:r>
      <w:r w:rsidRPr="00DA7DBE">
        <w:rPr>
          <w:sz w:val="24"/>
          <w:szCs w:val="24"/>
        </w:rPr>
        <w:t xml:space="preserve">conforme </w:t>
      </w:r>
      <w:r w:rsidRPr="00DA7DBE">
        <w:rPr>
          <w:color w:val="000000"/>
          <w:sz w:val="24"/>
          <w:szCs w:val="24"/>
        </w:rPr>
        <w:t xml:space="preserve">condições, especificações, valores e estimativas de consumo constante no Anexo I, e nos termos deste edital e seus anexos, e </w:t>
      </w:r>
      <w:r w:rsidRPr="00DA7DBE">
        <w:rPr>
          <w:sz w:val="24"/>
          <w:szCs w:val="24"/>
        </w:rPr>
        <w:t>para fornecimento de acordo com as necessidades do Hospital Universitário da Un</w:t>
      </w:r>
      <w:r w:rsidRPr="00DA7DBE">
        <w:rPr>
          <w:bCs/>
          <w:sz w:val="24"/>
          <w:szCs w:val="24"/>
        </w:rPr>
        <w:t>iversidade Estadual do Oeste do Paraná - UNIOESTE</w:t>
      </w:r>
      <w:r w:rsidRPr="00DA7DBE">
        <w:rPr>
          <w:sz w:val="24"/>
          <w:szCs w:val="24"/>
        </w:rPr>
        <w:t>.</w:t>
      </w:r>
    </w:p>
    <w:p w14:paraId="1FEBC946" w14:textId="77777777" w:rsidR="004F4AF4" w:rsidRPr="00DA7DBE" w:rsidRDefault="004F4AF4" w:rsidP="00CA4D68">
      <w:pPr>
        <w:numPr>
          <w:ilvl w:val="1"/>
          <w:numId w:val="4"/>
        </w:numPr>
        <w:autoSpaceDE w:val="0"/>
        <w:jc w:val="both"/>
        <w:rPr>
          <w:sz w:val="24"/>
          <w:szCs w:val="24"/>
        </w:rPr>
      </w:pPr>
      <w:r w:rsidRPr="00DA7DBE">
        <w:rPr>
          <w:rFonts w:eastAsia="TimesNewRomanPSMT"/>
          <w:sz w:val="24"/>
          <w:szCs w:val="24"/>
        </w:rPr>
        <w:t xml:space="preserve">De acordo com o artigo 27, inciso XXI, da Constituição Estadual do Paraná, fica estabelecido o valor de R$ </w:t>
      </w:r>
      <w:r w:rsidRPr="00DA7DBE">
        <w:rPr>
          <w:rFonts w:eastAsia="TimesNewRomanPSMT"/>
          <w:noProof/>
          <w:sz w:val="24"/>
          <w:szCs w:val="24"/>
        </w:rPr>
        <w:t>551.634,13</w:t>
      </w:r>
      <w:r w:rsidRPr="00DA7DBE">
        <w:rPr>
          <w:rFonts w:eastAsia="TimesNewRomanPSMT"/>
          <w:sz w:val="24"/>
          <w:szCs w:val="24"/>
        </w:rPr>
        <w:t xml:space="preserve"> como valor estimado a ser gasto para esta licitação.</w:t>
      </w:r>
    </w:p>
    <w:p w14:paraId="339535D5" w14:textId="77777777" w:rsidR="004F4AF4" w:rsidRPr="00DA7DBE" w:rsidRDefault="004F4AF4" w:rsidP="00CA4D68">
      <w:pPr>
        <w:numPr>
          <w:ilvl w:val="1"/>
          <w:numId w:val="4"/>
        </w:numPr>
        <w:autoSpaceDE w:val="0"/>
        <w:jc w:val="both"/>
        <w:rPr>
          <w:color w:val="000000"/>
          <w:sz w:val="24"/>
          <w:szCs w:val="24"/>
        </w:rPr>
      </w:pPr>
      <w:r w:rsidRPr="00DA7DBE">
        <w:rPr>
          <w:rFonts w:eastAsia="TimesNewRomanPSMT"/>
          <w:sz w:val="24"/>
          <w:szCs w:val="24"/>
        </w:rPr>
        <w:t>O valor indicado no item acima é meramente referencial e representa apenas uma projeção, podendo variar conforme os períodos de plenas atividades da Instituição, e não representa de forma alguma garantia de aquisição total ou parcial, ou ainda obrigatoriedade de pagamento por parte da Universidade Estadual do Oeste do Paraná - UNIOESTE, sendo que as aquisições serão solicitadas na medida da necessidade da Contratante.</w:t>
      </w:r>
    </w:p>
    <w:p w14:paraId="7E3EF714" w14:textId="77777777" w:rsidR="004F4AF4" w:rsidRPr="00DA7DBE" w:rsidRDefault="004F4AF4" w:rsidP="00CA4D68">
      <w:pPr>
        <w:numPr>
          <w:ilvl w:val="1"/>
          <w:numId w:val="4"/>
        </w:numPr>
        <w:autoSpaceDE w:val="0"/>
        <w:jc w:val="both"/>
        <w:rPr>
          <w:sz w:val="24"/>
          <w:szCs w:val="24"/>
        </w:rPr>
      </w:pPr>
      <w:r w:rsidRPr="00DA7DBE">
        <w:rPr>
          <w:color w:val="000000"/>
          <w:sz w:val="24"/>
          <w:szCs w:val="24"/>
        </w:rPr>
        <w:t>A DESCRIÇÃO CONSTANTE NO COMPRASNET É PRÉ-DEFINIDA PELO PRÓPRIO SISTEMA, ASSIM, DEVERÁ SER CONSIDERADO EXCLUSIVAMENTE O DESCRITIVO DOS ITENS DISPOSTO NO ANEXO I DESTE EDITAL.</w:t>
      </w:r>
    </w:p>
    <w:p w14:paraId="5099BE24" w14:textId="5A580539" w:rsidR="004F4AF4" w:rsidRPr="00DA7DBE" w:rsidRDefault="004F4AF4" w:rsidP="00CA4D68">
      <w:pPr>
        <w:numPr>
          <w:ilvl w:val="1"/>
          <w:numId w:val="4"/>
        </w:numPr>
        <w:autoSpaceDE w:val="0"/>
        <w:jc w:val="both"/>
        <w:rPr>
          <w:bCs/>
          <w:sz w:val="24"/>
          <w:szCs w:val="24"/>
        </w:rPr>
      </w:pPr>
      <w:r w:rsidRPr="00DA7DBE">
        <w:rPr>
          <w:b/>
          <w:sz w:val="24"/>
          <w:szCs w:val="24"/>
          <w:u w:val="single"/>
        </w:rPr>
        <w:t>Qualquer esclarecimento e informações sobre amostras, catálogos, e ainda especificações técnicas dos produtos</w:t>
      </w:r>
      <w:r w:rsidRPr="00DA7DBE">
        <w:rPr>
          <w:bCs/>
          <w:sz w:val="24"/>
          <w:szCs w:val="24"/>
        </w:rPr>
        <w:t xml:space="preserve"> </w:t>
      </w:r>
      <w:r w:rsidRPr="00DA7DBE">
        <w:rPr>
          <w:sz w:val="24"/>
          <w:szCs w:val="24"/>
        </w:rPr>
        <w:t>contatar</w:t>
      </w:r>
      <w:r w:rsidR="00DA7DBE">
        <w:rPr>
          <w:sz w:val="24"/>
          <w:szCs w:val="24"/>
        </w:rPr>
        <w:t xml:space="preserve"> </w:t>
      </w:r>
      <w:r w:rsidR="00DA7DBE" w:rsidRPr="00DA7DBE">
        <w:rPr>
          <w:noProof/>
          <w:sz w:val="24"/>
          <w:szCs w:val="24"/>
        </w:rPr>
        <w:t>Talita Cristina Maffei da Rosa</w:t>
      </w:r>
      <w:r w:rsidRPr="00DA7DBE">
        <w:rPr>
          <w:sz w:val="24"/>
          <w:szCs w:val="24"/>
        </w:rPr>
        <w:t xml:space="preserve">, responsável pelo (a) </w:t>
      </w:r>
      <w:r w:rsidRPr="00DA7DBE">
        <w:rPr>
          <w:noProof/>
          <w:sz w:val="24"/>
          <w:szCs w:val="24"/>
        </w:rPr>
        <w:t>SND</w:t>
      </w:r>
      <w:r w:rsidRPr="00DA7DBE">
        <w:rPr>
          <w:sz w:val="24"/>
          <w:szCs w:val="24"/>
        </w:rPr>
        <w:t xml:space="preserve"> </w:t>
      </w:r>
      <w:r w:rsidR="00DA7DBE">
        <w:rPr>
          <w:sz w:val="24"/>
          <w:szCs w:val="24"/>
        </w:rPr>
        <w:t xml:space="preserve">e </w:t>
      </w:r>
      <w:r w:rsidR="00DA7DBE" w:rsidRPr="00DA7DBE">
        <w:rPr>
          <w:noProof/>
          <w:sz w:val="24"/>
          <w:szCs w:val="24"/>
        </w:rPr>
        <w:t>Claudia Regina Felicetti Lordani</w:t>
      </w:r>
      <w:r w:rsidR="00DA7DBE" w:rsidRPr="00DA7DBE">
        <w:rPr>
          <w:sz w:val="24"/>
          <w:szCs w:val="24"/>
        </w:rPr>
        <w:t xml:space="preserve"> </w:t>
      </w:r>
      <w:r w:rsidRPr="00DA7DBE">
        <w:rPr>
          <w:sz w:val="24"/>
          <w:szCs w:val="24"/>
        </w:rPr>
        <w:t xml:space="preserve">pelo telefone </w:t>
      </w:r>
      <w:r w:rsidRPr="00DA7DBE">
        <w:rPr>
          <w:noProof/>
          <w:sz w:val="24"/>
          <w:szCs w:val="24"/>
        </w:rPr>
        <w:t>45 3321 5240</w:t>
      </w:r>
      <w:r w:rsidRPr="00DA7DBE">
        <w:rPr>
          <w:sz w:val="24"/>
          <w:szCs w:val="24"/>
        </w:rPr>
        <w:t xml:space="preserve"> </w:t>
      </w:r>
      <w:r w:rsidRPr="00DA7DBE">
        <w:rPr>
          <w:bCs/>
          <w:noProof/>
          <w:sz w:val="24"/>
          <w:szCs w:val="24"/>
        </w:rPr>
        <w:t>das 8h às 12h e das 13h às 17h.</w:t>
      </w:r>
    </w:p>
    <w:p w14:paraId="352038EE" w14:textId="77777777" w:rsidR="004F4AF4" w:rsidRPr="00DA7DBE"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DA7DBE">
        <w:rPr>
          <w:sz w:val="24"/>
          <w:szCs w:val="24"/>
        </w:rPr>
        <w:t>DOS PEDIDOS DE ESCLARECIMENTOS E IMPUGNAÇÕES</w:t>
      </w:r>
    </w:p>
    <w:p w14:paraId="3034D1BD" w14:textId="77777777" w:rsidR="004F4AF4" w:rsidRPr="005C7ED2" w:rsidRDefault="004F4AF4" w:rsidP="00BC028B">
      <w:pPr>
        <w:numPr>
          <w:ilvl w:val="1"/>
          <w:numId w:val="4"/>
        </w:numPr>
        <w:autoSpaceDE w:val="0"/>
        <w:jc w:val="both"/>
        <w:rPr>
          <w:b/>
          <w:bCs/>
          <w:sz w:val="24"/>
          <w:szCs w:val="24"/>
        </w:rPr>
      </w:pPr>
      <w:r w:rsidRPr="00DA7DBE">
        <w:rPr>
          <w:sz w:val="24"/>
          <w:szCs w:val="24"/>
        </w:rPr>
        <w:t xml:space="preserve">Os pedidos de esclarecimentos referentes a este edital deverão ser enviados a pregoeira </w:t>
      </w:r>
      <w:r w:rsidRPr="00DA7DBE">
        <w:rPr>
          <w:b/>
          <w:bCs/>
          <w:sz w:val="24"/>
          <w:szCs w:val="24"/>
        </w:rPr>
        <w:t xml:space="preserve">até o dia </w:t>
      </w:r>
      <w:r w:rsidRPr="00DA7DBE">
        <w:rPr>
          <w:b/>
          <w:bCs/>
          <w:noProof/>
          <w:sz w:val="24"/>
          <w:szCs w:val="24"/>
        </w:rPr>
        <w:t>06/09/2022</w:t>
      </w:r>
      <w:r w:rsidRPr="00DA7DBE">
        <w:rPr>
          <w:b/>
          <w:bCs/>
          <w:sz w:val="24"/>
          <w:szCs w:val="24"/>
        </w:rPr>
        <w:t xml:space="preserve"> às </w:t>
      </w:r>
      <w:r w:rsidRPr="00DA7DBE">
        <w:rPr>
          <w:b/>
          <w:bCs/>
          <w:noProof/>
          <w:sz w:val="24"/>
          <w:szCs w:val="24"/>
        </w:rPr>
        <w:t>09:00</w:t>
      </w:r>
      <w:r w:rsidRPr="00DA7DBE">
        <w:rPr>
          <w:b/>
          <w:bCs/>
          <w:sz w:val="24"/>
          <w:szCs w:val="24"/>
        </w:rPr>
        <w:t xml:space="preserve"> horas</w:t>
      </w:r>
      <w:r w:rsidRPr="00DA7DBE">
        <w:rPr>
          <w:sz w:val="24"/>
          <w:szCs w:val="24"/>
        </w:rPr>
        <w:t>, exclusivamente por meio eletrônico, via internet</w:t>
      </w:r>
      <w:r w:rsidRPr="005C7ED2">
        <w:rPr>
          <w:sz w:val="24"/>
          <w:szCs w:val="24"/>
        </w:rPr>
        <w:t xml:space="preserve">, para o endereço de e-mail: </w:t>
      </w:r>
      <w:r>
        <w:rPr>
          <w:b/>
          <w:sz w:val="24"/>
          <w:szCs w:val="24"/>
          <w:u w:val="single"/>
        </w:rPr>
        <w:t>huop.licitacoes@unioeste.br</w:t>
      </w:r>
      <w:r w:rsidRPr="005C7ED2">
        <w:rPr>
          <w:b/>
          <w:sz w:val="24"/>
          <w:szCs w:val="24"/>
          <w:u w:val="single"/>
        </w:rPr>
        <w:t>.</w:t>
      </w:r>
    </w:p>
    <w:p w14:paraId="755EF9E0" w14:textId="77777777" w:rsidR="004F4AF4" w:rsidRPr="00B56A65" w:rsidRDefault="004F4AF4" w:rsidP="00CA4D68">
      <w:pPr>
        <w:numPr>
          <w:ilvl w:val="2"/>
          <w:numId w:val="4"/>
        </w:numPr>
        <w:jc w:val="both"/>
        <w:rPr>
          <w:sz w:val="24"/>
          <w:szCs w:val="24"/>
        </w:rPr>
      </w:pPr>
      <w:r w:rsidRPr="005C7ED2">
        <w:rPr>
          <w:sz w:val="24"/>
          <w:szCs w:val="24"/>
        </w:rPr>
        <w:lastRenderedPageBreak/>
        <w:t xml:space="preserve">As </w:t>
      </w:r>
      <w:r w:rsidRPr="00B56A65">
        <w:rPr>
          <w:sz w:val="24"/>
          <w:szCs w:val="24"/>
        </w:rPr>
        <w:t xml:space="preserve">informações e/ou esclarecimentos serão prestados pela pregoeira através do sítio </w:t>
      </w:r>
      <w:hyperlink r:id="rId12" w:history="1">
        <w:r w:rsidRPr="00B56A65">
          <w:rPr>
            <w:b/>
            <w:sz w:val="24"/>
            <w:szCs w:val="24"/>
            <w:u w:val="single"/>
          </w:rPr>
          <w:t>www.compras.gov.br</w:t>
        </w:r>
      </w:hyperlink>
      <w:r w:rsidRPr="00B56A65">
        <w:rPr>
          <w:b/>
          <w:bCs/>
          <w:sz w:val="24"/>
          <w:szCs w:val="24"/>
        </w:rPr>
        <w:t xml:space="preserve">, </w:t>
      </w:r>
      <w:r w:rsidRPr="00B56A65">
        <w:rPr>
          <w:sz w:val="24"/>
          <w:szCs w:val="24"/>
        </w:rPr>
        <w:t>ficando todos os licitantes obrigados a acessá-lo para obtenção das informações prestadas pela pregoeira.</w:t>
      </w:r>
    </w:p>
    <w:p w14:paraId="57A50BBF" w14:textId="77777777" w:rsidR="004F4AF4" w:rsidRPr="00B56A65" w:rsidRDefault="004F4AF4" w:rsidP="002E3E98">
      <w:pPr>
        <w:numPr>
          <w:ilvl w:val="1"/>
          <w:numId w:val="4"/>
        </w:numPr>
        <w:autoSpaceDE w:val="0"/>
        <w:jc w:val="both"/>
        <w:rPr>
          <w:sz w:val="24"/>
          <w:szCs w:val="24"/>
        </w:rPr>
      </w:pPr>
      <w:r w:rsidRPr="00B56A65">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
    <w:p w14:paraId="71C08483" w14:textId="77777777" w:rsidR="004F4AF4" w:rsidRPr="00B56A65" w:rsidRDefault="004F4AF4" w:rsidP="002E3E98">
      <w:pPr>
        <w:numPr>
          <w:ilvl w:val="1"/>
          <w:numId w:val="4"/>
        </w:numPr>
        <w:autoSpaceDE w:val="0"/>
        <w:jc w:val="both"/>
        <w:rPr>
          <w:sz w:val="24"/>
          <w:szCs w:val="24"/>
        </w:rPr>
      </w:pPr>
      <w:r w:rsidRPr="00B56A65">
        <w:rPr>
          <w:sz w:val="24"/>
          <w:szCs w:val="24"/>
        </w:rPr>
        <w:t>Caberá a pregoeira, auxiliado pelo setor jurídico, decidir sobre a impugnação no prazo de até 2 (dois) dias úteis contados do recebimento do pedido.</w:t>
      </w:r>
    </w:p>
    <w:p w14:paraId="01A88589"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DOTAÇÃO ORÇAMENTÁRIA</w:t>
      </w:r>
    </w:p>
    <w:p w14:paraId="39179AA2" w14:textId="1685A358" w:rsidR="004F4AF4" w:rsidRPr="00BB7DFE" w:rsidRDefault="004F4AF4" w:rsidP="00CA4D68">
      <w:pPr>
        <w:numPr>
          <w:ilvl w:val="1"/>
          <w:numId w:val="4"/>
        </w:numPr>
        <w:autoSpaceDE w:val="0"/>
        <w:jc w:val="both"/>
        <w:rPr>
          <w:sz w:val="24"/>
          <w:szCs w:val="24"/>
        </w:rPr>
      </w:pPr>
      <w:r w:rsidRPr="005C7ED2">
        <w:rPr>
          <w:sz w:val="24"/>
          <w:szCs w:val="24"/>
        </w:rPr>
        <w:t xml:space="preserve">Os pagamentos decorrentes do </w:t>
      </w:r>
      <w:r w:rsidRPr="00BB7DFE">
        <w:rPr>
          <w:sz w:val="24"/>
          <w:szCs w:val="24"/>
        </w:rPr>
        <w:t xml:space="preserve">fornecimento do objeto da presente licitação ocorrerão por conta dos recursos da dotação nº </w:t>
      </w:r>
      <w:r w:rsidRPr="00BB7DFE">
        <w:rPr>
          <w:noProof/>
          <w:sz w:val="24"/>
          <w:szCs w:val="24"/>
        </w:rPr>
        <w:t>4534.12364086.078 (Unioeste/HUOP) CNPJ 78.680.337/0007-70 e 4760.10122036.170 (SESA/Funsaúde) CNPJ 08.597.121/0001-74</w:t>
      </w:r>
      <w:r w:rsidRPr="00BB7DFE">
        <w:rPr>
          <w:sz w:val="24"/>
          <w:szCs w:val="24"/>
        </w:rPr>
        <w:t xml:space="preserve"> na rubrica </w:t>
      </w:r>
      <w:r w:rsidRPr="00BB7DFE">
        <w:rPr>
          <w:noProof/>
          <w:sz w:val="24"/>
          <w:szCs w:val="24"/>
        </w:rPr>
        <w:t>3390.30.07</w:t>
      </w:r>
      <w:r w:rsidRPr="00BB7DFE">
        <w:rPr>
          <w:sz w:val="24"/>
          <w:szCs w:val="24"/>
        </w:rPr>
        <w:t xml:space="preserve">, nas fontes </w:t>
      </w:r>
      <w:r w:rsidRPr="00BB7DFE">
        <w:rPr>
          <w:noProof/>
          <w:sz w:val="24"/>
          <w:szCs w:val="24"/>
        </w:rPr>
        <w:t>100, 101 e 262, ou outra que for suplementada e disponibilizada.</w:t>
      </w:r>
    </w:p>
    <w:p w14:paraId="599405BA"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PARTICIPAÇÃO</w:t>
      </w:r>
    </w:p>
    <w:p w14:paraId="1EACA3D0" w14:textId="77777777" w:rsidR="004F4AF4" w:rsidRPr="005C7ED2" w:rsidRDefault="004F4AF4" w:rsidP="00CA4D68">
      <w:pPr>
        <w:numPr>
          <w:ilvl w:val="1"/>
          <w:numId w:val="4"/>
        </w:numPr>
        <w:autoSpaceDE w:val="0"/>
        <w:jc w:val="both"/>
        <w:rPr>
          <w:sz w:val="24"/>
          <w:szCs w:val="24"/>
        </w:rPr>
      </w:pPr>
      <w:r>
        <w:rPr>
          <w:sz w:val="24"/>
          <w:szCs w:val="24"/>
        </w:rPr>
        <w:t>Poderão participar deste p</w:t>
      </w:r>
      <w:r w:rsidRPr="005C7ED2">
        <w:rPr>
          <w:sz w:val="24"/>
          <w:szCs w:val="24"/>
        </w:rPr>
        <w:t xml:space="preserve">regão, os interessados do ramo atividade que atenderem a todas as exigências, inclusive quanto à documentação, constantes deste edital e seus anexos e estejam </w:t>
      </w:r>
      <w:proofErr w:type="gramStart"/>
      <w:r w:rsidRPr="005C7ED2">
        <w:rPr>
          <w:sz w:val="24"/>
          <w:szCs w:val="24"/>
        </w:rPr>
        <w:t>credenciado</w:t>
      </w:r>
      <w:proofErr w:type="gramEnd"/>
      <w:r w:rsidRPr="005C7ED2">
        <w:rPr>
          <w:sz w:val="24"/>
          <w:szCs w:val="24"/>
        </w:rPr>
        <w:t xml:space="preserve"> junto ao provedor do sistema (Secretaria de Logística e Tecnologia da Informação do Ministério do Planejamento, Orçamento e Gestão) no site </w:t>
      </w:r>
      <w:hyperlink r:id="rId13" w:history="1">
        <w:r>
          <w:rPr>
            <w:sz w:val="24"/>
            <w:szCs w:val="24"/>
            <w:u w:val="single"/>
          </w:rPr>
          <w:t>www.compras.gov.br</w:t>
        </w:r>
      </w:hyperlink>
      <w:r w:rsidRPr="005C7ED2">
        <w:rPr>
          <w:sz w:val="24"/>
          <w:szCs w:val="24"/>
        </w:rPr>
        <w:t>.</w:t>
      </w:r>
    </w:p>
    <w:p w14:paraId="601523F9" w14:textId="77777777" w:rsidR="004F4AF4" w:rsidRPr="005C7ED2" w:rsidRDefault="004F4AF4" w:rsidP="00CA4D68">
      <w:pPr>
        <w:numPr>
          <w:ilvl w:val="1"/>
          <w:numId w:val="4"/>
        </w:numPr>
        <w:autoSpaceDE w:val="0"/>
        <w:jc w:val="both"/>
        <w:rPr>
          <w:sz w:val="24"/>
          <w:szCs w:val="24"/>
        </w:rPr>
      </w:pPr>
      <w:r w:rsidRPr="005C7ED2">
        <w:rPr>
          <w:sz w:val="24"/>
          <w:szCs w:val="24"/>
        </w:rPr>
        <w:t>Não será admitida nesta licitação, a participação de empresas que se encontrem em quaisquer das seguintes situações:</w:t>
      </w:r>
    </w:p>
    <w:p w14:paraId="2611F740" w14:textId="77777777" w:rsidR="004F4AF4" w:rsidRPr="005C7ED2" w:rsidRDefault="004F4AF4" w:rsidP="00CA4D68">
      <w:pPr>
        <w:numPr>
          <w:ilvl w:val="2"/>
          <w:numId w:val="4"/>
        </w:numPr>
        <w:autoSpaceDE w:val="0"/>
        <w:jc w:val="both"/>
        <w:rPr>
          <w:sz w:val="24"/>
          <w:szCs w:val="24"/>
        </w:rPr>
      </w:pPr>
      <w:r w:rsidRPr="005C7ED2">
        <w:rPr>
          <w:sz w:val="24"/>
          <w:szCs w:val="24"/>
        </w:rPr>
        <w:t>Pessoa física;</w:t>
      </w:r>
    </w:p>
    <w:p w14:paraId="1A472C64" w14:textId="77777777" w:rsidR="004F4AF4" w:rsidRPr="005C7ED2" w:rsidRDefault="004F4AF4" w:rsidP="00CA4D68">
      <w:pPr>
        <w:numPr>
          <w:ilvl w:val="2"/>
          <w:numId w:val="4"/>
        </w:numPr>
        <w:autoSpaceDE w:val="0"/>
        <w:jc w:val="both"/>
        <w:rPr>
          <w:sz w:val="24"/>
          <w:szCs w:val="24"/>
        </w:rPr>
      </w:pPr>
      <w:r w:rsidRPr="005C7ED2">
        <w:rPr>
          <w:sz w:val="24"/>
          <w:szCs w:val="24"/>
        </w:rPr>
        <w:t>Empresa em regime de subcontratação, ou ainda, em consórcio;</w:t>
      </w:r>
    </w:p>
    <w:p w14:paraId="377EBF83" w14:textId="77777777" w:rsidR="004F4AF4" w:rsidRPr="005C7ED2" w:rsidRDefault="004F4AF4" w:rsidP="00CA4D68">
      <w:pPr>
        <w:numPr>
          <w:ilvl w:val="2"/>
          <w:numId w:val="4"/>
        </w:numPr>
        <w:autoSpaceDE w:val="0"/>
        <w:jc w:val="both"/>
        <w:rPr>
          <w:sz w:val="24"/>
          <w:szCs w:val="24"/>
        </w:rPr>
      </w:pPr>
      <w:r w:rsidRPr="005C7ED2">
        <w:rPr>
          <w:sz w:val="24"/>
          <w:szCs w:val="24"/>
        </w:rPr>
        <w:t>Empresa que possua restrições quanto à capacidade técnica ou operativa, personalidade e capacidade jurídica, idoneidade financeira e regularidade fiscal;</w:t>
      </w:r>
    </w:p>
    <w:p w14:paraId="1485CD80" w14:textId="77777777" w:rsidR="004F4AF4" w:rsidRDefault="004F4AF4" w:rsidP="00CA4D68">
      <w:pPr>
        <w:numPr>
          <w:ilvl w:val="2"/>
          <w:numId w:val="4"/>
        </w:numPr>
        <w:autoSpaceDE w:val="0"/>
        <w:jc w:val="both"/>
        <w:rPr>
          <w:sz w:val="24"/>
          <w:szCs w:val="24"/>
        </w:rPr>
      </w:pPr>
      <w:r w:rsidRPr="005C7ED2">
        <w:rPr>
          <w:sz w:val="24"/>
          <w:szCs w:val="24"/>
        </w:rPr>
        <w:t>Empresa que estiver sob falência, concurso de credores, dissolução, liquidação;</w:t>
      </w:r>
    </w:p>
    <w:p w14:paraId="6C2950DC" w14:textId="77777777" w:rsidR="004F4AF4" w:rsidRPr="005C7ED2" w:rsidRDefault="004F4AF4" w:rsidP="00CA4D68">
      <w:pPr>
        <w:numPr>
          <w:ilvl w:val="2"/>
          <w:numId w:val="4"/>
        </w:numPr>
        <w:autoSpaceDE w:val="0"/>
        <w:jc w:val="both"/>
        <w:rPr>
          <w:sz w:val="24"/>
          <w:szCs w:val="24"/>
        </w:rPr>
      </w:pPr>
      <w:r>
        <w:rPr>
          <w:sz w:val="24"/>
          <w:szCs w:val="24"/>
        </w:rPr>
        <w:t xml:space="preserve">Empresas que tenham como sócio(s) servidor(es) ou dirigente(s) de qualquer esfera governamental da Administração Federal, </w:t>
      </w:r>
      <w:proofErr w:type="gramStart"/>
      <w:r>
        <w:rPr>
          <w:sz w:val="24"/>
          <w:szCs w:val="24"/>
        </w:rPr>
        <w:t>Estadual</w:t>
      </w:r>
      <w:proofErr w:type="gramEnd"/>
      <w:r>
        <w:rPr>
          <w:sz w:val="24"/>
          <w:szCs w:val="24"/>
        </w:rPr>
        <w:t xml:space="preserve"> ou Municipal;</w:t>
      </w:r>
    </w:p>
    <w:p w14:paraId="080FEBF4" w14:textId="77777777" w:rsidR="004F4AF4" w:rsidRPr="005C7ED2" w:rsidRDefault="004F4AF4" w:rsidP="00CA4D68">
      <w:pPr>
        <w:numPr>
          <w:ilvl w:val="2"/>
          <w:numId w:val="4"/>
        </w:numPr>
        <w:autoSpaceDE w:val="0"/>
        <w:jc w:val="both"/>
        <w:rPr>
          <w:sz w:val="24"/>
          <w:szCs w:val="24"/>
        </w:rPr>
      </w:pPr>
      <w:r w:rsidRPr="005C7ED2">
        <w:rPr>
          <w:sz w:val="24"/>
          <w:szCs w:val="24"/>
        </w:rPr>
        <w:t xml:space="preserve">Empresa que esteja suspensa de participar de licitações realizadas pela </w:t>
      </w:r>
      <w:proofErr w:type="spellStart"/>
      <w:r w:rsidRPr="005C7ED2">
        <w:rPr>
          <w:sz w:val="24"/>
          <w:szCs w:val="24"/>
        </w:rPr>
        <w:t>Unioeste</w:t>
      </w:r>
      <w:proofErr w:type="spellEnd"/>
      <w:r w:rsidRPr="005C7ED2">
        <w:rPr>
          <w:sz w:val="24"/>
          <w:szCs w:val="24"/>
        </w:rPr>
        <w:t>;</w:t>
      </w:r>
    </w:p>
    <w:p w14:paraId="65DBB5FF" w14:textId="77777777" w:rsidR="004F4AF4" w:rsidRPr="005C7ED2" w:rsidRDefault="004F4AF4" w:rsidP="00CA4D68">
      <w:pPr>
        <w:numPr>
          <w:ilvl w:val="2"/>
          <w:numId w:val="4"/>
        </w:numPr>
        <w:autoSpaceDE w:val="0"/>
        <w:jc w:val="both"/>
        <w:rPr>
          <w:sz w:val="24"/>
          <w:szCs w:val="24"/>
        </w:rPr>
      </w:pPr>
      <w:r w:rsidRPr="005C7ED2">
        <w:rPr>
          <w:sz w:val="24"/>
          <w:szCs w:val="24"/>
        </w:rPr>
        <w:t xml:space="preserve">Empresa que tenha sido declarada inidônea para contratar com a Administração Pública, Direta ou Indireta, </w:t>
      </w:r>
      <w:proofErr w:type="gramStart"/>
      <w:r w:rsidRPr="005C7ED2">
        <w:rPr>
          <w:sz w:val="24"/>
          <w:szCs w:val="24"/>
        </w:rPr>
        <w:t>Federal, Estadual ou Municipal</w:t>
      </w:r>
      <w:proofErr w:type="gramEnd"/>
      <w:r w:rsidRPr="005C7ED2">
        <w:rPr>
          <w:sz w:val="24"/>
          <w:szCs w:val="24"/>
        </w:rPr>
        <w:t>, desde que o ato tenha sido publicado no Diário Oficial da União, do Estado ou do Município, pelo Órgão que o praticou.</w:t>
      </w:r>
    </w:p>
    <w:p w14:paraId="38E1E6FB" w14:textId="77777777" w:rsidR="004F4AF4" w:rsidRPr="005C7ED2" w:rsidRDefault="004F4AF4" w:rsidP="00CA4D68">
      <w:pPr>
        <w:numPr>
          <w:ilvl w:val="1"/>
          <w:numId w:val="4"/>
        </w:numPr>
        <w:autoSpaceDE w:val="0"/>
        <w:jc w:val="both"/>
        <w:rPr>
          <w:b/>
          <w:bCs/>
          <w:sz w:val="24"/>
          <w:szCs w:val="24"/>
        </w:rPr>
      </w:pPr>
      <w:r w:rsidRPr="005C7ED2">
        <w:rPr>
          <w:sz w:val="24"/>
          <w:szCs w:val="24"/>
        </w:rPr>
        <w:t>Estendem-se os efeitos das penalidades de suspensão e da declaração de inidoneidade, referidas no item 5.2 acima:</w:t>
      </w:r>
    </w:p>
    <w:p w14:paraId="4D6701E0" w14:textId="77777777" w:rsidR="004F4AF4" w:rsidRPr="00B50E73" w:rsidRDefault="004F4AF4" w:rsidP="00CA4D68">
      <w:pPr>
        <w:numPr>
          <w:ilvl w:val="2"/>
          <w:numId w:val="4"/>
        </w:numPr>
        <w:autoSpaceDE w:val="0"/>
        <w:jc w:val="both"/>
        <w:rPr>
          <w:bCs/>
          <w:sz w:val="24"/>
          <w:szCs w:val="24"/>
        </w:rPr>
      </w:pPr>
      <w:r w:rsidRPr="005C7ED2">
        <w:rPr>
          <w:bCs/>
          <w:sz w:val="24"/>
          <w:szCs w:val="24"/>
        </w:rPr>
        <w:t xml:space="preserve">As pessoas físicas que constituíram a pessoa jurídica, as quais permanecem impedidas de licitar enquanto perdurarem as causas da penalidade, independentemente de nova pessoa jurídica que vierem a constituir ou de outra em que figurarem como sócios; e, às pessoas jurídicas que tenham sócios comuns com as pessoas físicas. </w:t>
      </w:r>
    </w:p>
    <w:p w14:paraId="03BFCE4A"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DO PROCEDIMENTO PARA CREDENCIAMENTO JUNTO AO PROVEDOR DO SISTEMA</w:t>
      </w:r>
    </w:p>
    <w:p w14:paraId="70598D2D" w14:textId="77777777" w:rsidR="004F4AF4" w:rsidRPr="00B56A65" w:rsidRDefault="004F4AF4" w:rsidP="00CA4D68">
      <w:pPr>
        <w:numPr>
          <w:ilvl w:val="1"/>
          <w:numId w:val="4"/>
        </w:numPr>
        <w:autoSpaceDE w:val="0"/>
        <w:jc w:val="both"/>
        <w:rPr>
          <w:sz w:val="24"/>
          <w:szCs w:val="24"/>
        </w:rPr>
      </w:pPr>
      <w:r w:rsidRPr="005C7ED2">
        <w:rPr>
          <w:sz w:val="24"/>
          <w:szCs w:val="24"/>
        </w:rPr>
        <w:t xml:space="preserve">Todo o </w:t>
      </w:r>
      <w:r w:rsidRPr="00B56A65">
        <w:rPr>
          <w:sz w:val="24"/>
          <w:szCs w:val="24"/>
        </w:rPr>
        <w:t xml:space="preserve">procedimento para credenciamento e cadastramento consta do “Manual do Pregão Eletrônico Tradicional para Fornecedores”, disponibilizado no endereço </w:t>
      </w:r>
      <w:hyperlink r:id="rId14" w:history="1">
        <w:r w:rsidRPr="00B56A65">
          <w:rPr>
            <w:rStyle w:val="Hyperlink"/>
            <w:rFonts w:ascii="Times New Roman" w:hAnsi="Times New Roman"/>
            <w:sz w:val="24"/>
            <w:szCs w:val="24"/>
          </w:rPr>
          <w:t>www.compras.gov.br</w:t>
        </w:r>
      </w:hyperlink>
      <w:r w:rsidRPr="00B56A65">
        <w:rPr>
          <w:sz w:val="24"/>
          <w:szCs w:val="24"/>
        </w:rPr>
        <w:t>.</w:t>
      </w:r>
    </w:p>
    <w:p w14:paraId="3689DC34" w14:textId="77777777" w:rsidR="004F4AF4" w:rsidRPr="00B56A65" w:rsidRDefault="004F4AF4" w:rsidP="00CA4D68">
      <w:pPr>
        <w:numPr>
          <w:ilvl w:val="1"/>
          <w:numId w:val="4"/>
        </w:numPr>
        <w:autoSpaceDE w:val="0"/>
        <w:jc w:val="both"/>
        <w:rPr>
          <w:sz w:val="24"/>
          <w:szCs w:val="24"/>
        </w:rPr>
      </w:pPr>
      <w:r w:rsidRPr="00B56A65">
        <w:rPr>
          <w:sz w:val="24"/>
          <w:szCs w:val="24"/>
        </w:rPr>
        <w:lastRenderedPageBreak/>
        <w:t>O credenciamento dar-se-á pela atribuição de chave de identificação e senha, pessoal e intransferível, para acesso ao sistema eletrônico.</w:t>
      </w:r>
    </w:p>
    <w:p w14:paraId="61D17D3F" w14:textId="77777777" w:rsidR="004F4AF4" w:rsidRPr="00B56A65" w:rsidRDefault="004F4AF4" w:rsidP="00CA4D68">
      <w:pPr>
        <w:numPr>
          <w:ilvl w:val="1"/>
          <w:numId w:val="4"/>
        </w:numPr>
        <w:autoSpaceDE w:val="0"/>
        <w:jc w:val="both"/>
        <w:rPr>
          <w:sz w:val="24"/>
          <w:szCs w:val="24"/>
        </w:rPr>
      </w:pPr>
      <w:r w:rsidRPr="00B56A65">
        <w:rPr>
          <w:sz w:val="24"/>
          <w:szCs w:val="24"/>
        </w:rPr>
        <w:t xml:space="preserve">O credenciamento para acesso ao sistema ocorrerá pela atribuição de chave de identificação e de senha pessoal e intransferível. </w:t>
      </w:r>
    </w:p>
    <w:p w14:paraId="3CBEC93B" w14:textId="77777777" w:rsidR="004F4AF4" w:rsidRPr="005C7ED2" w:rsidRDefault="004F4AF4" w:rsidP="00CA4D68">
      <w:pPr>
        <w:numPr>
          <w:ilvl w:val="1"/>
          <w:numId w:val="4"/>
        </w:numPr>
        <w:autoSpaceDE w:val="0"/>
        <w:jc w:val="both"/>
        <w:rPr>
          <w:sz w:val="24"/>
          <w:szCs w:val="24"/>
        </w:rPr>
      </w:pPr>
      <w:r w:rsidRPr="00B56A65">
        <w:rPr>
          <w:sz w:val="24"/>
          <w:szCs w:val="24"/>
        </w:rPr>
        <w:t>O licitante responsabilizar-se-á formalmente pelas</w:t>
      </w:r>
      <w:r w:rsidRPr="005C7ED2">
        <w:rPr>
          <w:sz w:val="24"/>
          <w:szCs w:val="24"/>
        </w:rPr>
        <w:t xml:space="preserve"> transações efetuadas em seu nome, assumindo como firmes e verdadeiras suas propostas e lances, inclusive os atos praticados diretamente ou por seu representante, não cabendo à provedora do sistema ou a UNIOESTE responsabilidade por eventuais danos decorrentes de uso indevido da senha, ainda que por terceiros.</w:t>
      </w:r>
    </w:p>
    <w:p w14:paraId="7E3AB31F" w14:textId="77777777" w:rsidR="004F4AF4" w:rsidRPr="005C7ED2" w:rsidRDefault="004F4AF4" w:rsidP="00CA4D68">
      <w:pPr>
        <w:numPr>
          <w:ilvl w:val="1"/>
          <w:numId w:val="4"/>
        </w:numPr>
        <w:autoSpaceDE w:val="0"/>
        <w:jc w:val="both"/>
        <w:rPr>
          <w:b/>
          <w:sz w:val="24"/>
          <w:szCs w:val="24"/>
          <w:u w:val="single"/>
        </w:rPr>
      </w:pPr>
      <w:r w:rsidRPr="005C7ED2">
        <w:rPr>
          <w:b/>
          <w:sz w:val="24"/>
          <w:szCs w:val="24"/>
        </w:rPr>
        <w:t xml:space="preserve">QUALQUER PROBLEMA COM ACESSO JUNTO AO COMPRASNET SERÁ DE RESPONSABILIDADE </w:t>
      </w:r>
      <w:proofErr w:type="gramStart"/>
      <w:r w:rsidRPr="005C7ED2">
        <w:rPr>
          <w:b/>
          <w:sz w:val="24"/>
          <w:szCs w:val="24"/>
        </w:rPr>
        <w:t>DO MESMO</w:t>
      </w:r>
      <w:proofErr w:type="gramEnd"/>
      <w:r w:rsidRPr="005C7ED2">
        <w:rPr>
          <w:b/>
          <w:sz w:val="24"/>
          <w:szCs w:val="24"/>
        </w:rPr>
        <w:t>, NÃO PODENDO SER A UNIOESTE PREJUDICADA.</w:t>
      </w:r>
    </w:p>
    <w:p w14:paraId="2CF6B289" w14:textId="77777777" w:rsidR="004F4AF4" w:rsidRPr="00B50E73" w:rsidRDefault="004F4AF4" w:rsidP="00CA4D68">
      <w:pPr>
        <w:numPr>
          <w:ilvl w:val="1"/>
          <w:numId w:val="4"/>
        </w:numPr>
        <w:autoSpaceDE w:val="0"/>
        <w:jc w:val="both"/>
        <w:rPr>
          <w:sz w:val="24"/>
          <w:szCs w:val="24"/>
        </w:rPr>
      </w:pPr>
      <w:r w:rsidRPr="00B50E73">
        <w:rPr>
          <w:b/>
          <w:sz w:val="24"/>
          <w:szCs w:val="24"/>
        </w:rPr>
        <w:t xml:space="preserve">PROBLEMAS COM CONEXÃO E/OU DÚVIDAS SOBRE O SITE COMPRASNET, UTILIZAR O SEGUINTE NÚMERO: </w:t>
      </w:r>
      <w:r w:rsidRPr="00B50E73">
        <w:rPr>
          <w:b/>
          <w:sz w:val="24"/>
          <w:szCs w:val="24"/>
          <w:u w:val="single"/>
        </w:rPr>
        <w:t>0800-978</w:t>
      </w:r>
      <w:r>
        <w:rPr>
          <w:b/>
          <w:sz w:val="24"/>
          <w:szCs w:val="24"/>
          <w:u w:val="single"/>
        </w:rPr>
        <w:t>9001</w:t>
      </w:r>
      <w:r w:rsidRPr="00B50E73">
        <w:rPr>
          <w:b/>
          <w:sz w:val="24"/>
          <w:szCs w:val="24"/>
          <w:u w:val="single"/>
        </w:rPr>
        <w:t>.</w:t>
      </w:r>
    </w:p>
    <w:p w14:paraId="0F2BF86E"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DO ENVIO DA PROPOSTA DE PREÇOS</w:t>
      </w:r>
    </w:p>
    <w:p w14:paraId="24E65274" w14:textId="77777777" w:rsidR="004F4AF4" w:rsidRPr="005C7ED2" w:rsidRDefault="004F4AF4" w:rsidP="00CA4D68">
      <w:pPr>
        <w:numPr>
          <w:ilvl w:val="1"/>
          <w:numId w:val="4"/>
        </w:numPr>
        <w:autoSpaceDE w:val="0"/>
        <w:jc w:val="both"/>
        <w:rPr>
          <w:sz w:val="24"/>
          <w:szCs w:val="24"/>
        </w:rPr>
      </w:pPr>
      <w:r w:rsidRPr="005C7ED2">
        <w:rPr>
          <w:sz w:val="24"/>
          <w:szCs w:val="24"/>
        </w:rPr>
        <w:t xml:space="preserve">A licitante será responsável por todas as transações que forem efetuadas em seu nome no sistema eletrônico </w:t>
      </w:r>
      <w:hyperlink r:id="rId15" w:history="1">
        <w:r>
          <w:rPr>
            <w:sz w:val="24"/>
            <w:szCs w:val="24"/>
            <w:u w:val="single"/>
          </w:rPr>
          <w:t>www.compras.gov.br</w:t>
        </w:r>
      </w:hyperlink>
      <w:r w:rsidRPr="005C7ED2">
        <w:rPr>
          <w:sz w:val="24"/>
          <w:szCs w:val="24"/>
        </w:rPr>
        <w:t xml:space="preserve">, assumindo como firmes e verdadeiras suas propostas e lances. </w:t>
      </w:r>
    </w:p>
    <w:p w14:paraId="32F5F259" w14:textId="77777777" w:rsidR="004F4AF4" w:rsidRPr="005C7ED2" w:rsidRDefault="004F4AF4" w:rsidP="00CA4D68">
      <w:pPr>
        <w:numPr>
          <w:ilvl w:val="1"/>
          <w:numId w:val="4"/>
        </w:numPr>
        <w:autoSpaceDE w:val="0"/>
        <w:jc w:val="both"/>
        <w:rPr>
          <w:sz w:val="24"/>
          <w:szCs w:val="24"/>
        </w:rPr>
      </w:pPr>
      <w:r w:rsidRPr="005C7ED2">
        <w:rPr>
          <w:sz w:val="24"/>
          <w:szCs w:val="24"/>
        </w:rPr>
        <w:t>Caberá ao licitante acompanhar as operações no sistema eletrônico durante o processo, responsabilizando-se pelo ônus decorrente da perda de negócios diante da inobservância de quaisquer mensagens emitidas pelo sistema ou de sua desconexão</w:t>
      </w:r>
      <w:r>
        <w:rPr>
          <w:sz w:val="24"/>
          <w:szCs w:val="24"/>
        </w:rPr>
        <w:t>.</w:t>
      </w:r>
    </w:p>
    <w:p w14:paraId="205F21BE" w14:textId="77777777" w:rsidR="004F4AF4" w:rsidRPr="00B56A65" w:rsidRDefault="004F4AF4" w:rsidP="00CA4D68">
      <w:pPr>
        <w:numPr>
          <w:ilvl w:val="1"/>
          <w:numId w:val="4"/>
        </w:numPr>
        <w:autoSpaceDE w:val="0"/>
        <w:jc w:val="both"/>
        <w:rPr>
          <w:sz w:val="24"/>
          <w:szCs w:val="24"/>
        </w:rPr>
      </w:pPr>
      <w:r w:rsidRPr="005C7ED2">
        <w:rPr>
          <w:sz w:val="24"/>
          <w:szCs w:val="24"/>
        </w:rPr>
        <w:t xml:space="preserve">A participação no </w:t>
      </w:r>
      <w:r>
        <w:rPr>
          <w:sz w:val="24"/>
          <w:szCs w:val="24"/>
        </w:rPr>
        <w:t>p</w:t>
      </w:r>
      <w:r w:rsidRPr="005C7ED2">
        <w:rPr>
          <w:sz w:val="24"/>
          <w:szCs w:val="24"/>
        </w:rPr>
        <w:t xml:space="preserve">regão </w:t>
      </w:r>
      <w:r>
        <w:rPr>
          <w:sz w:val="24"/>
          <w:szCs w:val="24"/>
        </w:rPr>
        <w:t>e</w:t>
      </w:r>
      <w:r w:rsidRPr="005C7ED2">
        <w:rPr>
          <w:sz w:val="24"/>
          <w:szCs w:val="24"/>
        </w:rPr>
        <w:t xml:space="preserve">letrônico dar-se-á pela utilização da senha privativa do </w:t>
      </w:r>
      <w:r w:rsidRPr="00B56A65">
        <w:rPr>
          <w:sz w:val="24"/>
          <w:szCs w:val="24"/>
        </w:rPr>
        <w:t>licitante e subsequente encaminhamento das propostas de preços que ocorrerá a partir da publicação do edital, até a abertura da sessão pública do pregão, na forma eletrônica, exclusivamente por meio do sistema eletrônico.</w:t>
      </w:r>
    </w:p>
    <w:p w14:paraId="7C9E2E97" w14:textId="77777777" w:rsidR="004F4AF4" w:rsidRPr="00B56A65" w:rsidRDefault="004F4AF4" w:rsidP="002E3E98">
      <w:pPr>
        <w:numPr>
          <w:ilvl w:val="1"/>
          <w:numId w:val="4"/>
        </w:numPr>
        <w:autoSpaceDE w:val="0"/>
        <w:jc w:val="both"/>
        <w:rPr>
          <w:sz w:val="24"/>
          <w:szCs w:val="24"/>
        </w:rPr>
      </w:pPr>
      <w:r w:rsidRPr="00B56A65">
        <w:rPr>
          <w:sz w:val="24"/>
          <w:szCs w:val="24"/>
        </w:rPr>
        <w:t>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(Art. 26, do Decreto Federal n.º 10024/2019).</w:t>
      </w:r>
    </w:p>
    <w:p w14:paraId="5B6E5C60" w14:textId="77777777" w:rsidR="004F4AF4" w:rsidRPr="00B56A65" w:rsidRDefault="004F4AF4" w:rsidP="002E3E98">
      <w:pPr>
        <w:numPr>
          <w:ilvl w:val="1"/>
          <w:numId w:val="4"/>
        </w:numPr>
        <w:autoSpaceDE w:val="0"/>
        <w:jc w:val="both"/>
        <w:rPr>
          <w:sz w:val="24"/>
          <w:szCs w:val="24"/>
        </w:rPr>
      </w:pPr>
      <w:r w:rsidRPr="00B56A65">
        <w:rPr>
          <w:sz w:val="24"/>
          <w:szCs w:val="24"/>
        </w:rPr>
        <w:t xml:space="preserve">O licitante declarará, em campo próprio do sistema, o cumprimento dos requisitos para a habilitação e a conformidade de sua proposta com as exigências do edital. (§ 4.º, do art. 26, do Decreto Federal n.º 10024/2019). </w:t>
      </w:r>
    </w:p>
    <w:p w14:paraId="33DAC317" w14:textId="77777777" w:rsidR="004F4AF4" w:rsidRPr="00B56A65" w:rsidRDefault="004F4AF4" w:rsidP="00CA4D68">
      <w:pPr>
        <w:numPr>
          <w:ilvl w:val="1"/>
          <w:numId w:val="4"/>
        </w:numPr>
        <w:autoSpaceDE w:val="0"/>
        <w:jc w:val="both"/>
        <w:rPr>
          <w:sz w:val="24"/>
          <w:szCs w:val="24"/>
        </w:rPr>
      </w:pPr>
      <w:r w:rsidRPr="00B56A65">
        <w:rPr>
          <w:sz w:val="24"/>
          <w:szCs w:val="24"/>
        </w:rPr>
        <w:t>Para o licitante que apresentar proposta para o presente processo, fica estabelecido o aceite das seguintes condições:</w:t>
      </w:r>
    </w:p>
    <w:p w14:paraId="6A7B18A1" w14:textId="77777777" w:rsidR="004F4AF4" w:rsidRPr="00BB7DFE" w:rsidRDefault="004F4AF4" w:rsidP="00CA4D68">
      <w:pPr>
        <w:numPr>
          <w:ilvl w:val="2"/>
          <w:numId w:val="4"/>
        </w:numPr>
        <w:autoSpaceDE w:val="0"/>
        <w:jc w:val="both"/>
        <w:rPr>
          <w:sz w:val="24"/>
          <w:szCs w:val="24"/>
        </w:rPr>
      </w:pPr>
      <w:r w:rsidRPr="00630E21">
        <w:rPr>
          <w:sz w:val="24"/>
          <w:szCs w:val="24"/>
        </w:rPr>
        <w:t xml:space="preserve">Que a proposta terá validade </w:t>
      </w:r>
      <w:r>
        <w:rPr>
          <w:sz w:val="24"/>
          <w:szCs w:val="24"/>
        </w:rPr>
        <w:t>pelo prazo de 90 (</w:t>
      </w:r>
      <w:r w:rsidRPr="00BB7DFE">
        <w:rPr>
          <w:sz w:val="24"/>
          <w:szCs w:val="24"/>
        </w:rPr>
        <w:t xml:space="preserve">noventa) dias, independentemente de ausência ou especificação diversa. O prazo de validade do registro de preços será de </w:t>
      </w:r>
      <w:r w:rsidRPr="00BB7DFE">
        <w:rPr>
          <w:noProof/>
          <w:sz w:val="24"/>
          <w:szCs w:val="24"/>
        </w:rPr>
        <w:t>12 (doze) meses</w:t>
      </w:r>
      <w:r w:rsidRPr="00BB7DFE">
        <w:rPr>
          <w:sz w:val="24"/>
          <w:szCs w:val="24"/>
        </w:rPr>
        <w:t xml:space="preserve"> a contar da data de publicação da ata de registro de preços no Diário Oficial do Estado, desde que pesquisa prévia de mercado comprovadamente não revele preços inferiores àqueles registrados, excetuando-se, por exemplo, liquidações ou promoções; </w:t>
      </w:r>
    </w:p>
    <w:p w14:paraId="0F6CB913" w14:textId="77777777" w:rsidR="004F4AF4" w:rsidRPr="00BB7DFE" w:rsidRDefault="004F4AF4" w:rsidP="00D462E2">
      <w:pPr>
        <w:numPr>
          <w:ilvl w:val="2"/>
          <w:numId w:val="4"/>
        </w:numPr>
        <w:autoSpaceDE w:val="0"/>
        <w:jc w:val="both"/>
        <w:rPr>
          <w:sz w:val="24"/>
          <w:szCs w:val="24"/>
        </w:rPr>
      </w:pPr>
      <w:r w:rsidRPr="00BB7DFE">
        <w:rPr>
          <w:sz w:val="24"/>
          <w:szCs w:val="24"/>
        </w:rPr>
        <w:t xml:space="preserve">Que os lances formulados deverão indicar </w:t>
      </w:r>
      <w:r w:rsidRPr="00BB7DFE">
        <w:rPr>
          <w:noProof/>
          <w:sz w:val="24"/>
          <w:szCs w:val="24"/>
        </w:rPr>
        <w:t>Menor preço</w:t>
      </w:r>
      <w:r w:rsidRPr="00BB7DFE">
        <w:rPr>
          <w:sz w:val="24"/>
          <w:szCs w:val="24"/>
        </w:rPr>
        <w:t xml:space="preserve"> </w:t>
      </w:r>
      <w:r w:rsidRPr="00BB7DFE">
        <w:rPr>
          <w:noProof/>
          <w:sz w:val="24"/>
          <w:szCs w:val="24"/>
        </w:rPr>
        <w:t>por item</w:t>
      </w:r>
      <w:r w:rsidRPr="00BB7DFE">
        <w:rPr>
          <w:sz w:val="24"/>
          <w:szCs w:val="24"/>
        </w:rPr>
        <w:t xml:space="preserve">, não podendo apresentar preços máximos superiores aos previstos no Anexo I deste edital. </w:t>
      </w:r>
    </w:p>
    <w:p w14:paraId="5904C68C" w14:textId="77777777" w:rsidR="004F4AF4" w:rsidRPr="00BB7DFE" w:rsidRDefault="004F4AF4" w:rsidP="00D462E2">
      <w:pPr>
        <w:numPr>
          <w:ilvl w:val="3"/>
          <w:numId w:val="4"/>
        </w:numPr>
        <w:autoSpaceDE w:val="0"/>
        <w:jc w:val="both"/>
        <w:rPr>
          <w:sz w:val="24"/>
          <w:szCs w:val="24"/>
        </w:rPr>
      </w:pPr>
      <w:r w:rsidRPr="00BB7DFE">
        <w:rPr>
          <w:sz w:val="24"/>
          <w:szCs w:val="24"/>
        </w:rPr>
        <w:t>Os preços deverão ser cotados em moeda nacional (não se admitindo cotação em moeda estrangeira), limitada a duas casas após a vírgula, com exceção do(s) item(</w:t>
      </w:r>
      <w:proofErr w:type="spellStart"/>
      <w:proofErr w:type="gramStart"/>
      <w:r w:rsidRPr="00BB7DFE">
        <w:rPr>
          <w:sz w:val="24"/>
          <w:szCs w:val="24"/>
        </w:rPr>
        <w:t>ns</w:t>
      </w:r>
      <w:proofErr w:type="spellEnd"/>
      <w:r w:rsidRPr="00BB7DFE">
        <w:rPr>
          <w:sz w:val="24"/>
          <w:szCs w:val="24"/>
        </w:rPr>
        <w:t xml:space="preserve">) </w:t>
      </w:r>
      <w:r w:rsidRPr="00BB7DFE">
        <w:rPr>
          <w:b/>
          <w:sz w:val="24"/>
          <w:szCs w:val="24"/>
        </w:rPr>
        <w:t xml:space="preserve"> com</w:t>
      </w:r>
      <w:proofErr w:type="gramEnd"/>
      <w:r w:rsidRPr="00BB7DFE">
        <w:rPr>
          <w:b/>
          <w:sz w:val="24"/>
          <w:szCs w:val="24"/>
        </w:rPr>
        <w:t xml:space="preserve"> valor inferior a R$ 1,00 (um real) </w:t>
      </w:r>
      <w:r w:rsidRPr="00BB7DFE">
        <w:rPr>
          <w:sz w:val="24"/>
          <w:szCs w:val="24"/>
        </w:rPr>
        <w:t>que poderá(</w:t>
      </w:r>
      <w:proofErr w:type="spellStart"/>
      <w:r w:rsidRPr="00BB7DFE">
        <w:rPr>
          <w:sz w:val="24"/>
          <w:szCs w:val="24"/>
        </w:rPr>
        <w:t>ão</w:t>
      </w:r>
      <w:proofErr w:type="spellEnd"/>
      <w:r w:rsidRPr="00BB7DFE">
        <w:rPr>
          <w:sz w:val="24"/>
          <w:szCs w:val="24"/>
        </w:rPr>
        <w:t>) ser cotado(s) com três casas após a vírgula, sendo que os dígitos excedentes serão excluídos pela Pregoeira e pela Equipe de Apoio.</w:t>
      </w:r>
    </w:p>
    <w:p w14:paraId="2741CEFD" w14:textId="77777777" w:rsidR="004F4AF4" w:rsidRPr="00BB7DFE" w:rsidRDefault="004F4AF4" w:rsidP="00CA4D68">
      <w:pPr>
        <w:numPr>
          <w:ilvl w:val="2"/>
          <w:numId w:val="4"/>
        </w:numPr>
        <w:autoSpaceDE w:val="0"/>
        <w:jc w:val="both"/>
        <w:rPr>
          <w:sz w:val="24"/>
          <w:szCs w:val="24"/>
        </w:rPr>
      </w:pPr>
      <w:r w:rsidRPr="00BB7DFE">
        <w:rPr>
          <w:sz w:val="24"/>
          <w:szCs w:val="24"/>
        </w:rPr>
        <w:t xml:space="preserve">Que o prazo de pagamento é de até </w:t>
      </w:r>
      <w:r w:rsidRPr="00BB7DFE">
        <w:rPr>
          <w:noProof/>
          <w:sz w:val="24"/>
          <w:szCs w:val="24"/>
        </w:rPr>
        <w:t>30 (trinta) dias</w:t>
      </w:r>
      <w:r w:rsidRPr="00BB7DFE">
        <w:rPr>
          <w:sz w:val="24"/>
          <w:szCs w:val="24"/>
        </w:rPr>
        <w:t xml:space="preserve">, após o recebimento definitivo do material, conforme item 22 do edital; </w:t>
      </w:r>
    </w:p>
    <w:p w14:paraId="02B6452B" w14:textId="058EE50D" w:rsidR="00185FCF" w:rsidRPr="009B4615" w:rsidRDefault="00185FCF" w:rsidP="00185FCF">
      <w:pPr>
        <w:numPr>
          <w:ilvl w:val="2"/>
          <w:numId w:val="4"/>
        </w:numPr>
        <w:autoSpaceDE w:val="0"/>
        <w:jc w:val="both"/>
        <w:rPr>
          <w:b/>
          <w:bCs/>
          <w:sz w:val="24"/>
          <w:szCs w:val="24"/>
        </w:rPr>
      </w:pPr>
      <w:r w:rsidRPr="009B4615">
        <w:rPr>
          <w:sz w:val="24"/>
          <w:szCs w:val="24"/>
        </w:rPr>
        <w:lastRenderedPageBreak/>
        <w:t xml:space="preserve">Que a entrega do serviço licitado deve ser feita no </w:t>
      </w:r>
      <w:r w:rsidRPr="009B4615">
        <w:rPr>
          <w:noProof/>
          <w:sz w:val="24"/>
          <w:szCs w:val="24"/>
        </w:rPr>
        <w:t xml:space="preserve"> Hospital Universitário do Oeste do Paraná – HUOP, Av. Tancredo Neves, 3224, Cascavel, Paraná, CEP.: 85.806-470, subsolo do prédio, entrada pela Rua Aimorés (rua lateral), no Serviço de Nutrição e Dietética.</w:t>
      </w:r>
      <w:r w:rsidRPr="009B4615">
        <w:rPr>
          <w:sz w:val="24"/>
          <w:szCs w:val="24"/>
        </w:rPr>
        <w:t>, dentro de 5 dias úteis após o recebimento da respectiva ordem de compra, ordem de fornecimento ou outro instrumento equivalente</w:t>
      </w:r>
      <w:r w:rsidR="00ED6FAC" w:rsidRPr="009B4615">
        <w:rPr>
          <w:sz w:val="24"/>
          <w:szCs w:val="24"/>
        </w:rPr>
        <w:t xml:space="preserve">, </w:t>
      </w:r>
      <w:r w:rsidR="00ED6FAC" w:rsidRPr="009B4615">
        <w:rPr>
          <w:noProof/>
          <w:sz w:val="24"/>
          <w:szCs w:val="24"/>
        </w:rPr>
        <w:t xml:space="preserve">de segunda a </w:t>
      </w:r>
      <w:r w:rsidR="009B4615">
        <w:rPr>
          <w:noProof/>
          <w:sz w:val="24"/>
          <w:szCs w:val="24"/>
        </w:rPr>
        <w:t>sábado</w:t>
      </w:r>
      <w:r w:rsidR="00ED6FAC" w:rsidRPr="009B4615">
        <w:rPr>
          <w:noProof/>
          <w:sz w:val="24"/>
          <w:szCs w:val="24"/>
        </w:rPr>
        <w:t xml:space="preserve"> das 8h às 12h</w:t>
      </w:r>
      <w:r w:rsidRPr="009B4615">
        <w:rPr>
          <w:b/>
          <w:bCs/>
          <w:noProof/>
          <w:sz w:val="24"/>
          <w:szCs w:val="24"/>
        </w:rPr>
        <w:t xml:space="preserve">,  </w:t>
      </w:r>
      <w:r w:rsidRPr="009B4615">
        <w:rPr>
          <w:b/>
          <w:bCs/>
          <w:noProof/>
          <w:sz w:val="24"/>
          <w:szCs w:val="24"/>
        </w:rPr>
        <w:t xml:space="preserve">exceto </w:t>
      </w:r>
      <w:r w:rsidRPr="009B4615">
        <w:rPr>
          <w:b/>
          <w:bCs/>
          <w:noProof/>
          <w:sz w:val="24"/>
          <w:szCs w:val="24"/>
        </w:rPr>
        <w:t xml:space="preserve">para </w:t>
      </w:r>
      <w:r w:rsidRPr="009B4615">
        <w:rPr>
          <w:b/>
          <w:bCs/>
          <w:noProof/>
          <w:sz w:val="24"/>
          <w:szCs w:val="24"/>
        </w:rPr>
        <w:t xml:space="preserve">produtos de panificação, presunto e queijo que devem ser entregues conforme o cronograma </w:t>
      </w:r>
      <w:r w:rsidRPr="009B4615">
        <w:rPr>
          <w:b/>
          <w:bCs/>
          <w:noProof/>
          <w:sz w:val="24"/>
          <w:szCs w:val="24"/>
        </w:rPr>
        <w:t>disponível no anexo II.</w:t>
      </w:r>
    </w:p>
    <w:p w14:paraId="5ACE9BC6" w14:textId="77777777" w:rsidR="00185FCF" w:rsidRPr="009B4615" w:rsidRDefault="00185FCF" w:rsidP="00185FCF">
      <w:pPr>
        <w:numPr>
          <w:ilvl w:val="3"/>
          <w:numId w:val="4"/>
        </w:numPr>
        <w:autoSpaceDE w:val="0"/>
        <w:jc w:val="both"/>
        <w:rPr>
          <w:sz w:val="24"/>
          <w:szCs w:val="24"/>
        </w:rPr>
      </w:pPr>
      <w:r w:rsidRPr="009B4615">
        <w:rPr>
          <w:sz w:val="24"/>
          <w:szCs w:val="24"/>
        </w:rPr>
        <w:t>Estas quantidades são variáveis mensalmente a cada troca de cardápio, podendo ser solicitados pedidos maiores dependendo do espaço para armazenamento.</w:t>
      </w:r>
    </w:p>
    <w:p w14:paraId="09B74942" w14:textId="59D08588" w:rsidR="00185FCF" w:rsidRPr="009B4615" w:rsidRDefault="00185FCF" w:rsidP="00185FCF">
      <w:pPr>
        <w:numPr>
          <w:ilvl w:val="3"/>
          <w:numId w:val="4"/>
        </w:numPr>
        <w:autoSpaceDE w:val="0"/>
        <w:jc w:val="both"/>
        <w:rPr>
          <w:sz w:val="24"/>
          <w:szCs w:val="24"/>
        </w:rPr>
      </w:pPr>
      <w:r w:rsidRPr="009B4615">
        <w:rPr>
          <w:sz w:val="24"/>
          <w:szCs w:val="24"/>
        </w:rPr>
        <w:t>Determinados produtos alimentícios serão adquiridos conforme a prescrição dietética do paciente e/ou sua necessidade em consumir alimentos especiais e específicos para sua condição clínica.</w:t>
      </w:r>
    </w:p>
    <w:p w14:paraId="778AC7AE" w14:textId="77777777" w:rsidR="00ED6FAC" w:rsidRPr="009B4615" w:rsidRDefault="00ED6FAC" w:rsidP="009B4615">
      <w:pPr>
        <w:numPr>
          <w:ilvl w:val="2"/>
          <w:numId w:val="4"/>
        </w:numPr>
        <w:autoSpaceDE w:val="0"/>
        <w:jc w:val="both"/>
        <w:rPr>
          <w:sz w:val="24"/>
          <w:szCs w:val="24"/>
        </w:rPr>
      </w:pPr>
      <w:r w:rsidRPr="009B4615">
        <w:rPr>
          <w:sz w:val="24"/>
          <w:szCs w:val="24"/>
        </w:rPr>
        <w:t>As ordens de compra são emitidas mensalmente, após o recebimento destas, a empresa recebe por e-mail o cronograma de entrega pelo Serviço de Nutrição e Dietética para inciar-se o cumprimento do cronograma, independentemente de ausência ou especificação de forma diversa na proposta, nas condições do item 25 deste edital;</w:t>
      </w:r>
    </w:p>
    <w:p w14:paraId="0B13C786" w14:textId="77777777" w:rsidR="00ED6FAC" w:rsidRPr="009B4615" w:rsidRDefault="00ED6FAC" w:rsidP="00ED6FAC">
      <w:pPr>
        <w:numPr>
          <w:ilvl w:val="2"/>
          <w:numId w:val="4"/>
        </w:numPr>
        <w:autoSpaceDE w:val="0"/>
        <w:jc w:val="both"/>
        <w:rPr>
          <w:sz w:val="24"/>
          <w:szCs w:val="24"/>
        </w:rPr>
      </w:pPr>
      <w:r w:rsidRPr="009B4615">
        <w:rPr>
          <w:sz w:val="24"/>
          <w:szCs w:val="24"/>
        </w:rPr>
        <w:t>Os produtos a serem entregues deverão ter validade de: no mínimo 2/3 (dois terços) de sua validade total, onde se aplica.</w:t>
      </w:r>
    </w:p>
    <w:p w14:paraId="7CF3CA91" w14:textId="77777777" w:rsidR="004F4AF4" w:rsidRPr="00DD7325" w:rsidRDefault="004F4AF4" w:rsidP="00DD7325">
      <w:pPr>
        <w:numPr>
          <w:ilvl w:val="2"/>
          <w:numId w:val="4"/>
        </w:numPr>
        <w:autoSpaceDE w:val="0"/>
        <w:jc w:val="both"/>
        <w:rPr>
          <w:sz w:val="24"/>
          <w:szCs w:val="24"/>
        </w:rPr>
      </w:pPr>
      <w:r w:rsidRPr="00DD7325">
        <w:rPr>
          <w:sz w:val="24"/>
          <w:szCs w:val="24"/>
        </w:rPr>
        <w:t xml:space="preserve">Que a proposta </w:t>
      </w:r>
      <w:r>
        <w:rPr>
          <w:rStyle w:val="Refdecomentrio"/>
        </w:rPr>
        <w:t/>
      </w:r>
      <w:r w:rsidRPr="00DD7325">
        <w:rPr>
          <w:sz w:val="24"/>
          <w:szCs w:val="24"/>
        </w:rPr>
        <w:t xml:space="preserve">deverá ser elaborada de maneira que contenha as seguintes informações: descrição do objeto cotado, descrevendo as características técnicas, citando </w:t>
      </w:r>
      <w:r w:rsidRPr="00DD7325">
        <w:rPr>
          <w:color w:val="FF0000"/>
          <w:sz w:val="24"/>
          <w:szCs w:val="24"/>
        </w:rPr>
        <w:t>VALOR UNITÁRIO E VALOR TOTAL, MARCA, MODELO E/OU REFERÊNCIA, NÚMERO DO REGISTRO NA ANVISA</w:t>
      </w:r>
      <w:r w:rsidRPr="00DD7325">
        <w:rPr>
          <w:sz w:val="24"/>
          <w:szCs w:val="24"/>
        </w:rPr>
        <w:t xml:space="preserve"> (conforme o caso), referência e demais características dos produtos, que deverão ser informados através do sistema eletrônico. A análise da proposta informada no sistema será sempre em função da ampliação da competitividade. Exemplo a título de ilustração:</w:t>
      </w:r>
    </w:p>
    <w:tbl>
      <w:tblPr>
        <w:tblW w:w="82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176"/>
        <w:gridCol w:w="963"/>
        <w:gridCol w:w="763"/>
        <w:gridCol w:w="1038"/>
        <w:gridCol w:w="1028"/>
        <w:gridCol w:w="1256"/>
        <w:gridCol w:w="1331"/>
      </w:tblGrid>
      <w:tr w:rsidR="004F4AF4" w:rsidRPr="008B75E4" w14:paraId="5F4EC6F0" w14:textId="77777777" w:rsidTr="00FA5EC0">
        <w:tc>
          <w:tcPr>
            <w:tcW w:w="656" w:type="dxa"/>
            <w:shd w:val="clear" w:color="auto" w:fill="auto"/>
          </w:tcPr>
          <w:p w14:paraId="2FAF23D9" w14:textId="77777777" w:rsidR="004F4AF4" w:rsidRPr="008B75E4" w:rsidRDefault="004F4AF4" w:rsidP="00FA5EC0">
            <w:pPr>
              <w:autoSpaceDE w:val="0"/>
              <w:jc w:val="both"/>
              <w:rPr>
                <w:color w:val="FF0000"/>
                <w:sz w:val="24"/>
                <w:szCs w:val="24"/>
              </w:rPr>
            </w:pPr>
            <w:r w:rsidRPr="008B75E4">
              <w:rPr>
                <w:color w:val="FF0000"/>
                <w:sz w:val="24"/>
                <w:szCs w:val="24"/>
              </w:rPr>
              <w:t>Item</w:t>
            </w:r>
          </w:p>
        </w:tc>
        <w:tc>
          <w:tcPr>
            <w:tcW w:w="1176" w:type="dxa"/>
            <w:shd w:val="clear" w:color="auto" w:fill="auto"/>
          </w:tcPr>
          <w:p w14:paraId="6CFF0961" w14:textId="77777777" w:rsidR="004F4AF4" w:rsidRPr="008B75E4" w:rsidRDefault="004F4AF4" w:rsidP="00FA5EC0">
            <w:pPr>
              <w:autoSpaceDE w:val="0"/>
              <w:jc w:val="both"/>
              <w:rPr>
                <w:color w:val="FF0000"/>
                <w:sz w:val="24"/>
                <w:szCs w:val="24"/>
              </w:rPr>
            </w:pPr>
            <w:r w:rsidRPr="008B75E4">
              <w:rPr>
                <w:color w:val="FF0000"/>
                <w:sz w:val="24"/>
                <w:szCs w:val="24"/>
              </w:rPr>
              <w:t>Descrição do item</w:t>
            </w:r>
          </w:p>
        </w:tc>
        <w:tc>
          <w:tcPr>
            <w:tcW w:w="963" w:type="dxa"/>
            <w:shd w:val="clear" w:color="auto" w:fill="auto"/>
          </w:tcPr>
          <w:p w14:paraId="0F17CE5E" w14:textId="77777777" w:rsidR="004F4AF4" w:rsidRPr="008B75E4" w:rsidRDefault="004F4AF4" w:rsidP="00FA5EC0">
            <w:pPr>
              <w:autoSpaceDE w:val="0"/>
              <w:jc w:val="both"/>
              <w:rPr>
                <w:color w:val="FF0000"/>
                <w:sz w:val="24"/>
                <w:szCs w:val="24"/>
              </w:rPr>
            </w:pPr>
            <w:r w:rsidRPr="008B75E4">
              <w:rPr>
                <w:color w:val="FF0000"/>
                <w:sz w:val="24"/>
                <w:szCs w:val="24"/>
              </w:rPr>
              <w:t>Valor unitário</w:t>
            </w:r>
          </w:p>
        </w:tc>
        <w:tc>
          <w:tcPr>
            <w:tcW w:w="763" w:type="dxa"/>
            <w:shd w:val="clear" w:color="auto" w:fill="auto"/>
          </w:tcPr>
          <w:p w14:paraId="1F54B701" w14:textId="77777777" w:rsidR="004F4AF4" w:rsidRPr="008B75E4" w:rsidRDefault="004F4AF4" w:rsidP="00FA5EC0">
            <w:pPr>
              <w:autoSpaceDE w:val="0"/>
              <w:jc w:val="both"/>
              <w:rPr>
                <w:color w:val="FF0000"/>
                <w:sz w:val="24"/>
                <w:szCs w:val="24"/>
              </w:rPr>
            </w:pPr>
            <w:r w:rsidRPr="008B75E4">
              <w:rPr>
                <w:color w:val="FF0000"/>
                <w:sz w:val="24"/>
                <w:szCs w:val="24"/>
              </w:rPr>
              <w:t>Valor total</w:t>
            </w:r>
          </w:p>
        </w:tc>
        <w:tc>
          <w:tcPr>
            <w:tcW w:w="1102" w:type="dxa"/>
            <w:shd w:val="clear" w:color="auto" w:fill="auto"/>
          </w:tcPr>
          <w:p w14:paraId="0FFD6673" w14:textId="77777777" w:rsidR="004F4AF4" w:rsidRPr="008B75E4" w:rsidRDefault="004F4AF4" w:rsidP="00FA5EC0">
            <w:pPr>
              <w:autoSpaceDE w:val="0"/>
              <w:jc w:val="both"/>
              <w:rPr>
                <w:color w:val="FF0000"/>
                <w:sz w:val="24"/>
                <w:szCs w:val="24"/>
              </w:rPr>
            </w:pPr>
            <w:r w:rsidRPr="008B75E4">
              <w:rPr>
                <w:color w:val="FF0000"/>
                <w:sz w:val="24"/>
                <w:szCs w:val="24"/>
              </w:rPr>
              <w:t>Marca</w:t>
            </w:r>
          </w:p>
        </w:tc>
        <w:tc>
          <w:tcPr>
            <w:tcW w:w="963" w:type="dxa"/>
            <w:shd w:val="clear" w:color="auto" w:fill="auto"/>
          </w:tcPr>
          <w:p w14:paraId="07500F64" w14:textId="77777777" w:rsidR="004F4AF4" w:rsidRPr="008B75E4" w:rsidRDefault="004F4AF4" w:rsidP="00FA5EC0">
            <w:pPr>
              <w:autoSpaceDE w:val="0"/>
              <w:jc w:val="both"/>
              <w:rPr>
                <w:color w:val="FF0000"/>
                <w:sz w:val="24"/>
                <w:szCs w:val="24"/>
              </w:rPr>
            </w:pPr>
            <w:r w:rsidRPr="008B75E4">
              <w:rPr>
                <w:color w:val="FF0000"/>
                <w:sz w:val="24"/>
                <w:szCs w:val="24"/>
              </w:rPr>
              <w:t>Modelo</w:t>
            </w:r>
          </w:p>
        </w:tc>
        <w:tc>
          <w:tcPr>
            <w:tcW w:w="1256" w:type="dxa"/>
            <w:shd w:val="clear" w:color="auto" w:fill="auto"/>
          </w:tcPr>
          <w:p w14:paraId="256B18FD" w14:textId="77777777" w:rsidR="004F4AF4" w:rsidRPr="008B75E4" w:rsidRDefault="004F4AF4" w:rsidP="00FA5EC0">
            <w:pPr>
              <w:autoSpaceDE w:val="0"/>
              <w:jc w:val="both"/>
              <w:rPr>
                <w:color w:val="FF0000"/>
                <w:sz w:val="24"/>
                <w:szCs w:val="24"/>
              </w:rPr>
            </w:pPr>
            <w:r w:rsidRPr="008B75E4">
              <w:rPr>
                <w:color w:val="FF0000"/>
                <w:sz w:val="24"/>
                <w:szCs w:val="24"/>
              </w:rPr>
              <w:t>Referência</w:t>
            </w:r>
          </w:p>
        </w:tc>
        <w:tc>
          <w:tcPr>
            <w:tcW w:w="1332" w:type="dxa"/>
            <w:shd w:val="clear" w:color="auto" w:fill="auto"/>
          </w:tcPr>
          <w:p w14:paraId="18AA7B74" w14:textId="77777777" w:rsidR="004F4AF4" w:rsidRPr="008B75E4" w:rsidRDefault="004F4AF4" w:rsidP="00FA5EC0">
            <w:pPr>
              <w:autoSpaceDE w:val="0"/>
              <w:jc w:val="both"/>
              <w:rPr>
                <w:color w:val="FF0000"/>
                <w:sz w:val="24"/>
                <w:szCs w:val="24"/>
              </w:rPr>
            </w:pPr>
            <w:r w:rsidRPr="008B75E4">
              <w:rPr>
                <w:color w:val="FF0000"/>
                <w:sz w:val="24"/>
                <w:szCs w:val="24"/>
              </w:rPr>
              <w:t>Registro Anvisa</w:t>
            </w:r>
          </w:p>
        </w:tc>
      </w:tr>
      <w:tr w:rsidR="004F4AF4" w:rsidRPr="008B75E4" w14:paraId="21E6955C" w14:textId="77777777" w:rsidTr="00FA5EC0">
        <w:tc>
          <w:tcPr>
            <w:tcW w:w="656" w:type="dxa"/>
            <w:shd w:val="clear" w:color="auto" w:fill="auto"/>
          </w:tcPr>
          <w:p w14:paraId="6C32CF0F" w14:textId="77777777" w:rsidR="004F4AF4" w:rsidRPr="00773696" w:rsidRDefault="004F4AF4" w:rsidP="00FA5EC0">
            <w:pPr>
              <w:autoSpaceDE w:val="0"/>
              <w:jc w:val="both"/>
              <w:rPr>
                <w:color w:val="000000"/>
                <w:sz w:val="24"/>
                <w:szCs w:val="24"/>
              </w:rPr>
            </w:pPr>
            <w:r w:rsidRPr="00773696">
              <w:rPr>
                <w:color w:val="000000"/>
                <w:sz w:val="24"/>
                <w:szCs w:val="24"/>
              </w:rPr>
              <w:t>1</w:t>
            </w:r>
          </w:p>
        </w:tc>
        <w:tc>
          <w:tcPr>
            <w:tcW w:w="1176" w:type="dxa"/>
            <w:shd w:val="clear" w:color="auto" w:fill="auto"/>
          </w:tcPr>
          <w:p w14:paraId="743E6589" w14:textId="77777777" w:rsidR="004F4AF4" w:rsidRPr="00773696" w:rsidRDefault="004F4AF4" w:rsidP="00FA5EC0">
            <w:pPr>
              <w:autoSpaceDE w:val="0"/>
              <w:jc w:val="both"/>
              <w:rPr>
                <w:color w:val="000000"/>
                <w:sz w:val="24"/>
                <w:szCs w:val="24"/>
              </w:rPr>
            </w:pPr>
            <w:r>
              <w:rPr>
                <w:rFonts w:ascii="Helvetica" w:hAnsi="Helvetica"/>
                <w:color w:val="000000"/>
                <w:shd w:val="clear" w:color="auto" w:fill="FFFFFF"/>
              </w:rPr>
              <w:t>Luva Cirúrgica sem látex, 7,5, sem pó, com bainha</w:t>
            </w:r>
          </w:p>
        </w:tc>
        <w:tc>
          <w:tcPr>
            <w:tcW w:w="963" w:type="dxa"/>
            <w:shd w:val="clear" w:color="auto" w:fill="auto"/>
          </w:tcPr>
          <w:p w14:paraId="18CA38F9" w14:textId="77777777" w:rsidR="004F4AF4" w:rsidRPr="008B75E4" w:rsidRDefault="004F4AF4" w:rsidP="00FA5EC0">
            <w:pPr>
              <w:autoSpaceDE w:val="0"/>
              <w:jc w:val="both"/>
              <w:rPr>
                <w:color w:val="FF0000"/>
                <w:sz w:val="24"/>
                <w:szCs w:val="24"/>
              </w:rPr>
            </w:pPr>
          </w:p>
        </w:tc>
        <w:tc>
          <w:tcPr>
            <w:tcW w:w="763" w:type="dxa"/>
            <w:shd w:val="clear" w:color="auto" w:fill="auto"/>
          </w:tcPr>
          <w:p w14:paraId="20F87A35" w14:textId="77777777" w:rsidR="004F4AF4" w:rsidRPr="008B75E4" w:rsidRDefault="004F4AF4" w:rsidP="00FA5EC0">
            <w:pPr>
              <w:autoSpaceDE w:val="0"/>
              <w:jc w:val="both"/>
              <w:rPr>
                <w:color w:val="FF0000"/>
                <w:sz w:val="24"/>
                <w:szCs w:val="24"/>
              </w:rPr>
            </w:pPr>
          </w:p>
        </w:tc>
        <w:tc>
          <w:tcPr>
            <w:tcW w:w="1102" w:type="dxa"/>
            <w:tcBorders>
              <w:top w:val="nil"/>
              <w:left w:val="single" w:sz="4" w:space="0" w:color="auto"/>
              <w:bottom w:val="single" w:sz="4" w:space="0" w:color="auto"/>
              <w:right w:val="single" w:sz="4" w:space="0" w:color="auto"/>
            </w:tcBorders>
            <w:shd w:val="clear" w:color="auto" w:fill="FFFFFF"/>
            <w:vAlign w:val="center"/>
          </w:tcPr>
          <w:p w14:paraId="7774FD3F" w14:textId="77777777" w:rsidR="004F4AF4" w:rsidRPr="00773696" w:rsidRDefault="004F4AF4" w:rsidP="00FA5EC0">
            <w:pPr>
              <w:jc w:val="center"/>
              <w:rPr>
                <w:rFonts w:ascii="Calibri" w:hAnsi="Calibri" w:cs="Arial"/>
                <w:color w:val="000000"/>
                <w:sz w:val="22"/>
                <w:szCs w:val="22"/>
              </w:rPr>
            </w:pPr>
            <w:r>
              <w:rPr>
                <w:rFonts w:ascii="Helvetica" w:hAnsi="Helvetica"/>
                <w:color w:val="000000"/>
                <w:shd w:val="clear" w:color="auto" w:fill="FFFFFF"/>
              </w:rPr>
              <w:t xml:space="preserve">Luva </w:t>
            </w:r>
            <w:proofErr w:type="spellStart"/>
            <w:r>
              <w:rPr>
                <w:rFonts w:ascii="Helvetica" w:hAnsi="Helvetica"/>
                <w:color w:val="000000"/>
                <w:shd w:val="clear" w:color="auto" w:fill="FFFFFF"/>
              </w:rPr>
              <w:t>Luvex</w:t>
            </w:r>
            <w:proofErr w:type="spellEnd"/>
          </w:p>
        </w:tc>
        <w:tc>
          <w:tcPr>
            <w:tcW w:w="963" w:type="dxa"/>
            <w:tcBorders>
              <w:top w:val="nil"/>
              <w:left w:val="nil"/>
              <w:bottom w:val="single" w:sz="4" w:space="0" w:color="auto"/>
              <w:right w:val="single" w:sz="4" w:space="0" w:color="auto"/>
            </w:tcBorders>
            <w:shd w:val="clear" w:color="auto" w:fill="FFFFFF"/>
            <w:vAlign w:val="center"/>
          </w:tcPr>
          <w:p w14:paraId="5E244A5A" w14:textId="77777777" w:rsidR="004F4AF4" w:rsidRPr="00773696" w:rsidRDefault="004F4AF4" w:rsidP="00FA5EC0">
            <w:pPr>
              <w:jc w:val="center"/>
              <w:rPr>
                <w:rFonts w:ascii="Calibri" w:hAnsi="Calibri" w:cs="Arial"/>
                <w:color w:val="000000"/>
                <w:sz w:val="22"/>
                <w:szCs w:val="22"/>
              </w:rPr>
            </w:pPr>
            <w:proofErr w:type="spellStart"/>
            <w:r>
              <w:rPr>
                <w:rFonts w:ascii="Helvetica" w:hAnsi="Helvetica"/>
                <w:color w:val="000000"/>
                <w:shd w:val="clear" w:color="auto" w:fill="FFFFFF"/>
              </w:rPr>
              <w:t>Sensitive</w:t>
            </w:r>
            <w:proofErr w:type="spellEnd"/>
          </w:p>
        </w:tc>
        <w:tc>
          <w:tcPr>
            <w:tcW w:w="1256" w:type="dxa"/>
            <w:tcBorders>
              <w:top w:val="nil"/>
              <w:left w:val="nil"/>
              <w:bottom w:val="single" w:sz="4" w:space="0" w:color="auto"/>
              <w:right w:val="single" w:sz="4" w:space="0" w:color="auto"/>
            </w:tcBorders>
            <w:shd w:val="clear" w:color="auto" w:fill="FFFFFF"/>
            <w:vAlign w:val="center"/>
          </w:tcPr>
          <w:p w14:paraId="31455143" w14:textId="77777777" w:rsidR="004F4AF4" w:rsidRPr="00773696" w:rsidRDefault="004F4AF4" w:rsidP="00FA5EC0">
            <w:pPr>
              <w:jc w:val="center"/>
              <w:rPr>
                <w:rFonts w:ascii="Calibri" w:hAnsi="Calibri" w:cs="Arial"/>
                <w:color w:val="000000"/>
                <w:sz w:val="22"/>
                <w:szCs w:val="22"/>
              </w:rPr>
            </w:pPr>
            <w:r>
              <w:rPr>
                <w:rFonts w:ascii="Helvetica" w:hAnsi="Helvetica"/>
                <w:color w:val="000000"/>
                <w:shd w:val="clear" w:color="auto" w:fill="FFFFFF"/>
              </w:rPr>
              <w:t>A4-75</w:t>
            </w:r>
          </w:p>
        </w:tc>
        <w:tc>
          <w:tcPr>
            <w:tcW w:w="1332" w:type="dxa"/>
            <w:tcBorders>
              <w:top w:val="nil"/>
              <w:left w:val="nil"/>
              <w:bottom w:val="single" w:sz="4" w:space="0" w:color="auto"/>
              <w:right w:val="single" w:sz="4" w:space="0" w:color="auto"/>
            </w:tcBorders>
            <w:shd w:val="clear" w:color="auto" w:fill="FFFFFF"/>
            <w:vAlign w:val="center"/>
          </w:tcPr>
          <w:p w14:paraId="4B4B46C3" w14:textId="77777777" w:rsidR="004F4AF4" w:rsidRPr="00773696" w:rsidRDefault="004F4AF4" w:rsidP="00FA5EC0">
            <w:pPr>
              <w:jc w:val="center"/>
              <w:rPr>
                <w:rFonts w:ascii="Calibri" w:hAnsi="Calibri" w:cs="Arial"/>
                <w:color w:val="000000"/>
                <w:sz w:val="22"/>
                <w:szCs w:val="22"/>
              </w:rPr>
            </w:pPr>
            <w:r>
              <w:rPr>
                <w:rFonts w:ascii="Helvetica" w:hAnsi="Helvetica"/>
                <w:color w:val="000000"/>
                <w:shd w:val="clear" w:color="auto" w:fill="FFFFFF"/>
              </w:rPr>
              <w:t>8005900034</w:t>
            </w:r>
          </w:p>
        </w:tc>
      </w:tr>
    </w:tbl>
    <w:p w14:paraId="25FCC131" w14:textId="77777777" w:rsidR="004F4AF4" w:rsidRDefault="004F4AF4" w:rsidP="00DD7325">
      <w:pPr>
        <w:suppressAutoHyphens/>
        <w:ind w:firstLine="284"/>
        <w:jc w:val="both"/>
        <w:rPr>
          <w:sz w:val="24"/>
          <w:szCs w:val="24"/>
        </w:rPr>
      </w:pPr>
      <w:r w:rsidRPr="00DD7325">
        <w:rPr>
          <w:b/>
          <w:bCs/>
          <w:sz w:val="24"/>
          <w:szCs w:val="24"/>
        </w:rPr>
        <w:t>7.6.6.1</w:t>
      </w:r>
      <w:r>
        <w:rPr>
          <w:sz w:val="24"/>
          <w:szCs w:val="24"/>
        </w:rPr>
        <w:t xml:space="preserve"> - Quando o produto for isento de registro, pode ser informado que </w:t>
      </w:r>
      <w:proofErr w:type="gramStart"/>
      <w:r>
        <w:rPr>
          <w:sz w:val="24"/>
          <w:szCs w:val="24"/>
        </w:rPr>
        <w:t>o mesmo</w:t>
      </w:r>
      <w:proofErr w:type="gramEnd"/>
      <w:r>
        <w:rPr>
          <w:sz w:val="24"/>
          <w:szCs w:val="24"/>
        </w:rPr>
        <w:t xml:space="preserve"> é isento. </w:t>
      </w:r>
    </w:p>
    <w:p w14:paraId="6C8C3550" w14:textId="77777777" w:rsidR="004F4AF4" w:rsidRPr="005C7ED2" w:rsidRDefault="004F4AF4" w:rsidP="003B709A">
      <w:pPr>
        <w:autoSpaceDE w:val="0"/>
        <w:ind w:left="284"/>
        <w:jc w:val="both"/>
        <w:rPr>
          <w:sz w:val="24"/>
          <w:szCs w:val="24"/>
        </w:rPr>
      </w:pPr>
      <w:r>
        <w:rPr>
          <w:sz w:val="24"/>
          <w:szCs w:val="24"/>
        </w:rPr>
        <w:t xml:space="preserve">Quando o produto for isento de registro, pode ser informado que </w:t>
      </w:r>
      <w:proofErr w:type="gramStart"/>
      <w:r>
        <w:rPr>
          <w:sz w:val="24"/>
          <w:szCs w:val="24"/>
        </w:rPr>
        <w:t>o mesmo</w:t>
      </w:r>
      <w:proofErr w:type="gramEnd"/>
      <w:r>
        <w:rPr>
          <w:sz w:val="24"/>
          <w:szCs w:val="24"/>
        </w:rPr>
        <w:t xml:space="preserve"> é isento. </w:t>
      </w:r>
    </w:p>
    <w:p w14:paraId="59E626F6" w14:textId="77777777" w:rsidR="004F4AF4" w:rsidRPr="005C7ED2" w:rsidRDefault="004F4AF4" w:rsidP="00CA4D68">
      <w:pPr>
        <w:numPr>
          <w:ilvl w:val="2"/>
          <w:numId w:val="4"/>
        </w:numPr>
        <w:autoSpaceDE w:val="0"/>
        <w:jc w:val="both"/>
        <w:rPr>
          <w:sz w:val="24"/>
          <w:szCs w:val="24"/>
        </w:rPr>
      </w:pPr>
      <w:r w:rsidRPr="005C7ED2">
        <w:rPr>
          <w:sz w:val="24"/>
          <w:szCs w:val="24"/>
        </w:rPr>
        <w:t>Que a proposta deverá ser elaborada observando-se o quantitativo de cotação de quantidade (vedada a cotação parcial ou inferior à exigida em cada um dos itens que compõem o Anexo I). Não deverão ser cotados produtos que não atendam às especificações mínimas previstas nos itens do Anexo I, sob pena de desclassificação.</w:t>
      </w:r>
    </w:p>
    <w:p w14:paraId="6D719098" w14:textId="77777777" w:rsidR="004F4AF4" w:rsidRPr="005C7ED2" w:rsidRDefault="004F4AF4" w:rsidP="00CA4D68">
      <w:pPr>
        <w:numPr>
          <w:ilvl w:val="2"/>
          <w:numId w:val="4"/>
        </w:numPr>
        <w:autoSpaceDE w:val="0"/>
        <w:jc w:val="both"/>
        <w:rPr>
          <w:sz w:val="24"/>
          <w:szCs w:val="24"/>
        </w:rPr>
      </w:pPr>
      <w:r w:rsidRPr="005C7ED2">
        <w:rPr>
          <w:sz w:val="24"/>
          <w:szCs w:val="24"/>
        </w:rPr>
        <w:t xml:space="preserve">As propostas apresentadas e nos lances formulados deverão estar incluídas todas e quaisquer   despesas necessárias para o objeto desta licitação, tais como: fretes, impostos, taxas, tributos, seguros e todos os demais encargos inerentes, devendo o preço ofertado corresponder, rigorosamente, às especificações do objeto licitado e entregue diretamente no endereço informado neste </w:t>
      </w:r>
      <w:r>
        <w:rPr>
          <w:sz w:val="24"/>
          <w:szCs w:val="24"/>
        </w:rPr>
        <w:t>e</w:t>
      </w:r>
      <w:r w:rsidRPr="005C7ED2">
        <w:rPr>
          <w:sz w:val="24"/>
          <w:szCs w:val="24"/>
        </w:rPr>
        <w:t>dital. Caberá à empresa proponente, ao cadastrar sua proposta, preencher no próprio sistema, a declaração de total conhecimento e co</w:t>
      </w:r>
      <w:r>
        <w:rPr>
          <w:sz w:val="24"/>
          <w:szCs w:val="24"/>
        </w:rPr>
        <w:t>ncordância com os termos deste p</w:t>
      </w:r>
      <w:r w:rsidRPr="005C7ED2">
        <w:rPr>
          <w:sz w:val="24"/>
          <w:szCs w:val="24"/>
        </w:rPr>
        <w:t xml:space="preserve">regão. </w:t>
      </w:r>
    </w:p>
    <w:p w14:paraId="38C50045" w14:textId="77777777" w:rsidR="004F4AF4" w:rsidRDefault="004F4AF4" w:rsidP="000F1598">
      <w:pPr>
        <w:numPr>
          <w:ilvl w:val="1"/>
          <w:numId w:val="4"/>
        </w:numPr>
        <w:suppressAutoHyphens/>
        <w:jc w:val="both"/>
        <w:rPr>
          <w:sz w:val="24"/>
          <w:szCs w:val="24"/>
        </w:rPr>
      </w:pPr>
      <w:r>
        <w:rPr>
          <w:sz w:val="24"/>
          <w:szCs w:val="24"/>
        </w:rPr>
        <w:t xml:space="preserve">Na proposta de preços e na emissão da Nota Fiscal, a empresa proponente deverá observar o Decreto Estadual nº 7871, de 29 de setembro de 2017 – que instituiu o Regulamento do ICMS, </w:t>
      </w:r>
      <w:proofErr w:type="gramStart"/>
      <w:r>
        <w:rPr>
          <w:sz w:val="24"/>
          <w:szCs w:val="24"/>
        </w:rPr>
        <w:t>Aprova</w:t>
      </w:r>
      <w:proofErr w:type="gramEnd"/>
      <w:r>
        <w:rPr>
          <w:sz w:val="24"/>
          <w:szCs w:val="24"/>
        </w:rPr>
        <w:t xml:space="preserve"> o Regulamento do Imposto sobre Operações relativas à Circulação de Mercadorias e sobre Prestações de Serviços de Transporte Interestadual e Intermunicipal e de Comunicação do Estado do Paraná - RICMS/PR.</w:t>
      </w:r>
    </w:p>
    <w:p w14:paraId="78A82404" w14:textId="77777777" w:rsidR="004F4AF4" w:rsidRPr="000F1598" w:rsidRDefault="004F4AF4" w:rsidP="000F1598">
      <w:pPr>
        <w:numPr>
          <w:ilvl w:val="1"/>
          <w:numId w:val="4"/>
        </w:numPr>
        <w:suppressAutoHyphens/>
        <w:jc w:val="both"/>
        <w:rPr>
          <w:sz w:val="24"/>
          <w:szCs w:val="24"/>
        </w:rPr>
      </w:pPr>
      <w:r w:rsidRPr="000F1598">
        <w:rPr>
          <w:sz w:val="24"/>
          <w:szCs w:val="24"/>
        </w:rPr>
        <w:lastRenderedPageBreak/>
        <w:t xml:space="preserve">Operações ou prestações internas, relativas </w:t>
      </w:r>
      <w:proofErr w:type="gramStart"/>
      <w:r w:rsidRPr="000F1598">
        <w:rPr>
          <w:sz w:val="24"/>
          <w:szCs w:val="24"/>
        </w:rPr>
        <w:t>a</w:t>
      </w:r>
      <w:proofErr w:type="gramEnd"/>
      <w:r w:rsidRPr="000F1598">
        <w:rPr>
          <w:sz w:val="24"/>
          <w:szCs w:val="24"/>
        </w:rPr>
        <w:t xml:space="preserve"> aquisição de bens, mercadorias ou serviços por ORGÃOS DA ADMINISTRAÇÃO PÚBLICA ESTADUAL DIRETA E SUAS FUNDAÇÕES E AUTARQUIAS (Convênio ICMS 26/2003; Ajuste SINIEF 10/2012).</w:t>
      </w:r>
    </w:p>
    <w:p w14:paraId="657A9C32" w14:textId="77777777" w:rsidR="004F4AF4" w:rsidRPr="000F1598" w:rsidRDefault="004F4AF4" w:rsidP="000F1598">
      <w:pPr>
        <w:numPr>
          <w:ilvl w:val="2"/>
          <w:numId w:val="4"/>
        </w:numPr>
        <w:suppressAutoHyphens/>
        <w:jc w:val="both"/>
        <w:rPr>
          <w:sz w:val="24"/>
          <w:szCs w:val="24"/>
        </w:rPr>
      </w:pPr>
      <w:r w:rsidRPr="000F1598">
        <w:rPr>
          <w:sz w:val="24"/>
          <w:szCs w:val="24"/>
        </w:rPr>
        <w:t>a isenção de que trata este item fica condicionada ao desconto no preço, do valor equivalente ao imposto dispensado, e à indicação, no respectivo documento fiscal, do valor do desconto;</w:t>
      </w:r>
    </w:p>
    <w:p w14:paraId="2BC715FD" w14:textId="77777777" w:rsidR="004F4AF4" w:rsidRPr="000F1598" w:rsidRDefault="004F4AF4" w:rsidP="000F1598">
      <w:pPr>
        <w:numPr>
          <w:ilvl w:val="2"/>
          <w:numId w:val="4"/>
        </w:numPr>
        <w:suppressAutoHyphens/>
        <w:jc w:val="both"/>
        <w:rPr>
          <w:sz w:val="24"/>
          <w:szCs w:val="24"/>
        </w:rPr>
      </w:pPr>
      <w:r w:rsidRPr="000F1598">
        <w:rPr>
          <w:sz w:val="24"/>
          <w:szCs w:val="24"/>
        </w:rPr>
        <w:t xml:space="preserve">não se exigirá a anulação do crédito nas saídas isentas a que se refere este item; </w:t>
      </w:r>
    </w:p>
    <w:p w14:paraId="0FA34D00" w14:textId="77777777" w:rsidR="004F4AF4" w:rsidRPr="000F1598" w:rsidRDefault="004F4AF4" w:rsidP="000F1598">
      <w:pPr>
        <w:numPr>
          <w:ilvl w:val="2"/>
          <w:numId w:val="4"/>
        </w:numPr>
        <w:suppressAutoHyphens/>
        <w:jc w:val="both"/>
        <w:rPr>
          <w:sz w:val="24"/>
          <w:szCs w:val="24"/>
        </w:rPr>
      </w:pPr>
      <w:r w:rsidRPr="000F1598">
        <w:rPr>
          <w:sz w:val="24"/>
          <w:szCs w:val="24"/>
        </w:rPr>
        <w:t xml:space="preserve">o benefício previsto neste item não se aplica às aquisições: </w:t>
      </w:r>
    </w:p>
    <w:p w14:paraId="06CDB46C" w14:textId="77777777" w:rsidR="004F4AF4" w:rsidRPr="000F1598" w:rsidRDefault="004F4AF4" w:rsidP="000F1598">
      <w:pPr>
        <w:numPr>
          <w:ilvl w:val="3"/>
          <w:numId w:val="4"/>
        </w:numPr>
        <w:suppressAutoHyphens/>
        <w:jc w:val="both"/>
        <w:rPr>
          <w:sz w:val="24"/>
          <w:szCs w:val="24"/>
        </w:rPr>
      </w:pPr>
      <w:r w:rsidRPr="000F1598">
        <w:rPr>
          <w:sz w:val="24"/>
          <w:szCs w:val="24"/>
        </w:rPr>
        <w:t xml:space="preserve"> de produtos sujeitos ao regime de Substituição Tributária - ST, quando efetuadas de estabelecimento substituído; </w:t>
      </w:r>
    </w:p>
    <w:p w14:paraId="1C8F4849" w14:textId="77777777" w:rsidR="004F4AF4" w:rsidRPr="000F1598" w:rsidRDefault="004F4AF4" w:rsidP="000F1598">
      <w:pPr>
        <w:numPr>
          <w:ilvl w:val="3"/>
          <w:numId w:val="4"/>
        </w:numPr>
        <w:suppressAutoHyphens/>
        <w:jc w:val="both"/>
        <w:rPr>
          <w:sz w:val="24"/>
          <w:szCs w:val="24"/>
        </w:rPr>
      </w:pPr>
      <w:r w:rsidRPr="000F1598">
        <w:rPr>
          <w:sz w:val="24"/>
          <w:szCs w:val="24"/>
        </w:rPr>
        <w:t xml:space="preserve">efetuadas de estabelecimento enquadrado no regime fiscal do Regime Especial Unificado de Arrecadação de Tributos e Contribuições - Simples Nacional; </w:t>
      </w:r>
    </w:p>
    <w:p w14:paraId="3FD4E313" w14:textId="77777777" w:rsidR="004F4AF4" w:rsidRPr="000F1598" w:rsidRDefault="004F4AF4" w:rsidP="000F1598">
      <w:pPr>
        <w:numPr>
          <w:ilvl w:val="3"/>
          <w:numId w:val="4"/>
        </w:numPr>
        <w:suppressAutoHyphens/>
        <w:jc w:val="both"/>
        <w:rPr>
          <w:sz w:val="24"/>
          <w:szCs w:val="24"/>
        </w:rPr>
      </w:pPr>
      <w:r w:rsidRPr="000F1598">
        <w:rPr>
          <w:sz w:val="24"/>
          <w:szCs w:val="24"/>
        </w:rPr>
        <w:t xml:space="preserve">efetuadas com verbas de pronto pagamento. </w:t>
      </w:r>
    </w:p>
    <w:p w14:paraId="65181F79" w14:textId="77777777" w:rsidR="004F4AF4" w:rsidRPr="000F1598" w:rsidRDefault="004F4AF4" w:rsidP="000F1598">
      <w:pPr>
        <w:numPr>
          <w:ilvl w:val="2"/>
          <w:numId w:val="4"/>
        </w:numPr>
        <w:suppressAutoHyphens/>
        <w:jc w:val="both"/>
        <w:rPr>
          <w:sz w:val="24"/>
          <w:szCs w:val="24"/>
        </w:rPr>
      </w:pPr>
      <w:r w:rsidRPr="000F1598">
        <w:rPr>
          <w:sz w:val="24"/>
          <w:szCs w:val="24"/>
        </w:rPr>
        <w:t xml:space="preserve">o disposto neste item aplica-se às operações de importação do exterior; </w:t>
      </w:r>
    </w:p>
    <w:p w14:paraId="697C6169" w14:textId="77777777" w:rsidR="004F4AF4" w:rsidRPr="000F1598" w:rsidRDefault="004F4AF4" w:rsidP="000F1598">
      <w:pPr>
        <w:numPr>
          <w:ilvl w:val="2"/>
          <w:numId w:val="4"/>
        </w:numPr>
        <w:suppressAutoHyphens/>
        <w:jc w:val="both"/>
        <w:rPr>
          <w:sz w:val="24"/>
          <w:szCs w:val="24"/>
        </w:rPr>
      </w:pPr>
      <w:r w:rsidRPr="000F1598">
        <w:rPr>
          <w:sz w:val="24"/>
          <w:szCs w:val="24"/>
        </w:rPr>
        <w:t>para efeitos deste item, consideram-se integrantes da Administração Pública Estadual Direta os órgãos dos Poderes Executivo, Legislativo e Judiciário, bem como do Ministério Público - MP.</w:t>
      </w:r>
    </w:p>
    <w:p w14:paraId="63B1EE08" w14:textId="77777777" w:rsidR="004F4AF4" w:rsidRPr="000F1598" w:rsidRDefault="004F4AF4" w:rsidP="000F1598">
      <w:pPr>
        <w:numPr>
          <w:ilvl w:val="2"/>
          <w:numId w:val="4"/>
        </w:numPr>
        <w:suppressAutoHyphens/>
        <w:jc w:val="both"/>
        <w:rPr>
          <w:sz w:val="24"/>
          <w:szCs w:val="24"/>
        </w:rPr>
      </w:pPr>
      <w:r w:rsidRPr="000F1598">
        <w:rPr>
          <w:sz w:val="24"/>
          <w:szCs w:val="24"/>
        </w:rPr>
        <w:t>Assim, nos casos previstos, todas as empresas paranaenses, deverão considerar esse benefício e apresentar sua proposta, orçamento ou cotação de preço já com o valor líquido, ou seja, sem a carga tributária do ICMS.</w:t>
      </w:r>
    </w:p>
    <w:p w14:paraId="3C059088" w14:textId="77777777" w:rsidR="004F4AF4" w:rsidRDefault="004F4AF4" w:rsidP="000F1598">
      <w:pPr>
        <w:numPr>
          <w:ilvl w:val="1"/>
          <w:numId w:val="4"/>
        </w:numPr>
        <w:suppressAutoHyphens/>
        <w:jc w:val="both"/>
        <w:rPr>
          <w:sz w:val="24"/>
          <w:szCs w:val="24"/>
        </w:rPr>
      </w:pPr>
      <w:r w:rsidRPr="000F1598">
        <w:rPr>
          <w:sz w:val="24"/>
          <w:szCs w:val="24"/>
        </w:rPr>
        <w:t>Para melhor esclarecimento, caso a empresa esteja cotando um produto que custa R$ 100,00 com ICMS, ela deve constar em sua proposta o valor líquido, ou seja, sem o ICMS, aplicando o percentual de cada produto. Por exemplo, caso o ICMS seja de 18%, o valor a ser lançado na proposta será de R$ 82,00, concorrendo</w:t>
      </w:r>
      <w:r>
        <w:rPr>
          <w:sz w:val="24"/>
          <w:szCs w:val="24"/>
        </w:rPr>
        <w:t xml:space="preserve"> com este preço com as demais empresas licitantes. Para ilustrar apresentamos o seguinte exemplo:</w:t>
      </w:r>
    </w:p>
    <w:p w14:paraId="3C869343" w14:textId="77777777" w:rsidR="004F4AF4" w:rsidRDefault="004F4AF4" w:rsidP="000F1598">
      <w:pPr>
        <w:jc w:val="both"/>
        <w:rPr>
          <w:sz w:val="24"/>
          <w:szCs w:val="24"/>
        </w:rPr>
      </w:pPr>
    </w:p>
    <w:p w14:paraId="11CC53B9" w14:textId="77777777" w:rsidR="004F4AF4" w:rsidRDefault="004F4AF4" w:rsidP="000F1598">
      <w:pPr>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474"/>
        <w:gridCol w:w="1356"/>
        <w:gridCol w:w="2413"/>
        <w:gridCol w:w="1949"/>
      </w:tblGrid>
      <w:tr w:rsidR="004F4AF4" w14:paraId="638121EC"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B4A6A3" w14:textId="77777777" w:rsidR="004F4AF4" w:rsidRDefault="004F4AF4">
            <w:pPr>
              <w:rPr>
                <w:sz w:val="18"/>
                <w:szCs w:val="18"/>
              </w:rPr>
            </w:pPr>
            <w:r>
              <w:rPr>
                <w:b/>
                <w:bCs/>
                <w:sz w:val="18"/>
                <w:szCs w:val="18"/>
              </w:rPr>
              <w:t>Descrição do Produto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69B187" w14:textId="77777777" w:rsidR="004F4AF4" w:rsidRDefault="004F4AF4">
            <w:pPr>
              <w:jc w:val="right"/>
              <w:rPr>
                <w:sz w:val="18"/>
                <w:szCs w:val="18"/>
              </w:rPr>
            </w:pPr>
            <w:r>
              <w:rPr>
                <w:b/>
                <w:bCs/>
                <w:sz w:val="18"/>
                <w:szCs w:val="18"/>
              </w:rPr>
              <w:t>Quant.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CC5A9D" w14:textId="77777777" w:rsidR="004F4AF4" w:rsidRDefault="004F4AF4">
            <w:pPr>
              <w:jc w:val="right"/>
              <w:rPr>
                <w:sz w:val="18"/>
                <w:szCs w:val="18"/>
              </w:rPr>
            </w:pPr>
            <w:r>
              <w:rPr>
                <w:b/>
                <w:bCs/>
                <w:sz w:val="18"/>
                <w:szCs w:val="18"/>
              </w:rPr>
              <w:t>Preço Unitário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BD1952" w14:textId="77777777" w:rsidR="004F4AF4" w:rsidRDefault="004F4AF4">
            <w:pPr>
              <w:jc w:val="right"/>
              <w:rPr>
                <w:sz w:val="18"/>
                <w:szCs w:val="18"/>
              </w:rPr>
            </w:pPr>
            <w:r>
              <w:rPr>
                <w:b/>
                <w:bCs/>
                <w:sz w:val="18"/>
                <w:szCs w:val="18"/>
              </w:rPr>
              <w:t>Preço Total</w:t>
            </w:r>
          </w:p>
        </w:tc>
      </w:tr>
      <w:tr w:rsidR="004F4AF4" w14:paraId="6B85412F" w14:textId="77777777" w:rsidTr="000F1598">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FF5158" w14:textId="77777777" w:rsidR="004F4AF4" w:rsidRDefault="004F4AF4">
            <w:pPr>
              <w:rPr>
                <w:sz w:val="18"/>
                <w:szCs w:val="18"/>
              </w:rPr>
            </w:pPr>
            <w:r>
              <w:rPr>
                <w:sz w:val="18"/>
                <w:szCs w:val="18"/>
              </w:rPr>
              <w:t>Papel A4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E08B6A" w14:textId="77777777" w:rsidR="004F4AF4" w:rsidRDefault="004F4AF4">
            <w:pPr>
              <w:jc w:val="right"/>
              <w:rPr>
                <w:sz w:val="18"/>
                <w:szCs w:val="18"/>
              </w:rPr>
            </w:pPr>
            <w:r>
              <w:rPr>
                <w:sz w:val="18"/>
                <w:szCs w:val="18"/>
              </w:rPr>
              <w:t>01 caixa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513176" w14:textId="77777777" w:rsidR="004F4AF4" w:rsidRDefault="004F4AF4">
            <w:pPr>
              <w:jc w:val="right"/>
              <w:rPr>
                <w:sz w:val="18"/>
                <w:szCs w:val="18"/>
              </w:rPr>
            </w:pPr>
            <w:r>
              <w:rPr>
                <w:sz w:val="18"/>
                <w:szCs w:val="18"/>
              </w:rPr>
              <w:t>82,00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E32812" w14:textId="77777777" w:rsidR="004F4AF4" w:rsidRDefault="004F4AF4">
            <w:pPr>
              <w:jc w:val="right"/>
              <w:rPr>
                <w:sz w:val="18"/>
                <w:szCs w:val="18"/>
              </w:rPr>
            </w:pPr>
            <w:r>
              <w:rPr>
                <w:sz w:val="18"/>
                <w:szCs w:val="18"/>
              </w:rPr>
              <w:t>82,00</w:t>
            </w:r>
          </w:p>
        </w:tc>
      </w:tr>
      <w:tr w:rsidR="004F4AF4" w14:paraId="3488EA52"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2291A5" w14:textId="77777777" w:rsidR="004F4AF4" w:rsidRDefault="004F4AF4">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3A6499" w14:textId="77777777" w:rsidR="004F4AF4" w:rsidRDefault="004F4AF4">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320C95" w14:textId="77777777" w:rsidR="004F4AF4" w:rsidRDefault="004F4AF4">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19A984" w14:textId="77777777" w:rsidR="004F4AF4" w:rsidRDefault="004F4AF4">
            <w:pPr>
              <w:jc w:val="right"/>
              <w:rPr>
                <w:sz w:val="18"/>
                <w:szCs w:val="18"/>
              </w:rPr>
            </w:pPr>
            <w:r>
              <w:rPr>
                <w:sz w:val="18"/>
                <w:szCs w:val="18"/>
              </w:rPr>
              <w:t> </w:t>
            </w:r>
          </w:p>
        </w:tc>
      </w:tr>
    </w:tbl>
    <w:p w14:paraId="03921C91" w14:textId="77777777" w:rsidR="004F4AF4" w:rsidRDefault="004F4AF4" w:rsidP="000F1598">
      <w:pPr>
        <w:rPr>
          <w:vanish/>
          <w:sz w:val="24"/>
          <w:szCs w:val="24"/>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652"/>
        <w:gridCol w:w="2165"/>
        <w:gridCol w:w="2241"/>
        <w:gridCol w:w="1125"/>
      </w:tblGrid>
      <w:tr w:rsidR="004F4AF4" w14:paraId="3B636760" w14:textId="77777777" w:rsidTr="000F1598">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5E92D0" w14:textId="77777777" w:rsidR="004F4AF4" w:rsidRDefault="004F4AF4">
            <w:pPr>
              <w:rPr>
                <w:sz w:val="18"/>
                <w:szCs w:val="18"/>
              </w:rPr>
            </w:pPr>
            <w:r>
              <w:rPr>
                <w:b/>
                <w:bCs/>
                <w:sz w:val="18"/>
                <w:szCs w:val="18"/>
              </w:rPr>
              <w:t>Base de cálculo do ICMS</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32E884" w14:textId="77777777" w:rsidR="004F4AF4" w:rsidRDefault="004F4AF4">
            <w:pPr>
              <w:rPr>
                <w:sz w:val="18"/>
                <w:szCs w:val="18"/>
              </w:rPr>
            </w:pPr>
            <w:r>
              <w:rPr>
                <w:b/>
                <w:bCs/>
                <w:sz w:val="18"/>
                <w:szCs w:val="18"/>
              </w:rPr>
              <w:t>Valor do ICMS</w:t>
            </w:r>
          </w:p>
        </w:tc>
        <w:tc>
          <w:tcPr>
            <w:tcW w:w="22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0ED736" w14:textId="77777777" w:rsidR="004F4AF4" w:rsidRDefault="004F4AF4">
            <w:pPr>
              <w:rPr>
                <w:sz w:val="18"/>
                <w:szCs w:val="18"/>
              </w:rPr>
            </w:pPr>
            <w:r>
              <w:rPr>
                <w:b/>
                <w:bCs/>
                <w:sz w:val="18"/>
                <w:szCs w:val="18"/>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63027D" w14:textId="77777777" w:rsidR="004F4AF4" w:rsidRDefault="004F4AF4">
            <w:pPr>
              <w:rPr>
                <w:sz w:val="18"/>
                <w:szCs w:val="18"/>
              </w:rPr>
            </w:pPr>
            <w:r>
              <w:rPr>
                <w:sz w:val="18"/>
                <w:szCs w:val="18"/>
              </w:rPr>
              <w:t>82,00</w:t>
            </w:r>
          </w:p>
        </w:tc>
      </w:tr>
      <w:tr w:rsidR="004F4AF4" w14:paraId="62E5E504" w14:textId="77777777" w:rsidTr="000F1598">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81B247" w14:textId="77777777" w:rsidR="004F4AF4" w:rsidRDefault="004F4AF4">
            <w:pPr>
              <w:jc w:val="center"/>
              <w:rPr>
                <w:sz w:val="18"/>
                <w:szCs w:val="18"/>
              </w:rPr>
            </w:pPr>
            <w:r>
              <w:rPr>
                <w:sz w:val="18"/>
                <w:szCs w:val="18"/>
              </w:rPr>
              <w:t>-</w:t>
            </w:r>
            <w:proofErr w:type="gramStart"/>
            <w:r>
              <w:rPr>
                <w:sz w:val="18"/>
                <w:szCs w:val="18"/>
              </w:rPr>
              <w:t>x</w:t>
            </w:r>
            <w:proofErr w:type="gramEnd"/>
            <w:r>
              <w:rPr>
                <w:sz w:val="18"/>
                <w:szCs w:val="18"/>
              </w:rPr>
              <w:t>-</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A136EA" w14:textId="77777777" w:rsidR="004F4AF4" w:rsidRDefault="004F4AF4">
            <w:pPr>
              <w:jc w:val="center"/>
              <w:rPr>
                <w:sz w:val="18"/>
                <w:szCs w:val="18"/>
              </w:rPr>
            </w:pPr>
            <w:r>
              <w:rPr>
                <w:sz w:val="18"/>
                <w:szCs w:val="18"/>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C4A938" w14:textId="77777777" w:rsidR="004F4AF4" w:rsidRDefault="004F4AF4">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9C86A2" w14:textId="77777777" w:rsidR="004F4AF4" w:rsidRDefault="004F4AF4">
            <w:pPr>
              <w:rPr>
                <w:sz w:val="18"/>
                <w:szCs w:val="18"/>
              </w:rPr>
            </w:pPr>
          </w:p>
        </w:tc>
      </w:tr>
    </w:tbl>
    <w:p w14:paraId="288FC783" w14:textId="77777777" w:rsidR="004F4AF4" w:rsidRDefault="004F4AF4" w:rsidP="000F1598">
      <w:pPr>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9192"/>
      </w:tblGrid>
      <w:tr w:rsidR="004F4AF4" w14:paraId="3B23535F" w14:textId="77777777" w:rsidTr="000F1598">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E5A623" w14:textId="77777777" w:rsidR="004F4AF4" w:rsidRDefault="004F4AF4">
            <w:pPr>
              <w:rPr>
                <w:sz w:val="18"/>
                <w:szCs w:val="18"/>
              </w:rPr>
            </w:pPr>
            <w:r>
              <w:rPr>
                <w:b/>
                <w:bCs/>
                <w:sz w:val="18"/>
                <w:szCs w:val="18"/>
              </w:rPr>
              <w:t>Dados Adicionais:</w:t>
            </w:r>
          </w:p>
        </w:tc>
      </w:tr>
      <w:tr w:rsidR="004F4AF4" w14:paraId="6ADF045B" w14:textId="77777777" w:rsidTr="000F1598">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42485D" w14:textId="77777777" w:rsidR="004F4AF4" w:rsidRDefault="004F4AF4">
            <w:pPr>
              <w:rPr>
                <w:sz w:val="18"/>
                <w:szCs w:val="18"/>
              </w:rPr>
            </w:pPr>
            <w:r>
              <w:rPr>
                <w:sz w:val="18"/>
                <w:szCs w:val="18"/>
              </w:rPr>
              <w:t>1 - Isento conforme disposto no Decreto nº 7871/2017 </w:t>
            </w:r>
            <w:r>
              <w:rPr>
                <w:sz w:val="18"/>
                <w:szCs w:val="18"/>
              </w:rPr>
              <w:br/>
              <w:t>(item 114 Das Isenções, do RICMS/PR). </w:t>
            </w:r>
            <w:r>
              <w:rPr>
                <w:sz w:val="18"/>
                <w:szCs w:val="18"/>
              </w:rPr>
              <w:br/>
            </w:r>
            <w:r>
              <w:rPr>
                <w:sz w:val="18"/>
                <w:szCs w:val="18"/>
              </w:rPr>
              <w:br/>
              <w:t>2 - Demonstração do Desconto:</w:t>
            </w:r>
            <w:r>
              <w:rPr>
                <w:sz w:val="18"/>
                <w:szCs w:val="18"/>
              </w:rPr>
              <w:br/>
              <w:t>     Preço total com ICMS ............. 100,00</w:t>
            </w:r>
            <w:r>
              <w:rPr>
                <w:sz w:val="18"/>
                <w:szCs w:val="18"/>
              </w:rPr>
              <w:br/>
              <w:t xml:space="preserve">     Desconto ref. Isenção ICMS </w:t>
            </w:r>
            <w:proofErr w:type="gramStart"/>
            <w:r>
              <w:rPr>
                <w:sz w:val="18"/>
                <w:szCs w:val="18"/>
              </w:rPr>
              <w:t>.....</w:t>
            </w:r>
            <w:proofErr w:type="gramEnd"/>
            <w:r>
              <w:rPr>
                <w:sz w:val="18"/>
                <w:szCs w:val="18"/>
              </w:rPr>
              <w:t xml:space="preserve"> 18,00</w:t>
            </w:r>
            <w:r>
              <w:rPr>
                <w:sz w:val="18"/>
                <w:szCs w:val="18"/>
              </w:rPr>
              <w:br/>
              <w:t>     Preço total sem ICMS: ...........    82,00 </w:t>
            </w:r>
          </w:p>
        </w:tc>
      </w:tr>
    </w:tbl>
    <w:p w14:paraId="08B6F878" w14:textId="77777777" w:rsidR="004F4AF4" w:rsidRDefault="004F4AF4" w:rsidP="000F1598">
      <w:pPr>
        <w:rPr>
          <w:sz w:val="24"/>
          <w:szCs w:val="24"/>
        </w:rPr>
      </w:pPr>
    </w:p>
    <w:p w14:paraId="6E66CC29" w14:textId="77777777" w:rsidR="004F4AF4" w:rsidRDefault="004F4AF4" w:rsidP="000F1598">
      <w:pPr>
        <w:rPr>
          <w:vanish/>
          <w:sz w:val="24"/>
          <w:szCs w:val="24"/>
        </w:rPr>
      </w:pPr>
    </w:p>
    <w:p w14:paraId="78B3466A" w14:textId="77777777" w:rsidR="004F4AF4" w:rsidRDefault="004F4AF4" w:rsidP="000F1598">
      <w:pPr>
        <w:numPr>
          <w:ilvl w:val="1"/>
          <w:numId w:val="4"/>
        </w:numPr>
        <w:suppressAutoHyphens/>
        <w:jc w:val="both"/>
        <w:rPr>
          <w:sz w:val="24"/>
          <w:szCs w:val="24"/>
          <w:lang w:eastAsia="ar-SA"/>
        </w:rPr>
      </w:pPr>
      <w:r>
        <w:rPr>
          <w:sz w:val="24"/>
          <w:szCs w:val="24"/>
        </w:rPr>
        <w:t xml:space="preserve">As alíquotas aplicáveis a cada produto, o cálculo para formação do preço com isenção e a forma de contabilização da operação são encargos das empresas </w:t>
      </w:r>
      <w:proofErr w:type="spellStart"/>
      <w:r>
        <w:rPr>
          <w:sz w:val="24"/>
          <w:szCs w:val="24"/>
        </w:rPr>
        <w:t>cotantes</w:t>
      </w:r>
      <w:proofErr w:type="spellEnd"/>
      <w:r>
        <w:rPr>
          <w:sz w:val="24"/>
          <w:szCs w:val="24"/>
        </w:rPr>
        <w:t>, assessoradas por seus respectivos contadores, razão pela qual o HUOP não prestará orientação nesse sentido, pois, são questões tributárias pertinentes à contabilidade das empresas e ao fisco estadual.</w:t>
      </w:r>
    </w:p>
    <w:p w14:paraId="10A144BA" w14:textId="77777777" w:rsidR="004F4AF4" w:rsidRDefault="004F4AF4" w:rsidP="000F1598">
      <w:pPr>
        <w:numPr>
          <w:ilvl w:val="2"/>
          <w:numId w:val="4"/>
        </w:numPr>
        <w:suppressAutoHyphens/>
        <w:jc w:val="both"/>
        <w:rPr>
          <w:iCs/>
          <w:sz w:val="24"/>
          <w:szCs w:val="24"/>
        </w:rPr>
      </w:pPr>
      <w:r>
        <w:rPr>
          <w:iCs/>
          <w:sz w:val="24"/>
          <w:szCs w:val="24"/>
        </w:rPr>
        <w:t>No caso de nota fiscal com vários itens, a demonstração do desconto deverá ser feita pelo total, considerados os subtotais por alíquotas.</w:t>
      </w:r>
    </w:p>
    <w:p w14:paraId="15D63C8F" w14:textId="77777777" w:rsidR="004F4AF4" w:rsidRPr="005F20C7" w:rsidRDefault="004F4AF4" w:rsidP="005F20C7">
      <w:pPr>
        <w:rPr>
          <w:vanish/>
          <w:sz w:val="14"/>
          <w:szCs w:val="24"/>
        </w:rPr>
      </w:pPr>
    </w:p>
    <w:p w14:paraId="56DDFB23" w14:textId="77777777" w:rsidR="004F4AF4" w:rsidRPr="005C7ED2" w:rsidRDefault="004F4AF4" w:rsidP="00CA4D68">
      <w:pPr>
        <w:numPr>
          <w:ilvl w:val="2"/>
          <w:numId w:val="4"/>
        </w:numPr>
        <w:autoSpaceDE w:val="0"/>
        <w:jc w:val="both"/>
        <w:rPr>
          <w:sz w:val="24"/>
          <w:szCs w:val="24"/>
        </w:rPr>
      </w:pPr>
      <w:r w:rsidRPr="005C7ED2">
        <w:rPr>
          <w:sz w:val="24"/>
          <w:szCs w:val="24"/>
        </w:rPr>
        <w:t xml:space="preserve">Não se admitirá proposta que apresente preços unitários e/ou totais simbólicos irrisórios ou de valor zero, incompatíveis com os preços dos insumos e salários de mercado, </w:t>
      </w:r>
      <w:r w:rsidRPr="005C7ED2">
        <w:rPr>
          <w:sz w:val="24"/>
          <w:szCs w:val="24"/>
        </w:rPr>
        <w:lastRenderedPageBreak/>
        <w:t>acrescidos dos respectivos encargos, ainda que este edital não tenha estabelecido limites mínimos, conforme previsto no parágrafo 3.º do art. 44, da Lei Federal n.º 8.666/93;</w:t>
      </w:r>
    </w:p>
    <w:p w14:paraId="1CF8489B" w14:textId="77777777" w:rsidR="004F4AF4" w:rsidRPr="005C7ED2" w:rsidRDefault="004F4AF4" w:rsidP="00CA4D68">
      <w:pPr>
        <w:numPr>
          <w:ilvl w:val="2"/>
          <w:numId w:val="4"/>
        </w:numPr>
        <w:autoSpaceDE w:val="0"/>
        <w:jc w:val="both"/>
        <w:rPr>
          <w:sz w:val="24"/>
          <w:szCs w:val="24"/>
        </w:rPr>
      </w:pPr>
      <w:r w:rsidRPr="005C7ED2">
        <w:rPr>
          <w:sz w:val="24"/>
          <w:szCs w:val="24"/>
        </w:rPr>
        <w:t xml:space="preserve">Os preços propostos serão de exclusiva responsabilidade do licitante, não lhe assistindo o direito de pleitear qualquer alteração </w:t>
      </w:r>
      <w:proofErr w:type="gramStart"/>
      <w:r w:rsidRPr="005C7ED2">
        <w:rPr>
          <w:sz w:val="24"/>
          <w:szCs w:val="24"/>
        </w:rPr>
        <w:t>dos mesmos</w:t>
      </w:r>
      <w:proofErr w:type="gramEnd"/>
      <w:r w:rsidRPr="005C7ED2">
        <w:rPr>
          <w:sz w:val="24"/>
          <w:szCs w:val="24"/>
        </w:rPr>
        <w:t>, sob a alegação de erro, omissão ou qualquer outro pretexto;</w:t>
      </w:r>
    </w:p>
    <w:p w14:paraId="7C062272" w14:textId="77777777" w:rsidR="004F4AF4" w:rsidRPr="005C7ED2" w:rsidRDefault="004F4AF4" w:rsidP="00CA4D68">
      <w:pPr>
        <w:numPr>
          <w:ilvl w:val="2"/>
          <w:numId w:val="4"/>
        </w:numPr>
        <w:autoSpaceDE w:val="0"/>
        <w:jc w:val="both"/>
        <w:rPr>
          <w:sz w:val="24"/>
          <w:szCs w:val="24"/>
        </w:rPr>
      </w:pPr>
      <w:r w:rsidRPr="005C7ED2">
        <w:rPr>
          <w:sz w:val="24"/>
          <w:szCs w:val="24"/>
        </w:rPr>
        <w:t>Somente serão aceitas as propostas, lances</w:t>
      </w:r>
      <w:r>
        <w:rPr>
          <w:sz w:val="24"/>
          <w:szCs w:val="24"/>
        </w:rPr>
        <w:t>, documentação</w:t>
      </w:r>
      <w:r w:rsidRPr="005C7ED2">
        <w:rPr>
          <w:sz w:val="24"/>
          <w:szCs w:val="24"/>
        </w:rPr>
        <w:t xml:space="preserve"> e recursos encaminhados pelo sistema </w:t>
      </w:r>
      <w:r>
        <w:rPr>
          <w:sz w:val="24"/>
          <w:szCs w:val="24"/>
        </w:rPr>
        <w:t>COMPRASNET</w:t>
      </w:r>
      <w:r w:rsidRPr="005C7ED2">
        <w:rPr>
          <w:sz w:val="24"/>
          <w:szCs w:val="24"/>
        </w:rPr>
        <w:t>.</w:t>
      </w:r>
    </w:p>
    <w:p w14:paraId="12645BD7" w14:textId="77777777" w:rsidR="004F4AF4" w:rsidRPr="005C7ED2" w:rsidRDefault="004F4AF4" w:rsidP="00CA4D68">
      <w:pPr>
        <w:numPr>
          <w:ilvl w:val="1"/>
          <w:numId w:val="4"/>
        </w:numPr>
        <w:autoSpaceDE w:val="0"/>
        <w:jc w:val="both"/>
        <w:rPr>
          <w:sz w:val="24"/>
          <w:szCs w:val="24"/>
        </w:rPr>
      </w:pPr>
      <w:r w:rsidRPr="005C7ED2">
        <w:rPr>
          <w:sz w:val="24"/>
          <w:szCs w:val="24"/>
        </w:rPr>
        <w:t>O licitante declara haver levado em conta, na apresentação de sua proposta, os custos, emolumentos, encargos, inclusive sociais, contribuições fiscais e parafiscais, bem como os tributos incidentes sobre a compra dos produtos, não cabendo quaisquer reivindicações devidas a erros nessa avaliação, para efeito de solicitar revisão de preços por recolhimentos determinados pela autoridade competente.</w:t>
      </w:r>
    </w:p>
    <w:p w14:paraId="2F23F44A" w14:textId="77777777" w:rsidR="004F4AF4" w:rsidRPr="005C7ED2" w:rsidRDefault="004F4AF4" w:rsidP="00CA4D68">
      <w:pPr>
        <w:numPr>
          <w:ilvl w:val="1"/>
          <w:numId w:val="4"/>
        </w:numPr>
        <w:autoSpaceDE w:val="0"/>
        <w:jc w:val="both"/>
        <w:rPr>
          <w:sz w:val="24"/>
          <w:szCs w:val="24"/>
        </w:rPr>
      </w:pPr>
      <w:r w:rsidRPr="005C7ED2">
        <w:rPr>
          <w:sz w:val="24"/>
          <w:szCs w:val="24"/>
        </w:rPr>
        <w:t xml:space="preserve"> Não será aceita cobrança posterior de qualquer imposto, tributo ou assemelhado adicional, salvo se alterado ou criado após a data de abertura desta licitação e que venha expressamente a incidir sobre o objeto desta licitação, na forma da Lei.</w:t>
      </w:r>
    </w:p>
    <w:p w14:paraId="115F82AB" w14:textId="77777777" w:rsidR="004F4AF4" w:rsidRPr="005C7ED2" w:rsidRDefault="004F4AF4" w:rsidP="00CA4D68">
      <w:pPr>
        <w:numPr>
          <w:ilvl w:val="1"/>
          <w:numId w:val="4"/>
        </w:numPr>
        <w:autoSpaceDE w:val="0"/>
        <w:jc w:val="both"/>
        <w:rPr>
          <w:sz w:val="24"/>
          <w:szCs w:val="24"/>
        </w:rPr>
      </w:pPr>
      <w:r w:rsidRPr="005C7ED2">
        <w:rPr>
          <w:sz w:val="24"/>
          <w:szCs w:val="24"/>
        </w:rPr>
        <w:t xml:space="preserve">O proponente será responsável por quaisquer ônus decorrentes de marcas, registros e patentes relativas ao objeto cotado, pela garantia e pela execução de serviços de manutenção e assistência técnica, inclusive por peças e componentes fabricados por terceiros. </w:t>
      </w:r>
    </w:p>
    <w:p w14:paraId="18248E0D" w14:textId="77777777" w:rsidR="004F4AF4" w:rsidRPr="005C7ED2" w:rsidRDefault="004F4AF4" w:rsidP="00CA4D68">
      <w:pPr>
        <w:numPr>
          <w:ilvl w:val="1"/>
          <w:numId w:val="4"/>
        </w:numPr>
        <w:autoSpaceDE w:val="0"/>
        <w:jc w:val="both"/>
        <w:rPr>
          <w:sz w:val="24"/>
          <w:szCs w:val="24"/>
        </w:rPr>
      </w:pPr>
      <w:r w:rsidRPr="005C7ED2">
        <w:rPr>
          <w:sz w:val="24"/>
          <w:szCs w:val="24"/>
        </w:rPr>
        <w:t xml:space="preserve">É permitido aos </w:t>
      </w:r>
      <w:r>
        <w:rPr>
          <w:sz w:val="24"/>
          <w:szCs w:val="24"/>
        </w:rPr>
        <w:t>p</w:t>
      </w:r>
      <w:r w:rsidRPr="005C7ED2">
        <w:rPr>
          <w:sz w:val="24"/>
          <w:szCs w:val="24"/>
        </w:rPr>
        <w:t>roponentes oferecerem produtos com características técnicas superiores às solicitadas, respeitado o limite estabelecido para o preço máximo de cada item do Anexo I.</w:t>
      </w:r>
    </w:p>
    <w:p w14:paraId="4D6A377A" w14:textId="77777777" w:rsidR="004F4AF4" w:rsidRPr="005C7ED2" w:rsidRDefault="004F4AF4" w:rsidP="00CA4D68">
      <w:pPr>
        <w:numPr>
          <w:ilvl w:val="1"/>
          <w:numId w:val="4"/>
        </w:numPr>
        <w:autoSpaceDE w:val="0"/>
        <w:jc w:val="both"/>
        <w:rPr>
          <w:sz w:val="24"/>
          <w:szCs w:val="24"/>
        </w:rPr>
      </w:pPr>
      <w:r w:rsidRPr="005C7ED2">
        <w:rPr>
          <w:sz w:val="24"/>
          <w:szCs w:val="24"/>
        </w:rPr>
        <w:t>Em caso de desclassificação do licitante vencedor, s</w:t>
      </w:r>
      <w:r>
        <w:rPr>
          <w:sz w:val="24"/>
          <w:szCs w:val="24"/>
        </w:rPr>
        <w:t>erão</w:t>
      </w:r>
      <w:r w:rsidRPr="005C7ED2">
        <w:rPr>
          <w:sz w:val="24"/>
          <w:szCs w:val="24"/>
        </w:rPr>
        <w:t xml:space="preserve"> convocados por ordem de classificação os demais participantes do presente processo licitatório.</w:t>
      </w:r>
    </w:p>
    <w:p w14:paraId="7EDF2A58" w14:textId="77777777" w:rsidR="004F4AF4" w:rsidRPr="002C395E" w:rsidRDefault="004F4AF4" w:rsidP="00CA4D68">
      <w:pPr>
        <w:numPr>
          <w:ilvl w:val="1"/>
          <w:numId w:val="4"/>
        </w:numPr>
        <w:autoSpaceDE w:val="0"/>
        <w:jc w:val="both"/>
        <w:rPr>
          <w:sz w:val="24"/>
          <w:szCs w:val="24"/>
        </w:rPr>
      </w:pPr>
      <w:r w:rsidRPr="002C395E">
        <w:rPr>
          <w:sz w:val="24"/>
          <w:szCs w:val="24"/>
        </w:rPr>
        <w:t>A empresa proponente deverá, ainda, apresentar os seguintes documentos para fins de habilitação e cadastro da proposta:</w:t>
      </w:r>
    </w:p>
    <w:p w14:paraId="526868CE" w14:textId="77777777" w:rsidR="004F4AF4" w:rsidRPr="002C395E" w:rsidRDefault="004F4AF4" w:rsidP="00CA4D68">
      <w:pPr>
        <w:numPr>
          <w:ilvl w:val="2"/>
          <w:numId w:val="4"/>
        </w:numPr>
        <w:autoSpaceDE w:val="0"/>
        <w:jc w:val="both"/>
        <w:rPr>
          <w:sz w:val="24"/>
          <w:szCs w:val="24"/>
        </w:rPr>
      </w:pPr>
      <w:r w:rsidRPr="002C395E">
        <w:rPr>
          <w:sz w:val="24"/>
          <w:szCs w:val="24"/>
        </w:rPr>
        <w:t xml:space="preserve"> Declaração de que não tem em seus quadros menores de 18 (dezoito) anos, nos termos do disposto no inciso XXXIII do artigo 7º da Constituição Federal e inciso V do artigo 27 da Lei nº 8.666/93;</w:t>
      </w:r>
    </w:p>
    <w:p w14:paraId="0A8983FA" w14:textId="77777777" w:rsidR="004F4AF4" w:rsidRPr="002C395E" w:rsidRDefault="004F4AF4" w:rsidP="00CA4D68">
      <w:pPr>
        <w:numPr>
          <w:ilvl w:val="2"/>
          <w:numId w:val="4"/>
        </w:numPr>
        <w:autoSpaceDE w:val="0"/>
        <w:jc w:val="both"/>
        <w:rPr>
          <w:sz w:val="24"/>
          <w:szCs w:val="24"/>
        </w:rPr>
      </w:pPr>
      <w:r w:rsidRPr="002C395E">
        <w:rPr>
          <w:sz w:val="24"/>
          <w:szCs w:val="24"/>
        </w:rPr>
        <w:t>Declaração de inexistência de fato superveniente impeditivo de habilitação.</w:t>
      </w:r>
    </w:p>
    <w:p w14:paraId="5898B8D4" w14:textId="77777777" w:rsidR="004F4AF4" w:rsidRPr="002C395E" w:rsidRDefault="004F4AF4" w:rsidP="00CA4D68">
      <w:pPr>
        <w:numPr>
          <w:ilvl w:val="2"/>
          <w:numId w:val="4"/>
        </w:numPr>
        <w:autoSpaceDE w:val="0"/>
        <w:jc w:val="both"/>
        <w:rPr>
          <w:sz w:val="24"/>
          <w:szCs w:val="24"/>
        </w:rPr>
      </w:pPr>
      <w:r w:rsidRPr="002C395E">
        <w:rPr>
          <w:sz w:val="24"/>
          <w:szCs w:val="24"/>
        </w:rPr>
        <w:t>Declaração de elaboração independente de proposta, nos termos da Instrução Normativa nº 2, de 16 de setembro de 2009, do SLTI/MOG.</w:t>
      </w:r>
    </w:p>
    <w:p w14:paraId="75F780E4" w14:textId="77777777" w:rsidR="004F4AF4" w:rsidRPr="002C395E" w:rsidRDefault="004F4AF4" w:rsidP="006A3868">
      <w:pPr>
        <w:numPr>
          <w:ilvl w:val="2"/>
          <w:numId w:val="4"/>
        </w:numPr>
        <w:autoSpaceDE w:val="0"/>
        <w:jc w:val="both"/>
        <w:rPr>
          <w:sz w:val="24"/>
          <w:szCs w:val="24"/>
        </w:rPr>
      </w:pPr>
      <w:r w:rsidRPr="002C395E">
        <w:rPr>
          <w:sz w:val="24"/>
          <w:szCs w:val="24"/>
        </w:rPr>
        <w:t>Declaração que não possui em sua cadeia produtiva, empregados executando trabalho degradante ou forçado, nos termos do inciso III e IV do art.1º e no inciso III do art.5º da Constituição Federal.</w:t>
      </w:r>
    </w:p>
    <w:p w14:paraId="3318AFE7" w14:textId="77777777" w:rsidR="004F4AF4" w:rsidRPr="002C395E" w:rsidRDefault="004F4AF4" w:rsidP="00CA4D68">
      <w:pPr>
        <w:numPr>
          <w:ilvl w:val="2"/>
          <w:numId w:val="4"/>
        </w:numPr>
        <w:autoSpaceDE w:val="0"/>
        <w:jc w:val="both"/>
        <w:rPr>
          <w:sz w:val="24"/>
          <w:szCs w:val="24"/>
        </w:rPr>
      </w:pPr>
      <w:r w:rsidRPr="002C395E">
        <w:rPr>
          <w:sz w:val="24"/>
          <w:szCs w:val="24"/>
        </w:rPr>
        <w:t>Os documentos relacionados no item 7.12 deverão ser incluídos eletronicamente em campo próprio do sistema COMPRASNET no momento de cadastramento da proposta.</w:t>
      </w:r>
    </w:p>
    <w:p w14:paraId="5520FB2C"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CLASSIFICAÇÃO DE PROPOSTAS</w:t>
      </w:r>
    </w:p>
    <w:p w14:paraId="6D50A10C" w14:textId="77777777" w:rsidR="004F4AF4" w:rsidRPr="00B56A65" w:rsidRDefault="004F4AF4" w:rsidP="00CA4D68">
      <w:pPr>
        <w:numPr>
          <w:ilvl w:val="1"/>
          <w:numId w:val="4"/>
        </w:numPr>
        <w:autoSpaceDE w:val="0"/>
        <w:jc w:val="both"/>
        <w:rPr>
          <w:sz w:val="24"/>
          <w:szCs w:val="24"/>
        </w:rPr>
      </w:pPr>
      <w:r w:rsidRPr="00B56A65">
        <w:rPr>
          <w:sz w:val="24"/>
          <w:szCs w:val="24"/>
        </w:rPr>
        <w:t xml:space="preserve">A partir das </w:t>
      </w:r>
      <w:r>
        <w:rPr>
          <w:b/>
          <w:noProof/>
          <w:sz w:val="24"/>
          <w:szCs w:val="24"/>
        </w:rPr>
        <w:t>09:00</w:t>
      </w:r>
      <w:r w:rsidRPr="00B56A65">
        <w:rPr>
          <w:b/>
          <w:sz w:val="24"/>
          <w:szCs w:val="24"/>
        </w:rPr>
        <w:t xml:space="preserve"> horas, </w:t>
      </w:r>
      <w:r w:rsidRPr="00B56A65">
        <w:rPr>
          <w:b/>
          <w:sz w:val="24"/>
          <w:szCs w:val="24"/>
          <w:u w:val="single"/>
        </w:rPr>
        <w:t>HORÁRIO DE BRASÍLIA/DF,</w:t>
      </w:r>
      <w:r w:rsidRPr="00B56A65">
        <w:rPr>
          <w:sz w:val="24"/>
          <w:szCs w:val="24"/>
        </w:rPr>
        <w:t xml:space="preserve"> do dia </w:t>
      </w:r>
      <w:r>
        <w:rPr>
          <w:b/>
          <w:noProof/>
          <w:sz w:val="24"/>
          <w:szCs w:val="24"/>
        </w:rPr>
        <w:t>12/09/2022</w:t>
      </w:r>
      <w:r w:rsidRPr="00B56A65">
        <w:rPr>
          <w:b/>
          <w:sz w:val="24"/>
          <w:szCs w:val="24"/>
        </w:rPr>
        <w:t>,</w:t>
      </w:r>
      <w:r w:rsidRPr="00B56A65">
        <w:rPr>
          <w:sz w:val="24"/>
          <w:szCs w:val="24"/>
        </w:rPr>
        <w:t xml:space="preserve"> terá início à sessão pública do </w:t>
      </w:r>
      <w:r w:rsidRPr="00B56A65">
        <w:rPr>
          <w:b/>
          <w:sz w:val="24"/>
          <w:szCs w:val="24"/>
        </w:rPr>
        <w:t xml:space="preserve">Pregão Eletrônico n° </w:t>
      </w:r>
      <w:r w:rsidRPr="001D28C7">
        <w:rPr>
          <w:b/>
          <w:noProof/>
          <w:sz w:val="24"/>
          <w:szCs w:val="24"/>
        </w:rPr>
        <w:t>1322/2022</w:t>
      </w:r>
      <w:r w:rsidRPr="00B56A65">
        <w:rPr>
          <w:b/>
          <w:sz w:val="24"/>
          <w:szCs w:val="24"/>
        </w:rPr>
        <w:t xml:space="preserve"> - HUOP/UNIOESTE</w:t>
      </w:r>
      <w:r w:rsidRPr="00B56A65">
        <w:rPr>
          <w:sz w:val="24"/>
          <w:szCs w:val="24"/>
        </w:rPr>
        <w:t xml:space="preserve">, com a classificação das propostas de preços recebidas. </w:t>
      </w:r>
    </w:p>
    <w:p w14:paraId="493F2FF0" w14:textId="77777777" w:rsidR="004F4AF4" w:rsidRPr="00B56A65" w:rsidRDefault="004F4AF4" w:rsidP="002E3E98">
      <w:pPr>
        <w:numPr>
          <w:ilvl w:val="2"/>
          <w:numId w:val="4"/>
        </w:numPr>
        <w:autoSpaceDE w:val="0"/>
        <w:jc w:val="both"/>
        <w:rPr>
          <w:bCs/>
          <w:sz w:val="24"/>
          <w:szCs w:val="24"/>
        </w:rPr>
      </w:pPr>
      <w:r w:rsidRPr="00B56A65">
        <w:rPr>
          <w:bCs/>
          <w:sz w:val="24"/>
          <w:szCs w:val="24"/>
        </w:rPr>
        <w:t>O sistema ordenar</w:t>
      </w:r>
      <w:r w:rsidRPr="00B56A65">
        <w:rPr>
          <w:rFonts w:hint="cs"/>
          <w:bCs/>
          <w:sz w:val="24"/>
          <w:szCs w:val="24"/>
        </w:rPr>
        <w:t>á</w:t>
      </w:r>
      <w:r w:rsidRPr="00B56A65">
        <w:rPr>
          <w:bCs/>
          <w:sz w:val="24"/>
          <w:szCs w:val="24"/>
        </w:rPr>
        <w:t xml:space="preserve"> automaticamente as propostas classificadas pelo pregoeiro.</w:t>
      </w:r>
    </w:p>
    <w:p w14:paraId="181ED74B" w14:textId="77777777" w:rsidR="004F4AF4" w:rsidRPr="00B56A65" w:rsidRDefault="004F4AF4" w:rsidP="00CA4D68">
      <w:pPr>
        <w:numPr>
          <w:ilvl w:val="1"/>
          <w:numId w:val="4"/>
        </w:numPr>
        <w:autoSpaceDE w:val="0"/>
        <w:jc w:val="both"/>
        <w:rPr>
          <w:sz w:val="24"/>
          <w:szCs w:val="24"/>
        </w:rPr>
      </w:pPr>
      <w:r w:rsidRPr="00B56A65">
        <w:rPr>
          <w:sz w:val="24"/>
          <w:szCs w:val="24"/>
        </w:rPr>
        <w:t>As licitantes poderão participar da sessão pública na internet, devendo utilizar sua chave de acesso e senha.</w:t>
      </w:r>
    </w:p>
    <w:p w14:paraId="72360833" w14:textId="77777777" w:rsidR="004F4AF4" w:rsidRPr="00B56A65" w:rsidRDefault="004F4AF4" w:rsidP="00CA4D68">
      <w:pPr>
        <w:numPr>
          <w:ilvl w:val="2"/>
          <w:numId w:val="4"/>
        </w:numPr>
        <w:autoSpaceDE w:val="0"/>
        <w:jc w:val="both"/>
        <w:rPr>
          <w:sz w:val="24"/>
          <w:szCs w:val="24"/>
        </w:rPr>
      </w:pPr>
      <w:r w:rsidRPr="00B56A65">
        <w:rPr>
          <w:bCs/>
          <w:sz w:val="24"/>
          <w:szCs w:val="24"/>
        </w:rPr>
        <w:t>O uso da senha de acesso pela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1DE56FF6" w14:textId="77777777" w:rsidR="004F4AF4" w:rsidRPr="00B56A65" w:rsidRDefault="004F4AF4" w:rsidP="002E3E98">
      <w:pPr>
        <w:numPr>
          <w:ilvl w:val="1"/>
          <w:numId w:val="4"/>
        </w:numPr>
        <w:autoSpaceDE w:val="0"/>
        <w:jc w:val="both"/>
        <w:rPr>
          <w:sz w:val="24"/>
          <w:szCs w:val="24"/>
        </w:rPr>
      </w:pPr>
      <w:r w:rsidRPr="00B56A65">
        <w:rPr>
          <w:sz w:val="24"/>
          <w:szCs w:val="24"/>
        </w:rPr>
        <w:lastRenderedPageBreak/>
        <w:t>Os licitantes poderão retirar ou substituir a proposta e os documentos de habilitação anteriormente inseridos no sistema, até a abertura da sessão pública (§ 6.º, do art. 26, do Decreto Federal n.º 10024/2019).</w:t>
      </w:r>
    </w:p>
    <w:p w14:paraId="0604E558" w14:textId="77777777" w:rsidR="004F4AF4" w:rsidRPr="00B56A65" w:rsidRDefault="004F4AF4" w:rsidP="00CA4D68">
      <w:pPr>
        <w:numPr>
          <w:ilvl w:val="1"/>
          <w:numId w:val="4"/>
        </w:numPr>
        <w:autoSpaceDE w:val="0"/>
        <w:jc w:val="both"/>
        <w:rPr>
          <w:sz w:val="24"/>
          <w:szCs w:val="24"/>
        </w:rPr>
      </w:pPr>
      <w:r w:rsidRPr="00B56A65">
        <w:rPr>
          <w:sz w:val="24"/>
          <w:szCs w:val="24"/>
        </w:rPr>
        <w:t>No campo “descrição complementar” no COMPRASNET, informar as especificações do produto ofertado e, se houver, as informações adicionais.</w:t>
      </w:r>
    </w:p>
    <w:p w14:paraId="04DF248F" w14:textId="77777777" w:rsidR="004F4AF4" w:rsidRPr="00B56A65" w:rsidRDefault="004F4AF4" w:rsidP="00CA4D68">
      <w:pPr>
        <w:numPr>
          <w:ilvl w:val="1"/>
          <w:numId w:val="4"/>
        </w:numPr>
        <w:autoSpaceDE w:val="0"/>
        <w:jc w:val="both"/>
        <w:rPr>
          <w:bCs/>
          <w:sz w:val="24"/>
          <w:szCs w:val="24"/>
        </w:rPr>
      </w:pPr>
      <w:r w:rsidRPr="00B56A65">
        <w:rPr>
          <w:bCs/>
          <w:sz w:val="24"/>
          <w:szCs w:val="24"/>
          <w:u w:val="single"/>
        </w:rPr>
        <w:t xml:space="preserve">Na etapa de apresentação da proposta e dos documentos de habilitação pelo licitante, observado o disposto no caput, não haverá ordem de classificação das propostas, o que ocorrerá somente após os procedimentos de que trata o Capítulo IX </w:t>
      </w:r>
      <w:r w:rsidRPr="00B56A65">
        <w:rPr>
          <w:sz w:val="24"/>
          <w:szCs w:val="24"/>
        </w:rPr>
        <w:t xml:space="preserve">(§ 7.º, do art. 26, do Decreto Federal n.º 10024/2019). </w:t>
      </w:r>
    </w:p>
    <w:p w14:paraId="7F8A2F47" w14:textId="77777777" w:rsidR="004F4AF4" w:rsidRPr="005C7ED2" w:rsidRDefault="004F4AF4" w:rsidP="00CA4D68">
      <w:pPr>
        <w:numPr>
          <w:ilvl w:val="1"/>
          <w:numId w:val="4"/>
        </w:numPr>
        <w:autoSpaceDE w:val="0"/>
        <w:jc w:val="both"/>
        <w:rPr>
          <w:bCs/>
          <w:sz w:val="24"/>
          <w:szCs w:val="24"/>
        </w:rPr>
      </w:pPr>
      <w:r w:rsidRPr="00B56A65">
        <w:rPr>
          <w:bCs/>
          <w:sz w:val="24"/>
          <w:szCs w:val="24"/>
        </w:rPr>
        <w:t>A apresentação das propostas implica na aceitação plena e total das condições deste edital, sujeitando o licitante às sanções previstas no art. 150 da Lei Estadual nº 15.608/07 e suas alterações, ou no art. 87 da Lei Federal</w:t>
      </w:r>
      <w:r w:rsidRPr="005C7ED2">
        <w:rPr>
          <w:bCs/>
          <w:sz w:val="24"/>
          <w:szCs w:val="24"/>
        </w:rPr>
        <w:t xml:space="preserve"> n.º 8.666/93, combinado com o art. 7.º da Lei Federal n.º 10.520/2002.</w:t>
      </w:r>
    </w:p>
    <w:p w14:paraId="7344B2DF" w14:textId="77777777" w:rsidR="004F4AF4" w:rsidRPr="005C7ED2" w:rsidRDefault="004F4AF4" w:rsidP="00CA4D68">
      <w:pPr>
        <w:numPr>
          <w:ilvl w:val="1"/>
          <w:numId w:val="4"/>
        </w:numPr>
        <w:autoSpaceDE w:val="0"/>
        <w:jc w:val="both"/>
        <w:rPr>
          <w:bCs/>
          <w:sz w:val="24"/>
          <w:szCs w:val="24"/>
        </w:rPr>
      </w:pPr>
      <w:r w:rsidRPr="005C7ED2">
        <w:rPr>
          <w:bCs/>
          <w:sz w:val="24"/>
          <w:szCs w:val="24"/>
        </w:rPr>
        <w:t>A desclassificação de proposta será sempre fundamentada e registrada no sistema, com acompanhamento em tempo real por todos os participantes.</w:t>
      </w:r>
    </w:p>
    <w:p w14:paraId="2D8F0D6C" w14:textId="77777777" w:rsidR="004F4AF4" w:rsidRPr="005C7ED2" w:rsidRDefault="004F4AF4" w:rsidP="00CA4D68">
      <w:pPr>
        <w:numPr>
          <w:ilvl w:val="1"/>
          <w:numId w:val="4"/>
        </w:numPr>
        <w:autoSpaceDE w:val="0"/>
        <w:jc w:val="both"/>
        <w:rPr>
          <w:bCs/>
          <w:sz w:val="24"/>
          <w:szCs w:val="24"/>
        </w:rPr>
      </w:pPr>
      <w:r w:rsidRPr="005C7ED2">
        <w:rPr>
          <w:bCs/>
          <w:sz w:val="24"/>
          <w:szCs w:val="24"/>
        </w:rPr>
        <w:t xml:space="preserve">O sistema disponibilizará campo próprio para troca de mensagens entre </w:t>
      </w:r>
      <w:r>
        <w:rPr>
          <w:bCs/>
          <w:sz w:val="24"/>
          <w:szCs w:val="24"/>
        </w:rPr>
        <w:t>a pregoeira</w:t>
      </w:r>
      <w:r w:rsidRPr="005C7ED2">
        <w:rPr>
          <w:bCs/>
          <w:sz w:val="24"/>
          <w:szCs w:val="24"/>
        </w:rPr>
        <w:t xml:space="preserve"> e </w:t>
      </w:r>
      <w:r>
        <w:rPr>
          <w:bCs/>
          <w:sz w:val="24"/>
          <w:szCs w:val="24"/>
        </w:rPr>
        <w:t>o</w:t>
      </w:r>
      <w:r w:rsidRPr="005C7ED2">
        <w:rPr>
          <w:bCs/>
          <w:sz w:val="24"/>
          <w:szCs w:val="24"/>
        </w:rPr>
        <w:t>s licitantes.</w:t>
      </w:r>
      <w:r>
        <w:rPr>
          <w:bCs/>
          <w:sz w:val="24"/>
          <w:szCs w:val="24"/>
        </w:rPr>
        <w:t xml:space="preserve"> O campo somente será disponibilizado após a fase de lances e a partir da seleção da empresa por parte da pregoeira.</w:t>
      </w:r>
    </w:p>
    <w:p w14:paraId="6402BE2D" w14:textId="77777777" w:rsidR="004F4AF4" w:rsidRPr="005C7ED2" w:rsidRDefault="004F4AF4" w:rsidP="00CA4D68">
      <w:pPr>
        <w:numPr>
          <w:ilvl w:val="1"/>
          <w:numId w:val="4"/>
        </w:numPr>
        <w:autoSpaceDE w:val="0"/>
        <w:jc w:val="both"/>
        <w:rPr>
          <w:bCs/>
          <w:sz w:val="24"/>
          <w:szCs w:val="24"/>
        </w:rPr>
      </w:pPr>
      <w:r w:rsidRPr="005C7ED2">
        <w:rPr>
          <w:bCs/>
          <w:sz w:val="24"/>
          <w:szCs w:val="24"/>
        </w:rPr>
        <w:t>O Sistema ordenará, automaticamente, as propostas classificadas</w:t>
      </w:r>
      <w:r>
        <w:rPr>
          <w:bCs/>
          <w:sz w:val="24"/>
          <w:szCs w:val="24"/>
        </w:rPr>
        <w:t xml:space="preserve"> pela pregoeira, e as divulgará</w:t>
      </w:r>
      <w:r w:rsidRPr="005C7ED2">
        <w:rPr>
          <w:bCs/>
          <w:sz w:val="24"/>
          <w:szCs w:val="24"/>
        </w:rPr>
        <w:t xml:space="preserve"> e em perfeita consonância com as especificações e condições do </w:t>
      </w:r>
      <w:r>
        <w:rPr>
          <w:bCs/>
          <w:sz w:val="24"/>
          <w:szCs w:val="24"/>
        </w:rPr>
        <w:t>e</w:t>
      </w:r>
      <w:r w:rsidRPr="005C7ED2">
        <w:rPr>
          <w:bCs/>
          <w:sz w:val="24"/>
          <w:szCs w:val="24"/>
        </w:rPr>
        <w:t>dital, sendo que somente estas poderão participar da disputa por meio de lances eletrônicos.</w:t>
      </w:r>
    </w:p>
    <w:p w14:paraId="5846AB4C" w14:textId="77777777" w:rsidR="004F4AF4" w:rsidRPr="005C7ED2" w:rsidRDefault="004F4AF4" w:rsidP="00140075">
      <w:pPr>
        <w:tabs>
          <w:tab w:val="left" w:pos="1418"/>
        </w:tabs>
        <w:jc w:val="both"/>
        <w:rPr>
          <w:sz w:val="24"/>
          <w:szCs w:val="24"/>
        </w:rPr>
      </w:pPr>
    </w:p>
    <w:p w14:paraId="2A26727B" w14:textId="77777777" w:rsidR="004F4AF4" w:rsidRPr="005C7ED2" w:rsidRDefault="004F4AF4" w:rsidP="00CA4D68">
      <w:pPr>
        <w:numPr>
          <w:ilvl w:val="1"/>
          <w:numId w:val="4"/>
        </w:numPr>
        <w:autoSpaceDE w:val="0"/>
        <w:jc w:val="both"/>
        <w:rPr>
          <w:b/>
          <w:sz w:val="24"/>
          <w:szCs w:val="24"/>
        </w:rPr>
      </w:pPr>
      <w:r w:rsidRPr="005C7ED2">
        <w:rPr>
          <w:b/>
          <w:sz w:val="24"/>
          <w:szCs w:val="24"/>
        </w:rPr>
        <w:t>SERÁ DESCLASSIFICADA A PROPOSTA QUE:</w:t>
      </w:r>
    </w:p>
    <w:p w14:paraId="2002936E" w14:textId="77777777" w:rsidR="004F4AF4" w:rsidRPr="005C7ED2" w:rsidRDefault="004F4AF4" w:rsidP="00CA4D68">
      <w:pPr>
        <w:numPr>
          <w:ilvl w:val="2"/>
          <w:numId w:val="4"/>
        </w:numPr>
        <w:autoSpaceDE w:val="0"/>
        <w:jc w:val="both"/>
        <w:rPr>
          <w:sz w:val="24"/>
          <w:szCs w:val="24"/>
        </w:rPr>
      </w:pPr>
      <w:r w:rsidRPr="005C7ED2">
        <w:rPr>
          <w:sz w:val="24"/>
          <w:szCs w:val="24"/>
        </w:rPr>
        <w:t>Não atender aos requisitos deste</w:t>
      </w:r>
      <w:r>
        <w:rPr>
          <w:sz w:val="24"/>
          <w:szCs w:val="24"/>
        </w:rPr>
        <w:t xml:space="preserve"> e</w:t>
      </w:r>
      <w:r w:rsidRPr="005C7ED2">
        <w:rPr>
          <w:sz w:val="24"/>
          <w:szCs w:val="24"/>
        </w:rPr>
        <w:t>dital;</w:t>
      </w:r>
    </w:p>
    <w:p w14:paraId="1DDEA606" w14:textId="77777777" w:rsidR="004F4AF4" w:rsidRPr="005C7ED2" w:rsidRDefault="004F4AF4" w:rsidP="00CA4D68">
      <w:pPr>
        <w:numPr>
          <w:ilvl w:val="2"/>
          <w:numId w:val="4"/>
        </w:numPr>
        <w:autoSpaceDE w:val="0"/>
        <w:jc w:val="both"/>
        <w:rPr>
          <w:sz w:val="24"/>
          <w:szCs w:val="24"/>
        </w:rPr>
      </w:pPr>
      <w:r w:rsidRPr="005C7ED2">
        <w:rPr>
          <w:sz w:val="24"/>
          <w:szCs w:val="24"/>
        </w:rPr>
        <w:t>Apresentar preço baseado em outras propostas, inclusive com o oferecimento de redução sobre a de menor valor;</w:t>
      </w:r>
    </w:p>
    <w:p w14:paraId="0193FD77" w14:textId="77777777" w:rsidR="004F4AF4" w:rsidRPr="005C7ED2" w:rsidRDefault="004F4AF4" w:rsidP="00CA4D68">
      <w:pPr>
        <w:numPr>
          <w:ilvl w:val="2"/>
          <w:numId w:val="4"/>
        </w:numPr>
        <w:autoSpaceDE w:val="0"/>
        <w:jc w:val="both"/>
        <w:rPr>
          <w:sz w:val="24"/>
          <w:szCs w:val="24"/>
        </w:rPr>
      </w:pPr>
      <w:r w:rsidRPr="005C7ED2">
        <w:rPr>
          <w:sz w:val="24"/>
          <w:szCs w:val="24"/>
        </w:rPr>
        <w:t>Oferecer propostas alternativas;</w:t>
      </w:r>
    </w:p>
    <w:p w14:paraId="256F6412" w14:textId="77777777" w:rsidR="004F4AF4" w:rsidRPr="005C7ED2" w:rsidRDefault="004F4AF4" w:rsidP="00CA4D68">
      <w:pPr>
        <w:numPr>
          <w:ilvl w:val="2"/>
          <w:numId w:val="4"/>
        </w:numPr>
        <w:autoSpaceDE w:val="0"/>
        <w:jc w:val="both"/>
        <w:rPr>
          <w:sz w:val="24"/>
          <w:szCs w:val="24"/>
        </w:rPr>
      </w:pPr>
      <w:r w:rsidRPr="005C7ED2">
        <w:rPr>
          <w:sz w:val="24"/>
          <w:szCs w:val="24"/>
        </w:rPr>
        <w:t>Apresentar preço manifestamente inexequível, assim considerado aquele que não venha a ter demonstrado sua viabilidade para a perfeita execução do contrato, com o cumprimento pela contratada de todas as obrigações legais;</w:t>
      </w:r>
    </w:p>
    <w:p w14:paraId="3D5ED5F7" w14:textId="77777777" w:rsidR="004F4AF4" w:rsidRPr="005C7ED2" w:rsidRDefault="004F4AF4" w:rsidP="00CA4D68">
      <w:pPr>
        <w:numPr>
          <w:ilvl w:val="2"/>
          <w:numId w:val="4"/>
        </w:numPr>
        <w:autoSpaceDE w:val="0"/>
        <w:jc w:val="both"/>
        <w:rPr>
          <w:sz w:val="24"/>
          <w:szCs w:val="24"/>
        </w:rPr>
      </w:pPr>
      <w:r w:rsidRPr="005C7ED2">
        <w:rPr>
          <w:sz w:val="24"/>
          <w:szCs w:val="24"/>
        </w:rPr>
        <w:t xml:space="preserve">Apresentar preço excessivo, assim considerado após o encerramento dos lances, que ultrapasse o valor unitário estimado constante do Anexo I deste </w:t>
      </w:r>
      <w:r>
        <w:rPr>
          <w:sz w:val="24"/>
          <w:szCs w:val="24"/>
        </w:rPr>
        <w:t>e</w:t>
      </w:r>
      <w:r w:rsidRPr="005C7ED2">
        <w:rPr>
          <w:sz w:val="24"/>
          <w:szCs w:val="24"/>
        </w:rPr>
        <w:t>dital;</w:t>
      </w:r>
    </w:p>
    <w:p w14:paraId="7A433862" w14:textId="77777777" w:rsidR="004F4AF4" w:rsidRPr="005C7ED2" w:rsidRDefault="004F4AF4" w:rsidP="007D0D13">
      <w:pPr>
        <w:numPr>
          <w:ilvl w:val="2"/>
          <w:numId w:val="4"/>
        </w:numPr>
        <w:autoSpaceDE w:val="0"/>
        <w:jc w:val="both"/>
        <w:rPr>
          <w:sz w:val="24"/>
          <w:szCs w:val="24"/>
        </w:rPr>
      </w:pPr>
      <w:r w:rsidRPr="005C7ED2">
        <w:rPr>
          <w:sz w:val="24"/>
          <w:szCs w:val="24"/>
        </w:rPr>
        <w:t xml:space="preserve">Cotar duas ou mais marcas </w:t>
      </w:r>
      <w:r>
        <w:rPr>
          <w:sz w:val="24"/>
          <w:szCs w:val="24"/>
        </w:rPr>
        <w:t xml:space="preserve">e/ou produtos </w:t>
      </w:r>
      <w:r w:rsidRPr="005C7ED2">
        <w:rPr>
          <w:sz w:val="24"/>
          <w:szCs w:val="24"/>
        </w:rPr>
        <w:t>para o mesmo item.</w:t>
      </w:r>
    </w:p>
    <w:p w14:paraId="7FD7136A" w14:textId="77777777" w:rsidR="004F4AF4" w:rsidRPr="005C7ED2" w:rsidRDefault="004F4AF4" w:rsidP="00CA4D68">
      <w:pPr>
        <w:numPr>
          <w:ilvl w:val="2"/>
          <w:numId w:val="4"/>
        </w:numPr>
        <w:autoSpaceDE w:val="0"/>
        <w:jc w:val="both"/>
        <w:rPr>
          <w:sz w:val="24"/>
          <w:szCs w:val="24"/>
        </w:rPr>
      </w:pPr>
      <w:r w:rsidRPr="005C7ED2">
        <w:rPr>
          <w:sz w:val="24"/>
          <w:szCs w:val="24"/>
        </w:rPr>
        <w:t xml:space="preserve">Se todas as propostas forem desclassificadas, </w:t>
      </w:r>
      <w:r>
        <w:rPr>
          <w:sz w:val="24"/>
          <w:szCs w:val="24"/>
        </w:rPr>
        <w:t>a pregoeira</w:t>
      </w:r>
      <w:r w:rsidRPr="005C7ED2">
        <w:rPr>
          <w:sz w:val="24"/>
          <w:szCs w:val="24"/>
        </w:rPr>
        <w:t xml:space="preserve"> poderá fixar as licitantes o prazo de 08 (oito) dias úteis para a apresentação de novas propostas, escoimada(s) da(s) causa(s) da desclassificação.</w:t>
      </w:r>
    </w:p>
    <w:p w14:paraId="7910C79C" w14:textId="77777777" w:rsidR="004F4AF4" w:rsidRPr="005C7ED2" w:rsidRDefault="004F4AF4" w:rsidP="00CA4D68">
      <w:pPr>
        <w:numPr>
          <w:ilvl w:val="2"/>
          <w:numId w:val="4"/>
        </w:numPr>
        <w:autoSpaceDE w:val="0"/>
        <w:jc w:val="both"/>
        <w:rPr>
          <w:sz w:val="24"/>
          <w:szCs w:val="24"/>
        </w:rPr>
      </w:pPr>
      <w:r w:rsidRPr="005C7ED2">
        <w:rPr>
          <w:sz w:val="24"/>
          <w:szCs w:val="24"/>
        </w:rPr>
        <w:t>No caso de não haver lances na “Sessão Pública”, valem os valores obtidos na etapa de “Abertura das Propostas”.</w:t>
      </w:r>
    </w:p>
    <w:p w14:paraId="13C6A07D" w14:textId="77777777" w:rsidR="004F4AF4" w:rsidRPr="00B50E73" w:rsidRDefault="004F4AF4" w:rsidP="00CA4D68">
      <w:pPr>
        <w:numPr>
          <w:ilvl w:val="2"/>
          <w:numId w:val="4"/>
        </w:numPr>
        <w:autoSpaceDE w:val="0"/>
        <w:jc w:val="both"/>
        <w:rPr>
          <w:sz w:val="24"/>
          <w:szCs w:val="24"/>
        </w:rPr>
      </w:pPr>
      <w:r w:rsidRPr="005C7ED2">
        <w:rPr>
          <w:sz w:val="24"/>
          <w:szCs w:val="24"/>
        </w:rPr>
        <w:t xml:space="preserve">No julgamento das propostas, </w:t>
      </w:r>
      <w:r>
        <w:rPr>
          <w:sz w:val="24"/>
          <w:szCs w:val="24"/>
        </w:rPr>
        <w:t>a pregoeira</w:t>
      </w:r>
      <w:r w:rsidRPr="005C7ED2">
        <w:rPr>
          <w:sz w:val="24"/>
          <w:szCs w:val="24"/>
        </w:rPr>
        <w:t xml:space="preserve"> poderá sanar erros ou falhas que não alterem a substância das propostas, mediante despacho fundamentado, registrado em ata e acessível a todos os participantes, atribuindo-lhes validade e eficácia para fins de classificação.</w:t>
      </w:r>
    </w:p>
    <w:p w14:paraId="460795C7"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FASE DE LANCES</w:t>
      </w:r>
    </w:p>
    <w:p w14:paraId="2C09E03E" w14:textId="77777777" w:rsidR="004F4AF4" w:rsidRPr="00B56A65" w:rsidRDefault="004F4AF4" w:rsidP="00CA4D68">
      <w:pPr>
        <w:numPr>
          <w:ilvl w:val="1"/>
          <w:numId w:val="4"/>
        </w:numPr>
        <w:autoSpaceDE w:val="0"/>
        <w:jc w:val="both"/>
        <w:rPr>
          <w:sz w:val="24"/>
          <w:szCs w:val="24"/>
        </w:rPr>
      </w:pPr>
      <w:r w:rsidRPr="005C7ED2">
        <w:rPr>
          <w:sz w:val="24"/>
          <w:szCs w:val="24"/>
        </w:rPr>
        <w:t xml:space="preserve">Os licitantes </w:t>
      </w:r>
      <w:r w:rsidRPr="00B56A65">
        <w:rPr>
          <w:sz w:val="24"/>
          <w:szCs w:val="24"/>
        </w:rPr>
        <w:t xml:space="preserve">poderão oferecer lances sucessivos, observados o horário fixado e as regras de aceitação </w:t>
      </w:r>
      <w:proofErr w:type="gramStart"/>
      <w:r w:rsidRPr="00B56A65">
        <w:rPr>
          <w:sz w:val="24"/>
          <w:szCs w:val="24"/>
        </w:rPr>
        <w:t>dos mesmos</w:t>
      </w:r>
      <w:proofErr w:type="gramEnd"/>
      <w:r w:rsidRPr="00B56A65">
        <w:rPr>
          <w:sz w:val="24"/>
          <w:szCs w:val="24"/>
        </w:rPr>
        <w:t>.</w:t>
      </w:r>
    </w:p>
    <w:p w14:paraId="11EC620C" w14:textId="77777777" w:rsidR="004F4AF4" w:rsidRPr="00B56A65" w:rsidRDefault="004F4AF4" w:rsidP="00CA4D68">
      <w:pPr>
        <w:numPr>
          <w:ilvl w:val="2"/>
          <w:numId w:val="4"/>
        </w:numPr>
        <w:autoSpaceDE w:val="0"/>
        <w:jc w:val="both"/>
        <w:rPr>
          <w:sz w:val="24"/>
          <w:szCs w:val="24"/>
        </w:rPr>
      </w:pPr>
      <w:r w:rsidRPr="00B56A65">
        <w:rPr>
          <w:sz w:val="24"/>
          <w:szCs w:val="24"/>
        </w:rPr>
        <w:t>O sistema ordenará, automaticamente, as propostas classificadas pela pregoeira, sendo que somente estas participarão da etapa de lances.</w:t>
      </w:r>
    </w:p>
    <w:p w14:paraId="347A30B0" w14:textId="77777777" w:rsidR="004F4AF4" w:rsidRPr="00B56A65" w:rsidRDefault="004F4AF4" w:rsidP="00CA4D68">
      <w:pPr>
        <w:numPr>
          <w:ilvl w:val="1"/>
          <w:numId w:val="4"/>
        </w:numPr>
        <w:autoSpaceDE w:val="0"/>
        <w:jc w:val="both"/>
        <w:rPr>
          <w:sz w:val="24"/>
          <w:szCs w:val="24"/>
        </w:rPr>
      </w:pPr>
      <w:r w:rsidRPr="00B56A65">
        <w:rPr>
          <w:sz w:val="24"/>
          <w:szCs w:val="24"/>
        </w:rPr>
        <w:t>Iniciada a fase competitiva, os licitantes poderão encaminhar lances exclusivamente por meio do sistema eletrônico.</w:t>
      </w:r>
    </w:p>
    <w:p w14:paraId="4EAAB0F8" w14:textId="77777777" w:rsidR="004F4AF4" w:rsidRPr="00B56A65" w:rsidRDefault="004F4AF4" w:rsidP="00CA4D68">
      <w:pPr>
        <w:numPr>
          <w:ilvl w:val="1"/>
          <w:numId w:val="4"/>
        </w:numPr>
        <w:autoSpaceDE w:val="0"/>
        <w:jc w:val="both"/>
        <w:rPr>
          <w:sz w:val="24"/>
          <w:szCs w:val="24"/>
        </w:rPr>
      </w:pPr>
      <w:r w:rsidRPr="00B56A65">
        <w:rPr>
          <w:sz w:val="24"/>
          <w:szCs w:val="24"/>
        </w:rPr>
        <w:lastRenderedPageBreak/>
        <w:t>O licitante será imediatamente informado do seu recebimento e valor consignado no sistema.</w:t>
      </w:r>
    </w:p>
    <w:p w14:paraId="0553FC8E" w14:textId="77777777" w:rsidR="004F4AF4" w:rsidRPr="00B56A65" w:rsidRDefault="004F4AF4" w:rsidP="002E3E98">
      <w:pPr>
        <w:numPr>
          <w:ilvl w:val="1"/>
          <w:numId w:val="4"/>
        </w:numPr>
        <w:autoSpaceDE w:val="0"/>
        <w:jc w:val="both"/>
        <w:rPr>
          <w:sz w:val="24"/>
          <w:szCs w:val="24"/>
        </w:rPr>
      </w:pPr>
      <w:r w:rsidRPr="00B56A65">
        <w:rPr>
          <w:sz w:val="24"/>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020C7AA1" w14:textId="77777777" w:rsidR="004F4AF4" w:rsidRPr="00B56A65" w:rsidRDefault="004F4AF4" w:rsidP="00CA4D68">
      <w:pPr>
        <w:numPr>
          <w:ilvl w:val="1"/>
          <w:numId w:val="4"/>
        </w:numPr>
        <w:autoSpaceDE w:val="0"/>
        <w:jc w:val="both"/>
        <w:rPr>
          <w:sz w:val="24"/>
          <w:szCs w:val="24"/>
        </w:rPr>
      </w:pPr>
      <w:r w:rsidRPr="00B56A65">
        <w:rPr>
          <w:sz w:val="24"/>
          <w:szCs w:val="24"/>
        </w:rPr>
        <w:t>Não poderá haver desistência dos lances ofertados, a não ser em situação devidamente justificada e aceita pela pregoeira, sujeitando-se o licitante desistente às penalidades constantes no item 22 deste edital.</w:t>
      </w:r>
    </w:p>
    <w:p w14:paraId="33C917F4" w14:textId="77777777" w:rsidR="004F4AF4" w:rsidRPr="00B56A65" w:rsidRDefault="004F4AF4" w:rsidP="00CA4D68">
      <w:pPr>
        <w:numPr>
          <w:ilvl w:val="1"/>
          <w:numId w:val="4"/>
        </w:numPr>
        <w:autoSpaceDE w:val="0"/>
        <w:jc w:val="both"/>
        <w:rPr>
          <w:sz w:val="24"/>
          <w:szCs w:val="24"/>
        </w:rPr>
      </w:pPr>
      <w:r w:rsidRPr="00B56A65">
        <w:rPr>
          <w:sz w:val="24"/>
          <w:szCs w:val="24"/>
        </w:rPr>
        <w:t>Não serão aceitos dois ou mais lances de mesmo valor, prevalecendo aquele que for recebido e registrado em primeiro lugar.</w:t>
      </w:r>
    </w:p>
    <w:p w14:paraId="44A8BE97" w14:textId="77777777" w:rsidR="004F4AF4" w:rsidRPr="00B56A65" w:rsidRDefault="004F4AF4" w:rsidP="002E3E98">
      <w:pPr>
        <w:numPr>
          <w:ilvl w:val="1"/>
          <w:numId w:val="4"/>
        </w:numPr>
        <w:autoSpaceDE w:val="0"/>
        <w:jc w:val="both"/>
        <w:rPr>
          <w:sz w:val="24"/>
          <w:szCs w:val="24"/>
        </w:rPr>
      </w:pPr>
      <w:r w:rsidRPr="00B56A65">
        <w:rPr>
          <w:sz w:val="24"/>
          <w:szCs w:val="24"/>
        </w:rPr>
        <w:t>Durante a sessão pública, os licitantes serão informados, em tempo real, do valor do menor lance registrado, vedada a identificação do licitante.</w:t>
      </w:r>
    </w:p>
    <w:p w14:paraId="18A47442" w14:textId="77777777" w:rsidR="004F4AF4" w:rsidRPr="00B56A65" w:rsidRDefault="004F4AF4" w:rsidP="002E3E98">
      <w:pPr>
        <w:numPr>
          <w:ilvl w:val="1"/>
          <w:numId w:val="4"/>
        </w:numPr>
        <w:autoSpaceDE w:val="0"/>
        <w:jc w:val="both"/>
        <w:rPr>
          <w:sz w:val="24"/>
          <w:szCs w:val="24"/>
        </w:rPr>
      </w:pPr>
      <w:r w:rsidRPr="00B56A65">
        <w:rPr>
          <w:sz w:val="24"/>
          <w:szCs w:val="24"/>
        </w:rPr>
        <w:t xml:space="preserve">No caso de desconexão da pregoeira, no decorrer da etapa de lances, se o sistema eletrônico permanecer acessível aos licitantes,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w:t>
      </w:r>
    </w:p>
    <w:p w14:paraId="780CD3CD" w14:textId="77777777" w:rsidR="004F4AF4" w:rsidRPr="00B56A65" w:rsidRDefault="004F4AF4" w:rsidP="00CA4D68">
      <w:pPr>
        <w:numPr>
          <w:ilvl w:val="1"/>
          <w:numId w:val="4"/>
        </w:numPr>
        <w:autoSpaceDE w:val="0"/>
        <w:jc w:val="both"/>
        <w:rPr>
          <w:sz w:val="24"/>
          <w:szCs w:val="24"/>
        </w:rPr>
      </w:pPr>
      <w:r w:rsidRPr="00B56A65">
        <w:rPr>
          <w:sz w:val="24"/>
          <w:szCs w:val="24"/>
        </w:rPr>
        <w:t>No caso de desconexão das licitantes, eles deverão de imediato, sob sua inteira responsabilidade, providenciar sua conexão ao sistema.</w:t>
      </w:r>
    </w:p>
    <w:p w14:paraId="1F2658C9" w14:textId="77777777" w:rsidR="004F4AF4" w:rsidRPr="00B56A65" w:rsidRDefault="004F4AF4" w:rsidP="002E3E98">
      <w:pPr>
        <w:numPr>
          <w:ilvl w:val="1"/>
          <w:numId w:val="4"/>
        </w:numPr>
        <w:autoSpaceDE w:val="0"/>
        <w:jc w:val="both"/>
        <w:rPr>
          <w:sz w:val="24"/>
          <w:szCs w:val="24"/>
        </w:rPr>
      </w:pPr>
      <w:r w:rsidRPr="00B56A65">
        <w:rPr>
          <w:sz w:val="24"/>
          <w:szCs w:val="24"/>
        </w:rPr>
        <w:t>Intervalo mínimo entre lances: 1% (um por cento).</w:t>
      </w:r>
    </w:p>
    <w:p w14:paraId="1D28CD7F" w14:textId="77777777" w:rsidR="004F4AF4" w:rsidRPr="00B56A65" w:rsidRDefault="004F4AF4" w:rsidP="002E3E98">
      <w:pPr>
        <w:numPr>
          <w:ilvl w:val="1"/>
          <w:numId w:val="4"/>
        </w:numPr>
        <w:autoSpaceDE w:val="0"/>
        <w:jc w:val="both"/>
        <w:rPr>
          <w:b/>
          <w:sz w:val="24"/>
          <w:szCs w:val="24"/>
        </w:rPr>
      </w:pPr>
      <w:r w:rsidRPr="00B56A65">
        <w:rPr>
          <w:b/>
          <w:sz w:val="24"/>
          <w:szCs w:val="24"/>
        </w:rPr>
        <w:t>Do Modo de disputa</w:t>
      </w:r>
    </w:p>
    <w:p w14:paraId="416036A3" w14:textId="77777777" w:rsidR="004F4AF4" w:rsidRPr="00B56A65" w:rsidRDefault="004F4AF4" w:rsidP="002E3E98">
      <w:pPr>
        <w:numPr>
          <w:ilvl w:val="1"/>
          <w:numId w:val="4"/>
        </w:numPr>
        <w:autoSpaceDE w:val="0"/>
        <w:jc w:val="both"/>
        <w:rPr>
          <w:sz w:val="24"/>
          <w:szCs w:val="24"/>
        </w:rPr>
      </w:pPr>
      <w:r w:rsidRPr="00B56A65">
        <w:rPr>
          <w:sz w:val="24"/>
          <w:szCs w:val="24"/>
        </w:rPr>
        <w:t>O modo de disputa adotado para esta licitação é o modo de disputa aberto.</w:t>
      </w:r>
    </w:p>
    <w:p w14:paraId="231CD938" w14:textId="77777777" w:rsidR="004F4AF4" w:rsidRPr="00B56A65" w:rsidRDefault="004F4AF4" w:rsidP="002E3E98">
      <w:pPr>
        <w:numPr>
          <w:ilvl w:val="1"/>
          <w:numId w:val="4"/>
        </w:numPr>
        <w:autoSpaceDE w:val="0"/>
        <w:jc w:val="both"/>
        <w:rPr>
          <w:sz w:val="24"/>
          <w:szCs w:val="24"/>
        </w:rPr>
      </w:pPr>
      <w:r w:rsidRPr="00B56A65">
        <w:rPr>
          <w:sz w:val="24"/>
          <w:szCs w:val="24"/>
        </w:rPr>
        <w:t>A etapa de envio de lances na sessão pública durará dez minutos e, após isso, será prorrogada automaticamente pelo sistema quando houver lance ofertado nos últimos dois minutos do período de duração da sessão pública.</w:t>
      </w:r>
    </w:p>
    <w:p w14:paraId="24C5F031" w14:textId="77777777" w:rsidR="004F4AF4" w:rsidRPr="00B56A65" w:rsidRDefault="004F4AF4" w:rsidP="002E3E98">
      <w:pPr>
        <w:numPr>
          <w:ilvl w:val="1"/>
          <w:numId w:val="4"/>
        </w:numPr>
        <w:autoSpaceDE w:val="0"/>
        <w:jc w:val="both"/>
        <w:rPr>
          <w:sz w:val="24"/>
          <w:szCs w:val="24"/>
        </w:rPr>
      </w:pPr>
      <w:r w:rsidRPr="00B56A65">
        <w:rPr>
          <w:sz w:val="24"/>
          <w:szCs w:val="24"/>
        </w:rPr>
        <w:t>A prorrogação automática da etapa de envio de lances, será de dois minutos e ocorrerá sucessivamente sempre que houver lances enviados nesse período de prorrogação, inclusive quando se tratar de lances intermediários.</w:t>
      </w:r>
    </w:p>
    <w:p w14:paraId="589C6024" w14:textId="77777777" w:rsidR="004F4AF4" w:rsidRPr="00B56A65" w:rsidRDefault="004F4AF4" w:rsidP="002E3E98">
      <w:pPr>
        <w:numPr>
          <w:ilvl w:val="1"/>
          <w:numId w:val="4"/>
        </w:numPr>
        <w:autoSpaceDE w:val="0"/>
        <w:jc w:val="both"/>
        <w:rPr>
          <w:sz w:val="24"/>
          <w:szCs w:val="24"/>
        </w:rPr>
      </w:pPr>
      <w:r w:rsidRPr="00B56A65">
        <w:rPr>
          <w:sz w:val="24"/>
          <w:szCs w:val="24"/>
        </w:rPr>
        <w:t>Na hipótese de não haver novos lances, a sessão pública será encerrada automaticamente.</w:t>
      </w:r>
    </w:p>
    <w:p w14:paraId="022124D7" w14:textId="77777777" w:rsidR="004F4AF4" w:rsidRPr="00B56A65" w:rsidRDefault="004F4AF4" w:rsidP="002E3E98">
      <w:pPr>
        <w:numPr>
          <w:ilvl w:val="1"/>
          <w:numId w:val="4"/>
        </w:numPr>
        <w:autoSpaceDE w:val="0"/>
        <w:jc w:val="both"/>
        <w:rPr>
          <w:sz w:val="24"/>
          <w:szCs w:val="24"/>
        </w:rPr>
      </w:pPr>
      <w:r w:rsidRPr="00B56A65">
        <w:rPr>
          <w:sz w:val="24"/>
          <w:szCs w:val="24"/>
        </w:rPr>
        <w:t>Encerrada a sessão pública sem prorrogação automática pelo sistema, o pregoeiro poderá, assessorado pela equipe de apoio, admitir o reinício da etapa de envio de lances, em prol da consecução do melhor preço, mediante justificativa.</w:t>
      </w:r>
    </w:p>
    <w:p w14:paraId="4C8F04D3"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w:t>
      </w:r>
      <w:r>
        <w:rPr>
          <w:sz w:val="24"/>
          <w:szCs w:val="24"/>
        </w:rPr>
        <w:t>O TRATAMENTO DIFERENCIADO PARA MICROEMPRESA (ME) E EMPRESA DE PEQUENO PORTE (EPP) – LEI 123/2006</w:t>
      </w:r>
    </w:p>
    <w:p w14:paraId="25B8FFC1" w14:textId="77777777" w:rsidR="004F4AF4" w:rsidRPr="00B56A65" w:rsidRDefault="004F4AF4" w:rsidP="00CA4D68">
      <w:pPr>
        <w:numPr>
          <w:ilvl w:val="1"/>
          <w:numId w:val="4"/>
        </w:numPr>
        <w:autoSpaceDE w:val="0"/>
        <w:jc w:val="both"/>
        <w:rPr>
          <w:sz w:val="24"/>
          <w:szCs w:val="24"/>
        </w:rPr>
      </w:pPr>
      <w:r w:rsidRPr="009D54A6">
        <w:rPr>
          <w:b/>
          <w:sz w:val="24"/>
          <w:szCs w:val="24"/>
        </w:rPr>
        <w:t>Quanto a preferência na contratação (o empate ficto).</w:t>
      </w:r>
      <w:r>
        <w:rPr>
          <w:sz w:val="24"/>
          <w:szCs w:val="24"/>
        </w:rPr>
        <w:t xml:space="preserve"> </w:t>
      </w:r>
      <w:r w:rsidRPr="005C7ED2">
        <w:rPr>
          <w:sz w:val="24"/>
          <w:szCs w:val="24"/>
        </w:rPr>
        <w:t xml:space="preserve">Caso a proposta classificada em primeiro </w:t>
      </w:r>
      <w:r w:rsidRPr="00B56A65">
        <w:rPr>
          <w:sz w:val="24"/>
          <w:szCs w:val="24"/>
        </w:rPr>
        <w:t>lugar não tenha sido apresentada por ME ou EPP (art. 45, § 3°, da LC n° 123/2006), adotar-se-á o seguinte procedimento:</w:t>
      </w:r>
    </w:p>
    <w:p w14:paraId="45384536" w14:textId="77777777" w:rsidR="004F4AF4" w:rsidRPr="00B56A65" w:rsidRDefault="004F4AF4" w:rsidP="00D362D2">
      <w:pPr>
        <w:numPr>
          <w:ilvl w:val="2"/>
          <w:numId w:val="4"/>
        </w:numPr>
        <w:autoSpaceDE w:val="0"/>
        <w:jc w:val="both"/>
        <w:rPr>
          <w:sz w:val="24"/>
          <w:szCs w:val="24"/>
        </w:rPr>
      </w:pPr>
      <w:r w:rsidRPr="00B56A65">
        <w:rPr>
          <w:sz w:val="24"/>
          <w:szCs w:val="24"/>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p>
    <w:p w14:paraId="1AC40801" w14:textId="77777777" w:rsidR="004F4AF4" w:rsidRPr="00B56A65" w:rsidRDefault="004F4AF4" w:rsidP="00D362D2">
      <w:pPr>
        <w:numPr>
          <w:ilvl w:val="2"/>
          <w:numId w:val="4"/>
        </w:numPr>
        <w:autoSpaceDE w:val="0"/>
        <w:jc w:val="both"/>
        <w:rPr>
          <w:sz w:val="24"/>
          <w:szCs w:val="24"/>
        </w:rPr>
      </w:pPr>
      <w:r w:rsidRPr="00B56A65">
        <w:rPr>
          <w:sz w:val="24"/>
          <w:szCs w:val="24"/>
        </w:rPr>
        <w:t>Os critérios de desempate serão aplicados nos termos do art. 36 do Decreto 10024/2019, caso não haja envio de lances após o início da fase competitiva;</w:t>
      </w:r>
    </w:p>
    <w:p w14:paraId="6D73CA9A" w14:textId="77777777" w:rsidR="004F4AF4" w:rsidRPr="00B56A65" w:rsidRDefault="004F4AF4" w:rsidP="00D362D2">
      <w:pPr>
        <w:numPr>
          <w:ilvl w:val="2"/>
          <w:numId w:val="4"/>
        </w:numPr>
        <w:autoSpaceDE w:val="0"/>
        <w:jc w:val="both"/>
        <w:rPr>
          <w:sz w:val="24"/>
          <w:szCs w:val="24"/>
        </w:rPr>
      </w:pPr>
      <w:r w:rsidRPr="00B56A65">
        <w:rPr>
          <w:sz w:val="24"/>
          <w:szCs w:val="24"/>
        </w:rPr>
        <w:t>Na hipótese de persistir o empate, a proposta vencedora será sorteada pelo sistema eletrônico dentre as propostas empatadas.</w:t>
      </w:r>
    </w:p>
    <w:p w14:paraId="0E3077A6" w14:textId="77777777" w:rsidR="004F4AF4" w:rsidRPr="005C7ED2" w:rsidRDefault="004F4AF4" w:rsidP="009D54A6">
      <w:pPr>
        <w:numPr>
          <w:ilvl w:val="1"/>
          <w:numId w:val="4"/>
        </w:numPr>
        <w:autoSpaceDE w:val="0"/>
        <w:jc w:val="both"/>
        <w:rPr>
          <w:b/>
          <w:sz w:val="24"/>
          <w:szCs w:val="24"/>
        </w:rPr>
      </w:pPr>
      <w:r w:rsidRPr="005C7ED2">
        <w:rPr>
          <w:b/>
          <w:sz w:val="24"/>
          <w:szCs w:val="24"/>
        </w:rPr>
        <w:lastRenderedPageBreak/>
        <w:t>Regras específicas sobre a documentação de comprovação de regularidade jurídica, fiscal, e de qualificação técnica e econômico-financeira, aplicável às Microempresas - ME, ou Empresas de Pequeno Porte - EPP, em conformidade com a Lei Complementar n.º 123/06, de 14/12/2006 e Lei Complementar nº 147/2014 de 07/08/2014.</w:t>
      </w:r>
    </w:p>
    <w:p w14:paraId="746ADEF6" w14:textId="77777777" w:rsidR="004F4AF4" w:rsidRPr="005C7ED2" w:rsidRDefault="004F4AF4" w:rsidP="009D54A6">
      <w:pPr>
        <w:numPr>
          <w:ilvl w:val="3"/>
          <w:numId w:val="4"/>
        </w:numPr>
        <w:autoSpaceDE w:val="0"/>
        <w:jc w:val="both"/>
        <w:rPr>
          <w:sz w:val="24"/>
          <w:szCs w:val="24"/>
        </w:rPr>
      </w:pPr>
      <w:r>
        <w:rPr>
          <w:sz w:val="24"/>
          <w:szCs w:val="24"/>
        </w:rPr>
        <w:t>A</w:t>
      </w:r>
      <w:r w:rsidRPr="005C7ED2">
        <w:rPr>
          <w:sz w:val="24"/>
          <w:szCs w:val="24"/>
        </w:rPr>
        <w:t xml:space="preserve"> empresa licitante deve apresentar a declaração de enquadramento nessas situações, preenchendo no próprio sistema COMPRASNET.</w:t>
      </w:r>
    </w:p>
    <w:p w14:paraId="42F88465" w14:textId="77777777" w:rsidR="004F4AF4" w:rsidRPr="005C7ED2" w:rsidRDefault="004F4AF4" w:rsidP="009D54A6">
      <w:pPr>
        <w:numPr>
          <w:ilvl w:val="3"/>
          <w:numId w:val="4"/>
        </w:numPr>
        <w:autoSpaceDE w:val="0"/>
        <w:jc w:val="both"/>
        <w:rPr>
          <w:sz w:val="24"/>
          <w:szCs w:val="24"/>
        </w:rPr>
      </w:pPr>
      <w:r>
        <w:rPr>
          <w:sz w:val="24"/>
          <w:szCs w:val="24"/>
        </w:rPr>
        <w:t>P</w:t>
      </w:r>
      <w:r w:rsidRPr="005C7ED2">
        <w:rPr>
          <w:sz w:val="24"/>
          <w:szCs w:val="24"/>
        </w:rPr>
        <w:t>or ocasião da participação em certames licitatórios, ficam obrigadas a apresentar toda documentação exigida em edital, inclusive, as pertinentes à comprovação de regularidade fiscal, mesmo que estas apresentem alguma restrição, sob pena de inabilitação.</w:t>
      </w:r>
    </w:p>
    <w:p w14:paraId="52FBE870" w14:textId="77777777" w:rsidR="004F4AF4" w:rsidRPr="005C7ED2" w:rsidRDefault="004F4AF4" w:rsidP="009D54A6">
      <w:pPr>
        <w:numPr>
          <w:ilvl w:val="3"/>
          <w:numId w:val="4"/>
        </w:numPr>
        <w:autoSpaceDE w:val="0"/>
        <w:jc w:val="both"/>
        <w:rPr>
          <w:sz w:val="24"/>
          <w:szCs w:val="24"/>
        </w:rPr>
      </w:pPr>
      <w:r>
        <w:rPr>
          <w:sz w:val="24"/>
          <w:szCs w:val="24"/>
        </w:rPr>
        <w:t>H</w:t>
      </w:r>
      <w:r w:rsidRPr="005C7ED2">
        <w:rPr>
          <w:sz w:val="24"/>
          <w:szCs w:val="24"/>
        </w:rPr>
        <w:t>avendo alguma restrição nos documentos apresentados para comprovação da regularidade fiscal</w:t>
      </w:r>
      <w:r>
        <w:rPr>
          <w:sz w:val="24"/>
          <w:szCs w:val="24"/>
        </w:rPr>
        <w:t xml:space="preserve"> e trabalhista</w:t>
      </w:r>
      <w:r w:rsidRPr="005C7ED2">
        <w:rPr>
          <w:sz w:val="24"/>
          <w:szCs w:val="24"/>
        </w:rPr>
        <w:t>, será concedido o prazo máximo de 05 (cinco) dias úteis, contados a partir do momento em que o proponente for declarado o vencedor do certame, prorrogável por igual período, para apresentação de nova documentação já isenta das restrições apresentadas anteriormente, visando desta forma, a comprovação da regularidade.</w:t>
      </w:r>
    </w:p>
    <w:p w14:paraId="2510F10C" w14:textId="77777777" w:rsidR="004F4AF4" w:rsidRPr="005E670B" w:rsidRDefault="004F4AF4" w:rsidP="009D54A6">
      <w:pPr>
        <w:numPr>
          <w:ilvl w:val="3"/>
          <w:numId w:val="4"/>
        </w:numPr>
        <w:autoSpaceDE w:val="0"/>
        <w:jc w:val="both"/>
        <w:rPr>
          <w:sz w:val="24"/>
          <w:szCs w:val="24"/>
        </w:rPr>
      </w:pPr>
      <w:r>
        <w:rPr>
          <w:sz w:val="24"/>
          <w:szCs w:val="24"/>
        </w:rPr>
        <w:t>A</w:t>
      </w:r>
      <w:r w:rsidRPr="005C7ED2">
        <w:rPr>
          <w:sz w:val="24"/>
          <w:szCs w:val="24"/>
        </w:rPr>
        <w:t xml:space="preserve"> não regularização da documentação, no prazo estabelecido acima, implicará na decadência do direito da microempresa ou empresa de pequeno porte à contratação, bem como na aplicação das penas previstas no </w:t>
      </w:r>
      <w:r>
        <w:rPr>
          <w:sz w:val="24"/>
          <w:szCs w:val="24"/>
        </w:rPr>
        <w:t>a</w:t>
      </w:r>
      <w:r w:rsidRPr="005C7ED2">
        <w:rPr>
          <w:sz w:val="24"/>
          <w:szCs w:val="24"/>
        </w:rPr>
        <w:t xml:space="preserve">rt. 150 da Lei Estadual 15608/07 e art. 81 da Lei Federal 8666/93, por descumprimento de obrigações contratuais previstas neste edital e na legislação vigente </w:t>
      </w:r>
      <w:r w:rsidRPr="005E670B">
        <w:rPr>
          <w:sz w:val="24"/>
          <w:szCs w:val="24"/>
        </w:rPr>
        <w:t>aplicável à matéria, sendo facultada à Universidade Estadual do Oeste do Paraná - UNIOESTE (HUOP), ainda, convocar os licitantes remanescentes, na ordem de classificação.</w:t>
      </w:r>
    </w:p>
    <w:p w14:paraId="15FC2377" w14:textId="77777777" w:rsidR="004F4AF4" w:rsidRPr="005E670B" w:rsidRDefault="004F4AF4" w:rsidP="00C55520">
      <w:pPr>
        <w:numPr>
          <w:ilvl w:val="1"/>
          <w:numId w:val="4"/>
        </w:numPr>
        <w:suppressAutoHyphens/>
        <w:jc w:val="both"/>
        <w:rPr>
          <w:color w:val="FF0000"/>
          <w:sz w:val="24"/>
          <w:szCs w:val="24"/>
        </w:rPr>
      </w:pPr>
      <w:r w:rsidRPr="005E670B">
        <w:rPr>
          <w:noProof/>
          <w:color w:val="FF0000"/>
          <w:sz w:val="24"/>
          <w:szCs w:val="24"/>
        </w:rPr>
        <w:t>Possibilidade de divisão dos itens em cotas: não se aplica</w:t>
      </w:r>
    </w:p>
    <w:p w14:paraId="04E9585D" w14:textId="77777777" w:rsidR="004F4AF4" w:rsidRPr="005E670B" w:rsidRDefault="004F4AF4" w:rsidP="00C55520">
      <w:pPr>
        <w:numPr>
          <w:ilvl w:val="1"/>
          <w:numId w:val="4"/>
        </w:numPr>
        <w:suppressAutoHyphens/>
        <w:jc w:val="both"/>
        <w:rPr>
          <w:color w:val="FF0000"/>
          <w:sz w:val="24"/>
          <w:szCs w:val="24"/>
        </w:rPr>
      </w:pPr>
      <w:r w:rsidRPr="005E670B">
        <w:rPr>
          <w:noProof/>
          <w:color w:val="FF0000"/>
          <w:sz w:val="24"/>
          <w:szCs w:val="24"/>
        </w:rPr>
        <w:t>Localização dos fornecedores: Nacional</w:t>
      </w:r>
      <w:r w:rsidRPr="005E670B">
        <w:rPr>
          <w:color w:val="FF0000"/>
          <w:sz w:val="24"/>
          <w:szCs w:val="24"/>
        </w:rPr>
        <w:t xml:space="preserve"> </w:t>
      </w:r>
    </w:p>
    <w:p w14:paraId="06EF89E2" w14:textId="77777777" w:rsidR="004F4AF4" w:rsidRPr="005E670B" w:rsidRDefault="004F4AF4" w:rsidP="00C55520">
      <w:pPr>
        <w:numPr>
          <w:ilvl w:val="1"/>
          <w:numId w:val="4"/>
        </w:numPr>
        <w:suppressAutoHyphens/>
        <w:jc w:val="both"/>
        <w:rPr>
          <w:color w:val="FF0000"/>
          <w:sz w:val="24"/>
          <w:szCs w:val="24"/>
        </w:rPr>
      </w:pPr>
      <w:r w:rsidRPr="005E670B">
        <w:rPr>
          <w:noProof/>
          <w:color w:val="FF0000"/>
          <w:sz w:val="24"/>
          <w:szCs w:val="24"/>
        </w:rPr>
        <w:t>Licitação exclusiva para participação de microempresa ou empresa de pequeno porte: Sim</w:t>
      </w:r>
      <w:r w:rsidRPr="005E670B">
        <w:rPr>
          <w:color w:val="FF0000"/>
          <w:sz w:val="24"/>
          <w:szCs w:val="24"/>
        </w:rPr>
        <w:t xml:space="preserve">, do item 1 a 2 e item 4 a 43. </w:t>
      </w:r>
    </w:p>
    <w:p w14:paraId="2E894904" w14:textId="77777777" w:rsidR="004F4AF4" w:rsidRPr="005E670B" w:rsidRDefault="004F4AF4" w:rsidP="00D45653">
      <w:pPr>
        <w:autoSpaceDE w:val="0"/>
        <w:jc w:val="both"/>
        <w:rPr>
          <w:sz w:val="24"/>
          <w:szCs w:val="24"/>
        </w:rPr>
      </w:pPr>
    </w:p>
    <w:p w14:paraId="63C2F4D8" w14:textId="77777777" w:rsidR="004F4AF4" w:rsidRPr="005E670B" w:rsidRDefault="004F4AF4" w:rsidP="00F31FA4">
      <w:pPr>
        <w:numPr>
          <w:ilvl w:val="1"/>
          <w:numId w:val="4"/>
        </w:numPr>
        <w:suppressAutoHyphens/>
        <w:jc w:val="both"/>
        <w:rPr>
          <w:b/>
          <w:sz w:val="24"/>
          <w:szCs w:val="24"/>
          <w:u w:val="single"/>
        </w:rPr>
      </w:pPr>
      <w:r w:rsidRPr="005E670B">
        <w:rPr>
          <w:b/>
          <w:sz w:val="24"/>
          <w:szCs w:val="24"/>
          <w:u w:val="single"/>
        </w:rPr>
        <w:t xml:space="preserve">O objeto a ser licitado será dividido em cotas, observando-se o seguinte: </w:t>
      </w:r>
    </w:p>
    <w:p w14:paraId="4937ECDE" w14:textId="787B61BB" w:rsidR="004F4AF4" w:rsidRPr="0051545B" w:rsidRDefault="004F4AF4" w:rsidP="00F31FA4">
      <w:pPr>
        <w:numPr>
          <w:ilvl w:val="2"/>
          <w:numId w:val="4"/>
        </w:numPr>
        <w:suppressAutoHyphens/>
        <w:jc w:val="both"/>
        <w:rPr>
          <w:sz w:val="24"/>
          <w:szCs w:val="24"/>
        </w:rPr>
      </w:pPr>
      <w:r w:rsidRPr="005E670B">
        <w:rPr>
          <w:sz w:val="24"/>
          <w:szCs w:val="24"/>
        </w:rPr>
        <w:t xml:space="preserve">Itens destinados à ampla concorrência (Item </w:t>
      </w:r>
      <w:r w:rsidR="00430156">
        <w:rPr>
          <w:sz w:val="24"/>
          <w:szCs w:val="24"/>
        </w:rPr>
        <w:t>43</w:t>
      </w:r>
      <w:r w:rsidRPr="005E670B">
        <w:rPr>
          <w:sz w:val="24"/>
          <w:szCs w:val="24"/>
        </w:rPr>
        <w:t>): correspondente à cota principal de 75% (setenta e cinco por cento) da quantidade total de cada</w:t>
      </w:r>
      <w:r w:rsidRPr="0051545B">
        <w:rPr>
          <w:sz w:val="24"/>
          <w:szCs w:val="24"/>
        </w:rPr>
        <w:t xml:space="preserve"> item, destinado à participação dos interessados que atendam aos requisitos deste edital, inclusive aos que se enquadrem na condição de Microempresas – ME, Empresas de Pequeno Porte – EPP e Microempreendedores Individuais – MEI; </w:t>
      </w:r>
    </w:p>
    <w:p w14:paraId="0186D7CB" w14:textId="3BF07AFD" w:rsidR="004F4AF4" w:rsidRPr="0051545B" w:rsidRDefault="004F4AF4" w:rsidP="00F31FA4">
      <w:pPr>
        <w:numPr>
          <w:ilvl w:val="2"/>
          <w:numId w:val="4"/>
        </w:numPr>
        <w:suppressAutoHyphens/>
        <w:jc w:val="both"/>
        <w:rPr>
          <w:sz w:val="24"/>
          <w:szCs w:val="24"/>
        </w:rPr>
      </w:pPr>
      <w:r w:rsidRPr="0051545B">
        <w:rPr>
          <w:sz w:val="24"/>
          <w:szCs w:val="24"/>
        </w:rPr>
        <w:t>Itens com cota reservada destinado à participação exclusiva de ME e EPP (Ite</w:t>
      </w:r>
      <w:r>
        <w:rPr>
          <w:sz w:val="24"/>
          <w:szCs w:val="24"/>
        </w:rPr>
        <w:t xml:space="preserve">m </w:t>
      </w:r>
      <w:r w:rsidR="00430156">
        <w:rPr>
          <w:sz w:val="24"/>
          <w:szCs w:val="24"/>
        </w:rPr>
        <w:t>03</w:t>
      </w:r>
      <w:r w:rsidRPr="0051545B">
        <w:rPr>
          <w:sz w:val="24"/>
          <w:szCs w:val="24"/>
        </w:rPr>
        <w:t xml:space="preserve">): correspondente à cota reservada equivalente a 25% (vinte e cinco por cento) da quantidade total de cada item, destinado à participação exclusiva de empresas enquadradas como Microempresas – ME e Empresas de Pequeno Porte – EPP, inclusive Microempreendedores Individuais – MEI, sem prejuízo da sua participação na cota principal. </w:t>
      </w:r>
    </w:p>
    <w:p w14:paraId="2D1143BD" w14:textId="77777777" w:rsidR="004F4AF4" w:rsidRPr="005E670B" w:rsidRDefault="004F4AF4" w:rsidP="00F31FA4">
      <w:pPr>
        <w:numPr>
          <w:ilvl w:val="2"/>
          <w:numId w:val="4"/>
        </w:numPr>
        <w:suppressAutoHyphens/>
        <w:jc w:val="both"/>
        <w:rPr>
          <w:sz w:val="24"/>
          <w:szCs w:val="24"/>
        </w:rPr>
      </w:pPr>
      <w:r w:rsidRPr="0051545B">
        <w:rPr>
          <w:sz w:val="24"/>
          <w:szCs w:val="24"/>
        </w:rPr>
        <w:t xml:space="preserve">O Valor máximo unitário de cada item será </w:t>
      </w:r>
      <w:r w:rsidRPr="005E670B">
        <w:rPr>
          <w:sz w:val="24"/>
          <w:szCs w:val="24"/>
        </w:rPr>
        <w:t xml:space="preserve">conforme Anexo I deste Edital. </w:t>
      </w:r>
    </w:p>
    <w:p w14:paraId="0A607DF6" w14:textId="77777777" w:rsidR="004F4AF4" w:rsidRPr="0051545B" w:rsidRDefault="004F4AF4" w:rsidP="00F31FA4">
      <w:pPr>
        <w:numPr>
          <w:ilvl w:val="2"/>
          <w:numId w:val="4"/>
        </w:numPr>
        <w:suppressAutoHyphens/>
        <w:jc w:val="both"/>
        <w:rPr>
          <w:sz w:val="24"/>
          <w:szCs w:val="24"/>
        </w:rPr>
      </w:pPr>
      <w:r w:rsidRPr="005E670B">
        <w:rPr>
          <w:sz w:val="24"/>
          <w:szCs w:val="24"/>
        </w:rPr>
        <w:t>Para os itens destinados à ampla concorrência (Itens 03): correspondente à cota principal de 75% (setenta e cinco por cento) da quantidade total de cada</w:t>
      </w:r>
      <w:r w:rsidRPr="0051545B">
        <w:rPr>
          <w:sz w:val="24"/>
          <w:szCs w:val="24"/>
        </w:rPr>
        <w:t xml:space="preserve"> item, será observado o critério de desempate previsto no item 8.1 deste edital. </w:t>
      </w:r>
    </w:p>
    <w:p w14:paraId="32CCEC3F" w14:textId="77777777" w:rsidR="004F4AF4" w:rsidRPr="0051545B" w:rsidRDefault="004F4AF4" w:rsidP="00F31FA4">
      <w:pPr>
        <w:numPr>
          <w:ilvl w:val="2"/>
          <w:numId w:val="4"/>
        </w:numPr>
        <w:suppressAutoHyphens/>
        <w:jc w:val="both"/>
        <w:rPr>
          <w:sz w:val="24"/>
          <w:szCs w:val="24"/>
        </w:rPr>
      </w:pPr>
      <w:r w:rsidRPr="0051545B">
        <w:rPr>
          <w:sz w:val="24"/>
          <w:szCs w:val="24"/>
        </w:rPr>
        <w:t xml:space="preserve">Para os itens destinados à participação exclusiva de ME e EPP (Itens </w:t>
      </w:r>
      <w:r>
        <w:rPr>
          <w:sz w:val="24"/>
          <w:szCs w:val="24"/>
        </w:rPr>
        <w:t>43</w:t>
      </w:r>
      <w:r w:rsidRPr="0051545B">
        <w:rPr>
          <w:sz w:val="24"/>
          <w:szCs w:val="24"/>
        </w:rPr>
        <w:t xml:space="preserve">): correspondente a cota reservada equivalente a 25% (vinte e cinco por cento) da quantidade total de cada item, não havendo vencedor, o item poderá ser adjudicado ao vencedor da cota principal, ou, diante de sua recusa, aos licitantes remanescentes, de forma sucessiva, desde que pratique o preço do primeiro colocado, observado o item seguinte. </w:t>
      </w:r>
    </w:p>
    <w:p w14:paraId="7A8FEC9C" w14:textId="77777777" w:rsidR="004F4AF4" w:rsidRPr="00430156" w:rsidRDefault="004F4AF4" w:rsidP="00F31FA4">
      <w:pPr>
        <w:numPr>
          <w:ilvl w:val="2"/>
          <w:numId w:val="4"/>
        </w:numPr>
        <w:suppressAutoHyphens/>
        <w:jc w:val="both"/>
        <w:rPr>
          <w:sz w:val="24"/>
          <w:szCs w:val="24"/>
        </w:rPr>
      </w:pPr>
      <w:r w:rsidRPr="0051545B">
        <w:rPr>
          <w:sz w:val="24"/>
          <w:szCs w:val="24"/>
        </w:rPr>
        <w:t xml:space="preserve">Por se </w:t>
      </w:r>
      <w:r w:rsidRPr="00430156">
        <w:rPr>
          <w:sz w:val="24"/>
          <w:szCs w:val="24"/>
        </w:rPr>
        <w:t xml:space="preserve">tratar de entrega parcelada do objeto, será dada prioridade de aquisição dos produtos das cotas reservadas. </w:t>
      </w:r>
    </w:p>
    <w:p w14:paraId="7E751C4F" w14:textId="5BBC206C" w:rsidR="004F4AF4" w:rsidRPr="00430156" w:rsidRDefault="004F4AF4" w:rsidP="00F31FA4">
      <w:pPr>
        <w:numPr>
          <w:ilvl w:val="2"/>
          <w:numId w:val="4"/>
        </w:numPr>
        <w:suppressAutoHyphens/>
        <w:jc w:val="both"/>
        <w:rPr>
          <w:sz w:val="24"/>
          <w:szCs w:val="24"/>
        </w:rPr>
      </w:pPr>
      <w:r w:rsidRPr="00430156">
        <w:rPr>
          <w:sz w:val="24"/>
          <w:szCs w:val="24"/>
        </w:rPr>
        <w:t xml:space="preserve">Se a mesma empresa vencer os itens destinados à participação exclusiva de ME e EPP (Item </w:t>
      </w:r>
      <w:r w:rsidR="00430156" w:rsidRPr="00430156">
        <w:rPr>
          <w:sz w:val="24"/>
          <w:szCs w:val="24"/>
        </w:rPr>
        <w:t>3</w:t>
      </w:r>
      <w:r w:rsidRPr="00430156">
        <w:rPr>
          <w:sz w:val="24"/>
          <w:szCs w:val="24"/>
        </w:rPr>
        <w:t xml:space="preserve">) correspondente à cota reservada equivalente a 25% (vinte e cinco por cento) da </w:t>
      </w:r>
      <w:r w:rsidRPr="00430156">
        <w:rPr>
          <w:sz w:val="24"/>
          <w:szCs w:val="24"/>
        </w:rPr>
        <w:lastRenderedPageBreak/>
        <w:t xml:space="preserve">quantidade total dos itens e o lote destinado à ampla concorrência (Item </w:t>
      </w:r>
      <w:r w:rsidR="00430156" w:rsidRPr="00430156">
        <w:rPr>
          <w:sz w:val="24"/>
          <w:szCs w:val="24"/>
        </w:rPr>
        <w:t>43</w:t>
      </w:r>
      <w:r w:rsidRPr="00430156">
        <w:rPr>
          <w:sz w:val="24"/>
          <w:szCs w:val="24"/>
        </w:rPr>
        <w:t xml:space="preserve">) correspondente à cota principal de 75% (setenta e cinco por cento) da quantidade total dos itens, a contratação deverá ocorrer pelo menor preço ofertado pela referida empresa. </w:t>
      </w:r>
    </w:p>
    <w:p w14:paraId="6DCC000D" w14:textId="77777777" w:rsidR="004F4AF4" w:rsidRPr="00785C13" w:rsidRDefault="004F4AF4" w:rsidP="00F31FA4">
      <w:pPr>
        <w:numPr>
          <w:ilvl w:val="2"/>
          <w:numId w:val="4"/>
        </w:numPr>
        <w:suppressAutoHyphens/>
        <w:jc w:val="both"/>
        <w:rPr>
          <w:sz w:val="24"/>
          <w:szCs w:val="24"/>
        </w:rPr>
      </w:pPr>
      <w:r w:rsidRPr="00785C13">
        <w:rPr>
          <w:sz w:val="24"/>
          <w:szCs w:val="24"/>
        </w:rPr>
        <w:t xml:space="preserve">Será desconsiderado o licitante que cotar o lote exclusivo para participação de ME/EPP, e que não se enquadre nesta condição. </w:t>
      </w:r>
    </w:p>
    <w:p w14:paraId="462AEE94" w14:textId="77777777" w:rsidR="004F4AF4" w:rsidRPr="00785C13" w:rsidRDefault="004F4AF4" w:rsidP="00F31FA4">
      <w:pPr>
        <w:numPr>
          <w:ilvl w:val="2"/>
          <w:numId w:val="4"/>
        </w:numPr>
        <w:suppressAutoHyphens/>
        <w:jc w:val="both"/>
        <w:rPr>
          <w:sz w:val="24"/>
          <w:szCs w:val="24"/>
        </w:rPr>
      </w:pPr>
      <w:r w:rsidRPr="00785C13">
        <w:rPr>
          <w:sz w:val="24"/>
          <w:szCs w:val="24"/>
        </w:rPr>
        <w:t>Em todas as situações o Pregoeiro poderá negociar com a licitante para que seja obtido melhor preço.</w:t>
      </w:r>
    </w:p>
    <w:p w14:paraId="780F8758" w14:textId="77777777" w:rsidR="004F4AF4" w:rsidRDefault="004F4AF4" w:rsidP="00D45653">
      <w:pPr>
        <w:autoSpaceDE w:val="0"/>
        <w:jc w:val="both"/>
        <w:rPr>
          <w:sz w:val="24"/>
          <w:szCs w:val="24"/>
        </w:rPr>
      </w:pPr>
    </w:p>
    <w:p w14:paraId="06C8242C" w14:textId="77777777" w:rsidR="004F4AF4" w:rsidRPr="008826DE" w:rsidRDefault="004F4AF4" w:rsidP="00D362D2">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8826DE">
        <w:rPr>
          <w:sz w:val="24"/>
          <w:szCs w:val="24"/>
        </w:rPr>
        <w:t xml:space="preserve">DO JULGAMENTO </w:t>
      </w:r>
    </w:p>
    <w:p w14:paraId="4720605C" w14:textId="77777777" w:rsidR="004F4AF4" w:rsidRPr="008826DE" w:rsidRDefault="004F4AF4" w:rsidP="00D362D2">
      <w:pPr>
        <w:numPr>
          <w:ilvl w:val="1"/>
          <w:numId w:val="4"/>
        </w:numPr>
        <w:autoSpaceDE w:val="0"/>
        <w:jc w:val="both"/>
        <w:rPr>
          <w:sz w:val="24"/>
          <w:szCs w:val="24"/>
        </w:rPr>
      </w:pPr>
      <w:r w:rsidRPr="008826DE">
        <w:rPr>
          <w:sz w:val="24"/>
          <w:szCs w:val="24"/>
        </w:rPr>
        <w:t xml:space="preserve">O julgamento das propostas será realizado pelo </w:t>
      </w:r>
      <w:r w:rsidRPr="001D28C7">
        <w:rPr>
          <w:noProof/>
          <w:sz w:val="24"/>
          <w:szCs w:val="24"/>
        </w:rPr>
        <w:t>Menor preço</w:t>
      </w:r>
      <w:r w:rsidRPr="008826DE">
        <w:rPr>
          <w:sz w:val="24"/>
          <w:szCs w:val="24"/>
        </w:rPr>
        <w:t xml:space="preserve"> </w:t>
      </w:r>
      <w:r w:rsidRPr="001D28C7">
        <w:rPr>
          <w:noProof/>
          <w:sz w:val="24"/>
          <w:szCs w:val="24"/>
        </w:rPr>
        <w:t>por item</w:t>
      </w:r>
      <w:r w:rsidRPr="008826DE">
        <w:rPr>
          <w:sz w:val="24"/>
          <w:szCs w:val="24"/>
        </w:rPr>
        <w:t xml:space="preserve">. </w:t>
      </w:r>
    </w:p>
    <w:p w14:paraId="47109536" w14:textId="77777777" w:rsidR="004F4AF4" w:rsidRPr="008826DE" w:rsidRDefault="004F4AF4" w:rsidP="00D362D2">
      <w:pPr>
        <w:numPr>
          <w:ilvl w:val="1"/>
          <w:numId w:val="4"/>
        </w:numPr>
        <w:autoSpaceDE w:val="0"/>
        <w:jc w:val="both"/>
        <w:rPr>
          <w:sz w:val="24"/>
          <w:szCs w:val="24"/>
        </w:rPr>
      </w:pPr>
      <w:r w:rsidRPr="008826DE">
        <w:rPr>
          <w:sz w:val="24"/>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A negociação será realizada por meio do sistema e poderá ser acompanhada pelos demais licitantes.</w:t>
      </w:r>
    </w:p>
    <w:p w14:paraId="62390B56" w14:textId="77777777" w:rsidR="004F4AF4" w:rsidRPr="008826DE" w:rsidRDefault="004F4AF4" w:rsidP="00D362D2">
      <w:pPr>
        <w:numPr>
          <w:ilvl w:val="1"/>
          <w:numId w:val="4"/>
        </w:numPr>
        <w:autoSpaceDE w:val="0"/>
        <w:jc w:val="both"/>
        <w:rPr>
          <w:sz w:val="24"/>
          <w:szCs w:val="24"/>
        </w:rPr>
      </w:pPr>
      <w:r w:rsidRPr="008826DE">
        <w:rPr>
          <w:sz w:val="24"/>
          <w:szCs w:val="24"/>
        </w:rPr>
        <w:t>Encerrada a etapa de negocia</w:t>
      </w:r>
      <w:r w:rsidRPr="008826DE">
        <w:rPr>
          <w:rFonts w:hint="cs"/>
          <w:sz w:val="24"/>
          <w:szCs w:val="24"/>
        </w:rPr>
        <w:t>çã</w:t>
      </w:r>
      <w:r w:rsidRPr="008826DE">
        <w:rPr>
          <w:sz w:val="24"/>
          <w:szCs w:val="24"/>
        </w:rPr>
        <w:t>o de que trata o art. 38, do Decreto 10024/2019 o pregoeiro juntamente com a equipe de apoio examinar</w:t>
      </w:r>
      <w:r w:rsidRPr="008826DE">
        <w:rPr>
          <w:rFonts w:hint="cs"/>
          <w:sz w:val="24"/>
          <w:szCs w:val="24"/>
        </w:rPr>
        <w:t>á</w:t>
      </w:r>
      <w:r w:rsidRPr="008826DE">
        <w:rPr>
          <w:sz w:val="24"/>
          <w:szCs w:val="24"/>
        </w:rPr>
        <w:t xml:space="preserve"> a proposta classificada em primeiro lugar quanto </w:t>
      </w:r>
      <w:r w:rsidRPr="008826DE">
        <w:rPr>
          <w:rFonts w:hint="cs"/>
          <w:sz w:val="24"/>
          <w:szCs w:val="24"/>
        </w:rPr>
        <w:t>à</w:t>
      </w:r>
      <w:r w:rsidRPr="008826DE">
        <w:rPr>
          <w:sz w:val="24"/>
          <w:szCs w:val="24"/>
        </w:rPr>
        <w:t xml:space="preserve"> adequa</w:t>
      </w:r>
      <w:r w:rsidRPr="008826DE">
        <w:rPr>
          <w:rFonts w:hint="cs"/>
          <w:sz w:val="24"/>
          <w:szCs w:val="24"/>
        </w:rPr>
        <w:t>çã</w:t>
      </w:r>
      <w:r w:rsidRPr="008826DE">
        <w:rPr>
          <w:sz w:val="24"/>
          <w:szCs w:val="24"/>
        </w:rPr>
        <w:t xml:space="preserve">o ao objeto e </w:t>
      </w:r>
      <w:r w:rsidRPr="008826DE">
        <w:rPr>
          <w:rFonts w:hint="cs"/>
          <w:sz w:val="24"/>
          <w:szCs w:val="24"/>
        </w:rPr>
        <w:t>à</w:t>
      </w:r>
      <w:r w:rsidRPr="008826DE">
        <w:rPr>
          <w:sz w:val="24"/>
          <w:szCs w:val="24"/>
        </w:rPr>
        <w:t xml:space="preserve"> compatibilidade do pre</w:t>
      </w:r>
      <w:r w:rsidRPr="008826DE">
        <w:rPr>
          <w:rFonts w:hint="cs"/>
          <w:sz w:val="24"/>
          <w:szCs w:val="24"/>
        </w:rPr>
        <w:t>ç</w:t>
      </w:r>
      <w:r w:rsidRPr="008826DE">
        <w:rPr>
          <w:sz w:val="24"/>
          <w:szCs w:val="24"/>
        </w:rPr>
        <w:t>o em rela</w:t>
      </w:r>
      <w:r w:rsidRPr="008826DE">
        <w:rPr>
          <w:rFonts w:hint="cs"/>
          <w:sz w:val="24"/>
          <w:szCs w:val="24"/>
        </w:rPr>
        <w:t>çã</w:t>
      </w:r>
      <w:r w:rsidRPr="008826DE">
        <w:rPr>
          <w:sz w:val="24"/>
          <w:szCs w:val="24"/>
        </w:rPr>
        <w:t>o ao m</w:t>
      </w:r>
      <w:r w:rsidRPr="008826DE">
        <w:rPr>
          <w:rFonts w:hint="cs"/>
          <w:sz w:val="24"/>
          <w:szCs w:val="24"/>
        </w:rPr>
        <w:t>á</w:t>
      </w:r>
      <w:r w:rsidRPr="008826DE">
        <w:rPr>
          <w:sz w:val="24"/>
          <w:szCs w:val="24"/>
        </w:rPr>
        <w:t>ximo estipulado para contrata</w:t>
      </w:r>
      <w:r w:rsidRPr="008826DE">
        <w:rPr>
          <w:rFonts w:hint="cs"/>
          <w:sz w:val="24"/>
          <w:szCs w:val="24"/>
        </w:rPr>
        <w:t>çã</w:t>
      </w:r>
      <w:r w:rsidRPr="008826DE">
        <w:rPr>
          <w:sz w:val="24"/>
          <w:szCs w:val="24"/>
        </w:rPr>
        <w:t>o no edital, e verificar</w:t>
      </w:r>
      <w:r w:rsidRPr="008826DE">
        <w:rPr>
          <w:rFonts w:hint="cs"/>
          <w:sz w:val="24"/>
          <w:szCs w:val="24"/>
        </w:rPr>
        <w:t>á</w:t>
      </w:r>
      <w:r w:rsidRPr="008826DE">
        <w:rPr>
          <w:sz w:val="24"/>
          <w:szCs w:val="24"/>
        </w:rPr>
        <w:t xml:space="preserve"> a habilita</w:t>
      </w:r>
      <w:r w:rsidRPr="008826DE">
        <w:rPr>
          <w:rFonts w:hint="cs"/>
          <w:sz w:val="24"/>
          <w:szCs w:val="24"/>
        </w:rPr>
        <w:t>çã</w:t>
      </w:r>
      <w:r w:rsidRPr="008826DE">
        <w:rPr>
          <w:sz w:val="24"/>
          <w:szCs w:val="24"/>
        </w:rPr>
        <w:t>o do licitante conforme disposi</w:t>
      </w:r>
      <w:r w:rsidRPr="008826DE">
        <w:rPr>
          <w:rFonts w:hint="cs"/>
          <w:sz w:val="24"/>
          <w:szCs w:val="24"/>
        </w:rPr>
        <w:t>çõ</w:t>
      </w:r>
      <w:r w:rsidRPr="008826DE">
        <w:rPr>
          <w:sz w:val="24"/>
          <w:szCs w:val="24"/>
        </w:rPr>
        <w:t xml:space="preserve">es do edital. </w:t>
      </w:r>
    </w:p>
    <w:p w14:paraId="4174D076" w14:textId="77777777" w:rsidR="004F4AF4" w:rsidRPr="008826DE" w:rsidRDefault="004F4AF4" w:rsidP="00D362D2">
      <w:pPr>
        <w:numPr>
          <w:ilvl w:val="1"/>
          <w:numId w:val="4"/>
        </w:numPr>
        <w:autoSpaceDE w:val="0"/>
        <w:jc w:val="both"/>
        <w:rPr>
          <w:sz w:val="24"/>
          <w:szCs w:val="24"/>
        </w:rPr>
      </w:pPr>
      <w:r w:rsidRPr="008826DE">
        <w:rPr>
          <w:sz w:val="24"/>
          <w:szCs w:val="24"/>
        </w:rPr>
        <w:t xml:space="preserve">Após a verificação constante no item 11.3, a pregoeira encaminhará, via chat, mensagem de convocação disponibilizando-a a todos, inclusive para a sociedade. O fornecedor convocado deverá encaminhar via sistema </w:t>
      </w:r>
      <w:proofErr w:type="spellStart"/>
      <w:r w:rsidRPr="008826DE">
        <w:rPr>
          <w:sz w:val="24"/>
          <w:szCs w:val="24"/>
        </w:rPr>
        <w:t>Comprasnet</w:t>
      </w:r>
      <w:proofErr w:type="spellEnd"/>
      <w:r w:rsidRPr="008826DE">
        <w:rPr>
          <w:sz w:val="24"/>
          <w:szCs w:val="24"/>
        </w:rPr>
        <w:t xml:space="preserve"> a proposta comercial assinada, de acordo com o último lance ofertado ou valor negociado via chat com a pregoeira, contendo os valores totais e unitários, sendo que os valores unitários não poderão ser superiores aos valores máximos unitários do edital. Caso a pessoa que assine a documentação o faça por meio de procuração é necessário enviar a procuração. </w:t>
      </w:r>
    </w:p>
    <w:p w14:paraId="396E2020" w14:textId="77777777" w:rsidR="004F4AF4" w:rsidRPr="008826DE" w:rsidRDefault="004F4AF4" w:rsidP="00D362D2">
      <w:pPr>
        <w:numPr>
          <w:ilvl w:val="1"/>
          <w:numId w:val="4"/>
        </w:numPr>
        <w:autoSpaceDE w:val="0"/>
        <w:jc w:val="both"/>
        <w:rPr>
          <w:sz w:val="24"/>
          <w:szCs w:val="24"/>
        </w:rPr>
      </w:pPr>
      <w:r w:rsidRPr="008826DE">
        <w:rPr>
          <w:sz w:val="24"/>
          <w:szCs w:val="24"/>
        </w:rPr>
        <w:t>Além do envio da proposta também poderá ser solicitado documentos complementares aos já anexados pela empresa.</w:t>
      </w:r>
    </w:p>
    <w:p w14:paraId="50D33C9F" w14:textId="77777777" w:rsidR="004F4AF4" w:rsidRPr="008826DE" w:rsidRDefault="004F4AF4" w:rsidP="00D362D2">
      <w:pPr>
        <w:numPr>
          <w:ilvl w:val="1"/>
          <w:numId w:val="4"/>
        </w:numPr>
        <w:autoSpaceDE w:val="0"/>
        <w:jc w:val="both"/>
        <w:rPr>
          <w:sz w:val="24"/>
          <w:szCs w:val="24"/>
        </w:rPr>
      </w:pPr>
      <w:r w:rsidRPr="008826DE">
        <w:rPr>
          <w:b/>
          <w:bCs/>
          <w:sz w:val="24"/>
          <w:szCs w:val="24"/>
        </w:rPr>
        <w:t xml:space="preserve">Do envio da proposta como anexo no sistema </w:t>
      </w:r>
      <w:proofErr w:type="spellStart"/>
      <w:r w:rsidRPr="008826DE">
        <w:rPr>
          <w:b/>
          <w:bCs/>
          <w:sz w:val="24"/>
          <w:szCs w:val="24"/>
        </w:rPr>
        <w:t>comprasnet</w:t>
      </w:r>
      <w:proofErr w:type="spellEnd"/>
      <w:r w:rsidRPr="008826DE">
        <w:rPr>
          <w:sz w:val="24"/>
          <w:szCs w:val="24"/>
        </w:rPr>
        <w:t xml:space="preserve"> </w:t>
      </w:r>
    </w:p>
    <w:p w14:paraId="52C98729" w14:textId="77777777" w:rsidR="004F4AF4" w:rsidRPr="008826DE" w:rsidRDefault="004F4AF4" w:rsidP="00D362D2">
      <w:pPr>
        <w:numPr>
          <w:ilvl w:val="2"/>
          <w:numId w:val="4"/>
        </w:numPr>
        <w:autoSpaceDE w:val="0"/>
        <w:jc w:val="both"/>
        <w:rPr>
          <w:sz w:val="24"/>
          <w:szCs w:val="24"/>
        </w:rPr>
      </w:pPr>
      <w:r w:rsidRPr="008826DE">
        <w:rPr>
          <w:sz w:val="24"/>
          <w:szCs w:val="24"/>
        </w:rPr>
        <w:t xml:space="preserve">O envio da proposta adequada e de documentos complementares deve ser efetuado por meio do link </w:t>
      </w:r>
      <w:r w:rsidRPr="008826DE">
        <w:rPr>
          <w:b/>
          <w:bCs/>
          <w:sz w:val="24"/>
          <w:szCs w:val="24"/>
        </w:rPr>
        <w:t xml:space="preserve">“Anexar” num prazo máximo de </w:t>
      </w:r>
      <w:r w:rsidRPr="008826DE">
        <w:rPr>
          <w:b/>
          <w:bCs/>
          <w:sz w:val="24"/>
          <w:szCs w:val="24"/>
          <w:u w:val="single"/>
        </w:rPr>
        <w:t>02(duas) horas</w:t>
      </w:r>
      <w:r w:rsidRPr="008826DE">
        <w:rPr>
          <w:b/>
          <w:bCs/>
          <w:sz w:val="24"/>
          <w:szCs w:val="24"/>
        </w:rPr>
        <w:t xml:space="preserve"> após a convocação do pregoeiro. A função de enviar anexo do fornecedor desaparecerá quando o pregoeiro clicar no botão “Encerrar Convocação”. </w:t>
      </w:r>
    </w:p>
    <w:p w14:paraId="18532336" w14:textId="77777777" w:rsidR="004F4AF4" w:rsidRPr="008826DE" w:rsidRDefault="004F4AF4" w:rsidP="00D362D2">
      <w:pPr>
        <w:numPr>
          <w:ilvl w:val="2"/>
          <w:numId w:val="4"/>
        </w:numPr>
        <w:autoSpaceDE w:val="0"/>
        <w:jc w:val="both"/>
        <w:rPr>
          <w:sz w:val="24"/>
          <w:szCs w:val="24"/>
        </w:rPr>
      </w:pPr>
      <w:r w:rsidRPr="008826DE">
        <w:rPr>
          <w:sz w:val="24"/>
          <w:szCs w:val="24"/>
        </w:rPr>
        <w:t xml:space="preserve">A proposta de preços assinada e a documentação complementar também poderá ser remetida por meio de mensagem para o e-mail </w:t>
      </w:r>
      <w:hyperlink r:id="rId16" w:history="1">
        <w:r w:rsidRPr="008826DE">
          <w:rPr>
            <w:rStyle w:val="Hyperlink"/>
            <w:rFonts w:ascii="Times New Roman" w:hAnsi="Times New Roman"/>
            <w:sz w:val="24"/>
            <w:szCs w:val="24"/>
          </w:rPr>
          <w:t>huop.licitacoes@unioeste.br</w:t>
        </w:r>
      </w:hyperlink>
      <w:r w:rsidRPr="008826DE">
        <w:rPr>
          <w:sz w:val="24"/>
          <w:szCs w:val="24"/>
        </w:rPr>
        <w:t xml:space="preserve">, nos casos de comprovada inviabilidade ou dificuldade de envio ou recebimento pelo sistema eletrônico. A inserção da proposta, e documentação complementar no sistema </w:t>
      </w:r>
      <w:proofErr w:type="spellStart"/>
      <w:r w:rsidRPr="008826DE">
        <w:rPr>
          <w:sz w:val="24"/>
          <w:szCs w:val="24"/>
        </w:rPr>
        <w:t>Comprasnet</w:t>
      </w:r>
      <w:proofErr w:type="spellEnd"/>
      <w:r w:rsidRPr="008826DE">
        <w:rPr>
          <w:sz w:val="24"/>
          <w:szCs w:val="24"/>
        </w:rPr>
        <w:t xml:space="preserve"> é condição para que a proposta seja aceita, sendo que o prazo máximo para anexar os documentos no sistema </w:t>
      </w:r>
      <w:proofErr w:type="spellStart"/>
      <w:r w:rsidRPr="008826DE">
        <w:rPr>
          <w:sz w:val="24"/>
          <w:szCs w:val="24"/>
        </w:rPr>
        <w:t>Comprasnet</w:t>
      </w:r>
      <w:proofErr w:type="spellEnd"/>
      <w:r w:rsidRPr="008826DE">
        <w:rPr>
          <w:sz w:val="24"/>
          <w:szCs w:val="24"/>
        </w:rPr>
        <w:t xml:space="preserve"> é de 4 (quatro) horas após o envio dos documentos por e-mail.</w:t>
      </w:r>
    </w:p>
    <w:p w14:paraId="487A96FF" w14:textId="77777777" w:rsidR="004F4AF4" w:rsidRPr="008826DE" w:rsidRDefault="004F4AF4" w:rsidP="00D362D2">
      <w:pPr>
        <w:numPr>
          <w:ilvl w:val="2"/>
          <w:numId w:val="4"/>
        </w:numPr>
        <w:autoSpaceDE w:val="0"/>
        <w:jc w:val="both"/>
        <w:rPr>
          <w:sz w:val="24"/>
          <w:szCs w:val="24"/>
        </w:rPr>
      </w:pPr>
      <w:r w:rsidRPr="008826DE">
        <w:rPr>
          <w:sz w:val="24"/>
          <w:szCs w:val="24"/>
        </w:rPr>
        <w:t>Na hipótese prevista no subitem 11.6.2, a documentação a ser inserida no sistema eletrônico deverá corresponder exatamente àquela remetida via mensagem (e-mail) e, assim, fique à disposição das demais licitantes.</w:t>
      </w:r>
    </w:p>
    <w:p w14:paraId="21FFA050" w14:textId="77777777" w:rsidR="004F4AF4" w:rsidRPr="008826DE" w:rsidRDefault="004F4AF4" w:rsidP="00D362D2">
      <w:pPr>
        <w:numPr>
          <w:ilvl w:val="2"/>
          <w:numId w:val="4"/>
        </w:numPr>
        <w:autoSpaceDE w:val="0"/>
        <w:jc w:val="both"/>
        <w:rPr>
          <w:sz w:val="24"/>
          <w:szCs w:val="24"/>
        </w:rPr>
      </w:pPr>
      <w:r w:rsidRPr="008826DE">
        <w:rPr>
          <w:sz w:val="24"/>
          <w:szCs w:val="24"/>
        </w:rPr>
        <w:t>O envio do e-mail contendo a proposta e documentação complementar deve ocorrer dentro do prazo estabelecido no item 11.6.1.</w:t>
      </w:r>
    </w:p>
    <w:p w14:paraId="66B5D136" w14:textId="77777777" w:rsidR="004F4AF4" w:rsidRPr="008826DE" w:rsidRDefault="004F4AF4" w:rsidP="00D362D2">
      <w:pPr>
        <w:numPr>
          <w:ilvl w:val="2"/>
          <w:numId w:val="4"/>
        </w:numPr>
        <w:autoSpaceDE w:val="0"/>
        <w:jc w:val="both"/>
        <w:rPr>
          <w:sz w:val="24"/>
          <w:szCs w:val="24"/>
        </w:rPr>
      </w:pPr>
      <w:r w:rsidRPr="008826DE">
        <w:rPr>
          <w:sz w:val="24"/>
          <w:szCs w:val="24"/>
        </w:rPr>
        <w:t xml:space="preserve">Dentro do prazo de 02 (duas) horas poderão ser remetidos, por iniciativa da licitante, tantos quantos forem os documentos complementares ou retificadores afetos a sua proposta de preços e documentação. Na hipótese de necessitar incluir mais anexos, faz-se necessário que a licitante solicite ao pregoeiro, via mensagem no chat do sistema </w:t>
      </w:r>
      <w:proofErr w:type="spellStart"/>
      <w:r w:rsidRPr="008826DE">
        <w:rPr>
          <w:sz w:val="24"/>
          <w:szCs w:val="24"/>
        </w:rPr>
        <w:t>Comprasnet</w:t>
      </w:r>
      <w:proofErr w:type="spellEnd"/>
      <w:r w:rsidRPr="008826DE">
        <w:rPr>
          <w:sz w:val="24"/>
          <w:szCs w:val="24"/>
        </w:rPr>
        <w:t xml:space="preserve">, </w:t>
      </w:r>
      <w:r w:rsidRPr="008826DE">
        <w:rPr>
          <w:sz w:val="24"/>
          <w:szCs w:val="24"/>
        </w:rPr>
        <w:lastRenderedPageBreak/>
        <w:t xml:space="preserve">e-mail para </w:t>
      </w:r>
      <w:hyperlink r:id="rId17" w:history="1">
        <w:r w:rsidRPr="008826DE">
          <w:rPr>
            <w:rStyle w:val="Hyperlink"/>
            <w:rFonts w:ascii="Times New Roman" w:hAnsi="Times New Roman"/>
            <w:sz w:val="24"/>
            <w:szCs w:val="24"/>
          </w:rPr>
          <w:t>huop.licitacoes@unioeste.br</w:t>
        </w:r>
      </w:hyperlink>
      <w:r w:rsidRPr="008826DE">
        <w:rPr>
          <w:sz w:val="24"/>
          <w:szCs w:val="24"/>
        </w:rPr>
        <w:t>, ou ainda via contato telefônico, o desejo de envio de nova documentação. Nesse caso, a pregoeira fará novo uso da funcionalidade “Convocar Anexo”.</w:t>
      </w:r>
    </w:p>
    <w:p w14:paraId="6827EEA3" w14:textId="77777777" w:rsidR="004F4AF4" w:rsidRPr="005C7ED2" w:rsidRDefault="004F4AF4" w:rsidP="00CA4D68">
      <w:pPr>
        <w:numPr>
          <w:ilvl w:val="1"/>
          <w:numId w:val="4"/>
        </w:numPr>
        <w:autoSpaceDE w:val="0"/>
        <w:jc w:val="both"/>
        <w:rPr>
          <w:sz w:val="24"/>
          <w:szCs w:val="24"/>
        </w:rPr>
      </w:pPr>
      <w:r w:rsidRPr="005C7ED2">
        <w:rPr>
          <w:sz w:val="24"/>
          <w:szCs w:val="24"/>
        </w:rPr>
        <w:t xml:space="preserve">Após a etapa de lances, </w:t>
      </w:r>
      <w:r>
        <w:rPr>
          <w:sz w:val="24"/>
          <w:szCs w:val="24"/>
        </w:rPr>
        <w:t>o pregoeiro</w:t>
      </w:r>
      <w:r w:rsidRPr="005C7ED2">
        <w:rPr>
          <w:sz w:val="24"/>
          <w:szCs w:val="24"/>
        </w:rPr>
        <w:t xml:space="preserve"> e </w:t>
      </w:r>
      <w:r>
        <w:rPr>
          <w:sz w:val="24"/>
          <w:szCs w:val="24"/>
        </w:rPr>
        <w:t>e</w:t>
      </w:r>
      <w:r w:rsidRPr="005C7ED2">
        <w:rPr>
          <w:sz w:val="24"/>
          <w:szCs w:val="24"/>
        </w:rPr>
        <w:t xml:space="preserve">quipe de </w:t>
      </w:r>
      <w:r>
        <w:rPr>
          <w:sz w:val="24"/>
          <w:szCs w:val="24"/>
        </w:rPr>
        <w:t>a</w:t>
      </w:r>
      <w:r w:rsidRPr="005C7ED2">
        <w:rPr>
          <w:sz w:val="24"/>
          <w:szCs w:val="24"/>
        </w:rPr>
        <w:t xml:space="preserve">poio realizarão consultas para verificar a situação cadastral no Cadastro Unificado de Fornecedores do Estado do Paraná - GMS/CFPR, de todos os licitantes que estejam participando deste certame, nos termos do Decreto Estadual n.º 9762/13, de 19 de dezembro de 2013, disponível no endereço eletrônico: </w:t>
      </w:r>
      <w:hyperlink r:id="rId18" w:tgtFrame="_blank" w:history="1">
        <w:r w:rsidRPr="005C7ED2">
          <w:rPr>
            <w:sz w:val="24"/>
            <w:szCs w:val="24"/>
          </w:rPr>
          <w:t>www.comprasparana.pr.gov.br</w:t>
        </w:r>
      </w:hyperlink>
      <w:r w:rsidRPr="005C7ED2">
        <w:rPr>
          <w:sz w:val="24"/>
          <w:szCs w:val="24"/>
        </w:rPr>
        <w:t xml:space="preserve">, visando verificar registros de inadimplências e/ou sanções aplicadas, conforme disposto abaixo: </w:t>
      </w:r>
    </w:p>
    <w:p w14:paraId="5EFAE43D" w14:textId="77777777" w:rsidR="004F4AF4" w:rsidRPr="005C7ED2" w:rsidRDefault="004F4AF4" w:rsidP="007C0133">
      <w:pPr>
        <w:pBdr>
          <w:top w:val="single" w:sz="4" w:space="1" w:color="auto"/>
          <w:left w:val="single" w:sz="4" w:space="4" w:color="auto"/>
          <w:bottom w:val="single" w:sz="4" w:space="1" w:color="auto"/>
          <w:right w:val="single" w:sz="4" w:space="4" w:color="auto"/>
        </w:pBdr>
        <w:spacing w:before="240"/>
        <w:ind w:left="1134"/>
        <w:jc w:val="both"/>
        <w:rPr>
          <w:sz w:val="24"/>
          <w:szCs w:val="24"/>
        </w:rPr>
      </w:pPr>
      <w:r w:rsidRPr="005C7ED2">
        <w:rPr>
          <w:sz w:val="24"/>
          <w:szCs w:val="24"/>
        </w:rPr>
        <w:t>Art. 4° O CFPR será de acesso e consulta prévia obrigatória a todos os órgãos da administração direta e entidades da administração indireta do Estado para:</w:t>
      </w:r>
    </w:p>
    <w:p w14:paraId="5A12F01E" w14:textId="77777777" w:rsidR="004F4AF4" w:rsidRPr="005C7ED2" w:rsidRDefault="004F4AF4" w:rsidP="007C0133">
      <w:pPr>
        <w:pBdr>
          <w:top w:val="single" w:sz="4" w:space="1" w:color="auto"/>
          <w:left w:val="single" w:sz="4" w:space="4" w:color="auto"/>
          <w:bottom w:val="single" w:sz="4" w:space="1" w:color="auto"/>
          <w:right w:val="single" w:sz="4" w:space="4" w:color="auto"/>
        </w:pBdr>
        <w:ind w:left="1134"/>
        <w:jc w:val="both"/>
        <w:rPr>
          <w:sz w:val="24"/>
          <w:szCs w:val="24"/>
        </w:rPr>
      </w:pPr>
      <w:r w:rsidRPr="005C7ED2">
        <w:rPr>
          <w:sz w:val="24"/>
          <w:szCs w:val="24"/>
        </w:rPr>
        <w:t xml:space="preserve">I - </w:t>
      </w:r>
      <w:r>
        <w:rPr>
          <w:sz w:val="24"/>
          <w:szCs w:val="24"/>
        </w:rPr>
        <w:t>C</w:t>
      </w:r>
      <w:r w:rsidRPr="005C7ED2">
        <w:rPr>
          <w:sz w:val="24"/>
          <w:szCs w:val="24"/>
        </w:rPr>
        <w:t>elebração de convênios, acordos, ajustes, contratos que envolvam o desembolso, a qualquer título, de recursos financeiros;</w:t>
      </w:r>
    </w:p>
    <w:p w14:paraId="2392A7AF" w14:textId="77777777" w:rsidR="004F4AF4" w:rsidRPr="005C7ED2" w:rsidRDefault="004F4AF4" w:rsidP="007C0133">
      <w:pPr>
        <w:pBdr>
          <w:top w:val="single" w:sz="4" w:space="1" w:color="auto"/>
          <w:left w:val="single" w:sz="4" w:space="4" w:color="auto"/>
          <w:bottom w:val="single" w:sz="4" w:space="1" w:color="auto"/>
          <w:right w:val="single" w:sz="4" w:space="4" w:color="auto"/>
        </w:pBdr>
        <w:ind w:left="1134"/>
        <w:jc w:val="both"/>
        <w:rPr>
          <w:sz w:val="24"/>
          <w:szCs w:val="24"/>
        </w:rPr>
      </w:pPr>
      <w:r w:rsidRPr="005C7ED2">
        <w:rPr>
          <w:sz w:val="24"/>
          <w:szCs w:val="24"/>
        </w:rPr>
        <w:t xml:space="preserve">II - </w:t>
      </w:r>
      <w:r>
        <w:rPr>
          <w:sz w:val="24"/>
          <w:szCs w:val="24"/>
        </w:rPr>
        <w:t>R</w:t>
      </w:r>
      <w:r w:rsidRPr="005C7ED2">
        <w:rPr>
          <w:sz w:val="24"/>
          <w:szCs w:val="24"/>
        </w:rPr>
        <w:t>epasses de valores de convênios ou pagam</w:t>
      </w:r>
      <w:r>
        <w:rPr>
          <w:sz w:val="24"/>
          <w:szCs w:val="24"/>
        </w:rPr>
        <w:t>entos referentes a contratos;</w:t>
      </w:r>
    </w:p>
    <w:p w14:paraId="4C37B6EC" w14:textId="77777777" w:rsidR="004F4AF4" w:rsidRPr="005C7ED2" w:rsidRDefault="004F4AF4" w:rsidP="007C0133">
      <w:pPr>
        <w:pBdr>
          <w:top w:val="single" w:sz="4" w:space="1" w:color="auto"/>
          <w:left w:val="single" w:sz="4" w:space="4" w:color="auto"/>
          <w:bottom w:val="single" w:sz="4" w:space="1" w:color="auto"/>
          <w:right w:val="single" w:sz="4" w:space="4" w:color="auto"/>
        </w:pBdr>
        <w:ind w:left="1134"/>
        <w:jc w:val="both"/>
        <w:rPr>
          <w:sz w:val="24"/>
          <w:szCs w:val="24"/>
        </w:rPr>
      </w:pPr>
      <w:r w:rsidRPr="005C7ED2">
        <w:rPr>
          <w:sz w:val="24"/>
          <w:szCs w:val="24"/>
        </w:rPr>
        <w:t>III -</w:t>
      </w:r>
      <w:r>
        <w:rPr>
          <w:sz w:val="24"/>
          <w:szCs w:val="24"/>
        </w:rPr>
        <w:t xml:space="preserve"> R</w:t>
      </w:r>
      <w:r w:rsidRPr="005C7ED2">
        <w:rPr>
          <w:sz w:val="24"/>
          <w:szCs w:val="24"/>
        </w:rPr>
        <w:t>egistros das sanções aplicadas às pessoas físicas e jurídicas.</w:t>
      </w:r>
    </w:p>
    <w:p w14:paraId="1071471E" w14:textId="77777777" w:rsidR="004F4AF4" w:rsidRPr="005C7ED2" w:rsidRDefault="004F4AF4" w:rsidP="007C0133">
      <w:pPr>
        <w:pBdr>
          <w:top w:val="single" w:sz="4" w:space="1" w:color="auto"/>
          <w:left w:val="single" w:sz="4" w:space="4" w:color="auto"/>
          <w:bottom w:val="single" w:sz="4" w:space="1" w:color="auto"/>
          <w:right w:val="single" w:sz="4" w:space="4" w:color="auto"/>
        </w:pBdr>
        <w:spacing w:after="240"/>
        <w:ind w:left="1134"/>
        <w:jc w:val="both"/>
        <w:rPr>
          <w:sz w:val="24"/>
          <w:szCs w:val="24"/>
        </w:rPr>
      </w:pPr>
      <w:r w:rsidRPr="005C7ED2">
        <w:rPr>
          <w:sz w:val="24"/>
          <w:szCs w:val="24"/>
        </w:rPr>
        <w:t>Parágrafo Único. A existência de registro de sanções no CFPR poderá constituir impedimento à realização dos atos aos quais este artigo se refere, conforme o disposto na Lei Estadual n.º 15.608, de 16/08/2007.</w:t>
      </w:r>
    </w:p>
    <w:p w14:paraId="64C1F308" w14:textId="77777777" w:rsidR="004F4AF4" w:rsidRPr="005C7ED2" w:rsidRDefault="004F4AF4" w:rsidP="00CA4D68">
      <w:pPr>
        <w:numPr>
          <w:ilvl w:val="1"/>
          <w:numId w:val="4"/>
        </w:numPr>
        <w:autoSpaceDE w:val="0"/>
        <w:jc w:val="both"/>
        <w:rPr>
          <w:sz w:val="24"/>
          <w:szCs w:val="24"/>
        </w:rPr>
      </w:pPr>
      <w:r w:rsidRPr="005C7ED2">
        <w:rPr>
          <w:sz w:val="24"/>
          <w:szCs w:val="24"/>
        </w:rPr>
        <w:t>A consulta de que trata o Item 11.</w:t>
      </w:r>
      <w:r>
        <w:rPr>
          <w:sz w:val="24"/>
          <w:szCs w:val="24"/>
        </w:rPr>
        <w:t>5</w:t>
      </w:r>
      <w:r w:rsidRPr="005C7ED2">
        <w:rPr>
          <w:sz w:val="24"/>
          <w:szCs w:val="24"/>
        </w:rPr>
        <w:t xml:space="preserve"> acima, para as empresas que não estiverem cadastradas no GMS/CFPR, ocorrerá após o prazo previsto no item </w:t>
      </w:r>
      <w:r>
        <w:rPr>
          <w:sz w:val="24"/>
          <w:szCs w:val="24"/>
        </w:rPr>
        <w:t>16.4</w:t>
      </w:r>
      <w:r w:rsidRPr="005C7ED2">
        <w:rPr>
          <w:sz w:val="24"/>
          <w:szCs w:val="24"/>
        </w:rPr>
        <w:t>, deste edital. </w:t>
      </w:r>
    </w:p>
    <w:p w14:paraId="7F956F64" w14:textId="77777777" w:rsidR="004F4AF4" w:rsidRPr="003526C1" w:rsidRDefault="004F4AF4" w:rsidP="00CA4D68">
      <w:pPr>
        <w:numPr>
          <w:ilvl w:val="1"/>
          <w:numId w:val="4"/>
        </w:numPr>
        <w:autoSpaceDE w:val="0"/>
        <w:jc w:val="both"/>
        <w:rPr>
          <w:sz w:val="24"/>
          <w:szCs w:val="24"/>
        </w:rPr>
      </w:pPr>
      <w:r w:rsidRPr="003526C1">
        <w:rPr>
          <w:sz w:val="24"/>
          <w:szCs w:val="24"/>
        </w:rPr>
        <w:t>Havendo alguma restrição, registro de inadimplência e/ou de sanção aplicada em pleno vigor, à proposta apresentada pela empresa inadimplente não será aceita, ficando, portanto, impedida de participar do certame.</w:t>
      </w:r>
    </w:p>
    <w:p w14:paraId="22DF4857" w14:textId="77777777" w:rsidR="004F4AF4" w:rsidRDefault="004F4AF4" w:rsidP="00CA4D68">
      <w:pPr>
        <w:numPr>
          <w:ilvl w:val="1"/>
          <w:numId w:val="4"/>
        </w:numPr>
        <w:autoSpaceDE w:val="0"/>
        <w:jc w:val="both"/>
        <w:rPr>
          <w:sz w:val="24"/>
          <w:szCs w:val="24"/>
        </w:rPr>
      </w:pPr>
      <w:r w:rsidRPr="005C7ED2">
        <w:rPr>
          <w:sz w:val="24"/>
          <w:szCs w:val="24"/>
        </w:rPr>
        <w:t>Será desclassificada a proposta vencedora com valores superiores aos preços máximos fixados no Anexo I ou que apresentar preços manifestamente inexequíveis, assim considerados aqueles que não venham a ter demonstrada sua viabilidade através de documentação que comprove que os custos são coerentes com os do mercado.</w:t>
      </w:r>
    </w:p>
    <w:p w14:paraId="6AE6F291" w14:textId="77777777" w:rsidR="004F4AF4" w:rsidRPr="00EC7926" w:rsidRDefault="004F4AF4" w:rsidP="00CA4D68">
      <w:pPr>
        <w:numPr>
          <w:ilvl w:val="1"/>
          <w:numId w:val="4"/>
        </w:numPr>
        <w:autoSpaceDE w:val="0"/>
        <w:jc w:val="both"/>
        <w:rPr>
          <w:sz w:val="24"/>
          <w:szCs w:val="24"/>
        </w:rPr>
      </w:pPr>
      <w:r w:rsidRPr="00EC7926">
        <w:rPr>
          <w:sz w:val="24"/>
          <w:szCs w:val="24"/>
        </w:rPr>
        <w:t>No momento da apresentação das propostas escritas serão admitidos ajustes nos valores dos itens, desde que não haja aumento no valor unitário e valor global do item arrematado.</w:t>
      </w:r>
    </w:p>
    <w:p w14:paraId="38F49106" w14:textId="77777777" w:rsidR="004F4AF4" w:rsidRDefault="004F4AF4" w:rsidP="00CA4D68">
      <w:pPr>
        <w:numPr>
          <w:ilvl w:val="1"/>
          <w:numId w:val="4"/>
        </w:numPr>
        <w:autoSpaceDE w:val="0"/>
        <w:jc w:val="both"/>
        <w:rPr>
          <w:sz w:val="24"/>
          <w:szCs w:val="24"/>
        </w:rPr>
      </w:pPr>
      <w:r w:rsidRPr="005C7ED2">
        <w:rPr>
          <w:sz w:val="24"/>
          <w:szCs w:val="24"/>
        </w:rPr>
        <w:t>Na análise da proposta de preços será verificado o atendimento de todas as especificações e condições estabelecidas neste edital e seus anexos, e ainda, se o objeto indica marca/modelo conforme caso.</w:t>
      </w:r>
    </w:p>
    <w:p w14:paraId="196C5FD6" w14:textId="77777777" w:rsidR="004F4AF4" w:rsidRPr="005C2414" w:rsidRDefault="004F4AF4" w:rsidP="005C2414">
      <w:pPr>
        <w:widowControl w:val="0"/>
        <w:numPr>
          <w:ilvl w:val="1"/>
          <w:numId w:val="4"/>
        </w:numPr>
        <w:autoSpaceDE w:val="0"/>
        <w:autoSpaceDN w:val="0"/>
        <w:jc w:val="both"/>
        <w:rPr>
          <w:sz w:val="24"/>
          <w:szCs w:val="24"/>
        </w:rPr>
      </w:pPr>
      <w:r w:rsidRPr="005C2414">
        <w:rPr>
          <w:sz w:val="24"/>
          <w:szCs w:val="24"/>
        </w:rPr>
        <w:t xml:space="preserve">As normas que disciplinam este </w:t>
      </w:r>
      <w:r>
        <w:rPr>
          <w:sz w:val="24"/>
          <w:szCs w:val="24"/>
        </w:rPr>
        <w:t>p</w:t>
      </w:r>
      <w:r w:rsidRPr="005C2414">
        <w:rPr>
          <w:sz w:val="24"/>
          <w:szCs w:val="24"/>
        </w:rPr>
        <w:t>regão serão sempre interpretadas em favor da ampliação da disputa entre os interessados, e prevalecerão as especificações contidas no edital, sem comprometimento da segurança do futuro contrato.</w:t>
      </w:r>
    </w:p>
    <w:p w14:paraId="6DA5413F" w14:textId="77777777" w:rsidR="004F4AF4" w:rsidRDefault="004F4AF4" w:rsidP="003914FF">
      <w:pPr>
        <w:numPr>
          <w:ilvl w:val="1"/>
          <w:numId w:val="4"/>
        </w:numPr>
        <w:autoSpaceDE w:val="0"/>
        <w:jc w:val="both"/>
        <w:rPr>
          <w:sz w:val="24"/>
          <w:szCs w:val="24"/>
        </w:rPr>
      </w:pPr>
      <w:r w:rsidRPr="005C7ED2">
        <w:rPr>
          <w:sz w:val="24"/>
          <w:szCs w:val="24"/>
        </w:rPr>
        <w:t xml:space="preserve">Se a proposta não for aceitável ou se o licitante não atender às exigências </w:t>
      </w:r>
      <w:proofErr w:type="spellStart"/>
      <w:r w:rsidRPr="005C7ED2">
        <w:rPr>
          <w:sz w:val="24"/>
          <w:szCs w:val="24"/>
        </w:rPr>
        <w:t>habilitatórias</w:t>
      </w:r>
      <w:proofErr w:type="spellEnd"/>
      <w:r w:rsidRPr="005C7ED2">
        <w:rPr>
          <w:sz w:val="24"/>
          <w:szCs w:val="24"/>
        </w:rPr>
        <w:t xml:space="preserve">, </w:t>
      </w:r>
      <w:r>
        <w:rPr>
          <w:sz w:val="24"/>
          <w:szCs w:val="24"/>
        </w:rPr>
        <w:t>a pregoeira</w:t>
      </w:r>
      <w:r w:rsidRPr="005C7ED2">
        <w:rPr>
          <w:sz w:val="24"/>
          <w:szCs w:val="24"/>
        </w:rPr>
        <w:t xml:space="preserve"> examinará a proposta subsequente, e assim sucessivamente, na ordem de classificação, até a apuração de uma proposta que atenda ao </w:t>
      </w:r>
      <w:r>
        <w:rPr>
          <w:sz w:val="24"/>
          <w:szCs w:val="24"/>
        </w:rPr>
        <w:t>e</w:t>
      </w:r>
      <w:r w:rsidRPr="005C7ED2">
        <w:rPr>
          <w:sz w:val="24"/>
          <w:szCs w:val="24"/>
        </w:rPr>
        <w:t>dital.</w:t>
      </w:r>
      <w:r w:rsidRPr="003914FF">
        <w:rPr>
          <w:sz w:val="24"/>
          <w:szCs w:val="24"/>
        </w:rPr>
        <w:t xml:space="preserve"> </w:t>
      </w:r>
    </w:p>
    <w:p w14:paraId="77C50A0A" w14:textId="77777777" w:rsidR="004F4AF4" w:rsidRPr="00527023" w:rsidRDefault="004F4AF4" w:rsidP="0051340D">
      <w:pPr>
        <w:numPr>
          <w:ilvl w:val="1"/>
          <w:numId w:val="4"/>
        </w:numPr>
        <w:autoSpaceDE w:val="0"/>
        <w:jc w:val="both"/>
        <w:rPr>
          <w:sz w:val="24"/>
          <w:szCs w:val="24"/>
        </w:rPr>
      </w:pPr>
      <w:r w:rsidRPr="00527023">
        <w:rPr>
          <w:sz w:val="24"/>
          <w:szCs w:val="24"/>
        </w:rPr>
        <w:t>Envio de amostras, bulas e/ou catálogos:</w:t>
      </w:r>
    </w:p>
    <w:p w14:paraId="5D1F2116" w14:textId="77777777" w:rsidR="004F4AF4" w:rsidRDefault="004F4AF4" w:rsidP="00404CBA">
      <w:pPr>
        <w:numPr>
          <w:ilvl w:val="3"/>
          <w:numId w:val="11"/>
        </w:numPr>
        <w:suppressAutoHyphens/>
        <w:ind w:left="0" w:firstLine="0"/>
        <w:jc w:val="both"/>
        <w:rPr>
          <w:sz w:val="24"/>
          <w:szCs w:val="24"/>
        </w:rPr>
      </w:pPr>
      <w:r w:rsidRPr="009B12DF">
        <w:rPr>
          <w:sz w:val="24"/>
          <w:szCs w:val="24"/>
        </w:rPr>
        <w:t xml:space="preserve">No </w:t>
      </w:r>
      <w:r>
        <w:rPr>
          <w:sz w:val="24"/>
          <w:szCs w:val="24"/>
        </w:rPr>
        <w:t xml:space="preserve">Anexo I </w:t>
      </w:r>
      <w:r w:rsidRPr="009B12DF">
        <w:rPr>
          <w:sz w:val="24"/>
          <w:szCs w:val="24"/>
        </w:rPr>
        <w:t>deste edital estará descrito quais itens necessitarão de amostras</w:t>
      </w:r>
      <w:r>
        <w:rPr>
          <w:sz w:val="24"/>
          <w:szCs w:val="24"/>
        </w:rPr>
        <w:t>,</w:t>
      </w:r>
      <w:r w:rsidRPr="009B12DF">
        <w:rPr>
          <w:sz w:val="24"/>
          <w:szCs w:val="24"/>
        </w:rPr>
        <w:t xml:space="preserve"> catálogos </w:t>
      </w:r>
      <w:r>
        <w:rPr>
          <w:sz w:val="24"/>
          <w:szCs w:val="24"/>
        </w:rPr>
        <w:t xml:space="preserve">ou </w:t>
      </w:r>
      <w:r w:rsidRPr="009B12DF">
        <w:rPr>
          <w:sz w:val="24"/>
          <w:szCs w:val="24"/>
        </w:rPr>
        <w:t xml:space="preserve">bulas </w:t>
      </w:r>
      <w:r>
        <w:rPr>
          <w:sz w:val="24"/>
          <w:szCs w:val="24"/>
        </w:rPr>
        <w:t>e na respectiva quantidade</w:t>
      </w:r>
      <w:r w:rsidRPr="009B12DF">
        <w:rPr>
          <w:sz w:val="24"/>
          <w:szCs w:val="24"/>
        </w:rPr>
        <w:t>, sendo que a empresa vencedora deverá</w:t>
      </w:r>
      <w:r>
        <w:rPr>
          <w:sz w:val="24"/>
          <w:szCs w:val="24"/>
        </w:rPr>
        <w:t xml:space="preserve"> </w:t>
      </w:r>
      <w:proofErr w:type="gramStart"/>
      <w:r>
        <w:rPr>
          <w:sz w:val="24"/>
          <w:szCs w:val="24"/>
        </w:rPr>
        <w:t>apresenta-las</w:t>
      </w:r>
      <w:proofErr w:type="gramEnd"/>
      <w:r>
        <w:rPr>
          <w:sz w:val="24"/>
          <w:szCs w:val="24"/>
        </w:rPr>
        <w:t xml:space="preserve"> </w:t>
      </w:r>
      <w:r w:rsidRPr="009B12DF">
        <w:rPr>
          <w:sz w:val="24"/>
          <w:szCs w:val="24"/>
        </w:rPr>
        <w:t>sem ônus para a Administração, sob pena de desclassificação.</w:t>
      </w:r>
    </w:p>
    <w:p w14:paraId="0E4521C9" w14:textId="77777777" w:rsidR="004F4AF4" w:rsidRDefault="004F4AF4" w:rsidP="00404CBA">
      <w:pPr>
        <w:numPr>
          <w:ilvl w:val="3"/>
          <w:numId w:val="11"/>
        </w:numPr>
        <w:suppressAutoHyphens/>
        <w:ind w:left="0" w:firstLine="0"/>
        <w:rPr>
          <w:sz w:val="24"/>
          <w:szCs w:val="24"/>
        </w:rPr>
      </w:pPr>
      <w:r w:rsidRPr="00E56C6B">
        <w:rPr>
          <w:sz w:val="24"/>
          <w:szCs w:val="24"/>
        </w:rPr>
        <w:t>A não apresentação das amostras e/ou catálogos, quando exigidas, ou sua apresentação com especificação em desacordo com o bem solicitado, implicará na desclassificação da proposta para o referido item, sendo então convocadas as propostas subsequentes até a apuração de produto que atenda ao disposto em edital.</w:t>
      </w:r>
    </w:p>
    <w:p w14:paraId="0D2DD8DD" w14:textId="77777777" w:rsidR="004F4AF4" w:rsidRPr="009B12DF" w:rsidRDefault="004F4AF4" w:rsidP="00404CBA">
      <w:pPr>
        <w:numPr>
          <w:ilvl w:val="3"/>
          <w:numId w:val="11"/>
        </w:numPr>
        <w:suppressAutoHyphens/>
        <w:ind w:left="0" w:firstLine="0"/>
        <w:jc w:val="both"/>
        <w:rPr>
          <w:sz w:val="24"/>
          <w:szCs w:val="24"/>
        </w:rPr>
      </w:pPr>
      <w:r w:rsidRPr="009B12DF">
        <w:rPr>
          <w:sz w:val="24"/>
          <w:szCs w:val="24"/>
        </w:rPr>
        <w:t>Serão desclassificadas as opções para fornecimento de produtos não aprovados ou que não condizem com o solicitado pelo Hospital Universitário do Oeste do Paraná.</w:t>
      </w:r>
    </w:p>
    <w:p w14:paraId="32E55CA5" w14:textId="77777777" w:rsidR="004F4AF4" w:rsidRDefault="004F4AF4" w:rsidP="0051340D">
      <w:pPr>
        <w:numPr>
          <w:ilvl w:val="2"/>
          <w:numId w:val="4"/>
        </w:numPr>
        <w:autoSpaceDE w:val="0"/>
        <w:jc w:val="both"/>
        <w:rPr>
          <w:sz w:val="24"/>
          <w:szCs w:val="24"/>
        </w:rPr>
      </w:pPr>
      <w:r>
        <w:rPr>
          <w:sz w:val="24"/>
          <w:szCs w:val="24"/>
        </w:rPr>
        <w:lastRenderedPageBreak/>
        <w:t>Das amostras:</w:t>
      </w:r>
    </w:p>
    <w:p w14:paraId="241FEEEC" w14:textId="77777777" w:rsidR="004F4AF4" w:rsidRDefault="004F4AF4" w:rsidP="00404CBA">
      <w:pPr>
        <w:numPr>
          <w:ilvl w:val="3"/>
          <w:numId w:val="12"/>
        </w:numPr>
        <w:suppressAutoHyphens/>
        <w:ind w:left="0" w:firstLine="0"/>
        <w:jc w:val="both"/>
        <w:rPr>
          <w:sz w:val="24"/>
          <w:szCs w:val="24"/>
        </w:rPr>
      </w:pPr>
      <w:r w:rsidRPr="00C405AF">
        <w:rPr>
          <w:sz w:val="24"/>
          <w:szCs w:val="24"/>
        </w:rPr>
        <w:t>As amostras da empresa vencedora deverão ser en</w:t>
      </w:r>
      <w:r>
        <w:rPr>
          <w:sz w:val="24"/>
          <w:szCs w:val="24"/>
        </w:rPr>
        <w:t>viadas</w:t>
      </w:r>
      <w:r w:rsidRPr="00C405AF">
        <w:rPr>
          <w:sz w:val="24"/>
          <w:szCs w:val="24"/>
        </w:rPr>
        <w:t xml:space="preserve">, após a solicitação do pregoeiro. </w:t>
      </w:r>
    </w:p>
    <w:p w14:paraId="781DAA6C" w14:textId="77777777" w:rsidR="004F4AF4" w:rsidRDefault="004F4AF4" w:rsidP="00B6612A">
      <w:pPr>
        <w:numPr>
          <w:ilvl w:val="3"/>
          <w:numId w:val="25"/>
        </w:numPr>
        <w:autoSpaceDE w:val="0"/>
        <w:jc w:val="both"/>
        <w:rPr>
          <w:sz w:val="24"/>
          <w:szCs w:val="24"/>
        </w:rPr>
      </w:pPr>
      <w:r w:rsidRPr="00C405AF">
        <w:rPr>
          <w:sz w:val="24"/>
          <w:szCs w:val="24"/>
        </w:rPr>
        <w:t xml:space="preserve">As amostras deverão estar </w:t>
      </w:r>
      <w:proofErr w:type="gramStart"/>
      <w:r w:rsidRPr="00C405AF">
        <w:rPr>
          <w:sz w:val="24"/>
          <w:szCs w:val="24"/>
        </w:rPr>
        <w:t>identificados</w:t>
      </w:r>
      <w:proofErr w:type="gramEnd"/>
      <w:r w:rsidRPr="00C405AF">
        <w:rPr>
          <w:sz w:val="24"/>
          <w:szCs w:val="24"/>
        </w:rPr>
        <w:t xml:space="preserve"> individualmente com o número do item correspondente</w:t>
      </w:r>
      <w:r>
        <w:rPr>
          <w:sz w:val="24"/>
          <w:szCs w:val="24"/>
        </w:rPr>
        <w:t xml:space="preserve">, em </w:t>
      </w:r>
      <w:r w:rsidRPr="009B12DF">
        <w:rPr>
          <w:sz w:val="24"/>
          <w:szCs w:val="24"/>
        </w:rPr>
        <w:t>embalagem original, devidamente lacrad</w:t>
      </w:r>
      <w:r>
        <w:rPr>
          <w:sz w:val="24"/>
          <w:szCs w:val="24"/>
        </w:rPr>
        <w:t>a</w:t>
      </w:r>
      <w:r w:rsidRPr="009B12DF">
        <w:rPr>
          <w:sz w:val="24"/>
          <w:szCs w:val="24"/>
        </w:rPr>
        <w:t>, contendo todos os dados do produto</w:t>
      </w:r>
      <w:r>
        <w:rPr>
          <w:sz w:val="24"/>
          <w:szCs w:val="24"/>
        </w:rPr>
        <w:t xml:space="preserve"> e na quantidade informada na coluna referente a A/C/B</w:t>
      </w:r>
      <w:r w:rsidRPr="00C405AF">
        <w:rPr>
          <w:sz w:val="24"/>
          <w:szCs w:val="24"/>
        </w:rPr>
        <w:t xml:space="preserve"> </w:t>
      </w:r>
      <w:r>
        <w:rPr>
          <w:sz w:val="24"/>
          <w:szCs w:val="24"/>
        </w:rPr>
        <w:t>d</w:t>
      </w:r>
      <w:r w:rsidRPr="00C405AF">
        <w:rPr>
          <w:sz w:val="24"/>
          <w:szCs w:val="24"/>
        </w:rPr>
        <w:t>o Anexo I - deste edital.</w:t>
      </w:r>
      <w:r w:rsidRPr="00B6612A">
        <w:rPr>
          <w:sz w:val="24"/>
          <w:szCs w:val="24"/>
        </w:rPr>
        <w:t xml:space="preserve"> </w:t>
      </w:r>
    </w:p>
    <w:p w14:paraId="251FF782" w14:textId="77777777" w:rsidR="004F4AF4" w:rsidRPr="00B6612A" w:rsidRDefault="004F4AF4" w:rsidP="00B6612A">
      <w:pPr>
        <w:numPr>
          <w:ilvl w:val="2"/>
          <w:numId w:val="4"/>
        </w:numPr>
        <w:autoSpaceDE w:val="0"/>
        <w:jc w:val="both"/>
        <w:rPr>
          <w:sz w:val="24"/>
          <w:szCs w:val="24"/>
        </w:rPr>
      </w:pPr>
      <w:r>
        <w:rPr>
          <w:sz w:val="24"/>
          <w:szCs w:val="24"/>
        </w:rPr>
        <w:t>Critérios de avaliação do produto na análise técnica:</w:t>
      </w:r>
    </w:p>
    <w:p w14:paraId="5666FCE2" w14:textId="2DCA7C1A" w:rsidR="004F4AF4" w:rsidRPr="00DD74B2" w:rsidRDefault="004F4AF4" w:rsidP="00DD74B2">
      <w:pPr>
        <w:numPr>
          <w:ilvl w:val="3"/>
          <w:numId w:val="4"/>
        </w:numPr>
        <w:autoSpaceDE w:val="0"/>
        <w:jc w:val="both"/>
        <w:rPr>
          <w:sz w:val="24"/>
          <w:szCs w:val="24"/>
        </w:rPr>
      </w:pPr>
      <w:r w:rsidRPr="00DD74B2">
        <w:rPr>
          <w:sz w:val="24"/>
          <w:szCs w:val="24"/>
        </w:rPr>
        <w:t>A análise da conformidade da documentação técnica apresentada se pautará nos seguintes itens: vigência, endereço, CNPJ do proponente e da empresa terceirizada, ramo de atividade condizente com o objeto.</w:t>
      </w:r>
    </w:p>
    <w:p w14:paraId="48004EF4" w14:textId="77777777" w:rsidR="004F4AF4" w:rsidRPr="00DD74B2" w:rsidRDefault="004F4AF4" w:rsidP="00DD74B2">
      <w:pPr>
        <w:numPr>
          <w:ilvl w:val="3"/>
          <w:numId w:val="4"/>
        </w:numPr>
        <w:autoSpaceDE w:val="0"/>
        <w:jc w:val="both"/>
        <w:rPr>
          <w:sz w:val="24"/>
          <w:szCs w:val="24"/>
        </w:rPr>
      </w:pPr>
      <w:r w:rsidRPr="00DD74B2">
        <w:rPr>
          <w:sz w:val="24"/>
          <w:szCs w:val="24"/>
        </w:rPr>
        <w:t xml:space="preserve">A equipe técnica, quando julgar pertinente, poderá solicitar outros documentos/esclarecimentos que forem necessários para ter a comprovação de que o serviço proposto pelo licitante vencedor atende às exigências descritas em edital e às necessidades da instituição. </w:t>
      </w:r>
    </w:p>
    <w:p w14:paraId="4EE1D336" w14:textId="77777777" w:rsidR="004F4AF4" w:rsidRPr="00DD74B2" w:rsidRDefault="004F4AF4" w:rsidP="00DD74B2">
      <w:pPr>
        <w:numPr>
          <w:ilvl w:val="3"/>
          <w:numId w:val="4"/>
        </w:numPr>
        <w:autoSpaceDE w:val="0"/>
        <w:jc w:val="both"/>
        <w:rPr>
          <w:sz w:val="24"/>
          <w:szCs w:val="24"/>
        </w:rPr>
      </w:pPr>
      <w:r w:rsidRPr="00DD74B2">
        <w:rPr>
          <w:sz w:val="24"/>
          <w:szCs w:val="24"/>
        </w:rPr>
        <w:t xml:space="preserve">Serão solicitados catálogos dos produtos para comprovação de marca e modelo de material previsto em proposta, somente serão </w:t>
      </w:r>
      <w:proofErr w:type="gramStart"/>
      <w:r w:rsidRPr="00DD74B2">
        <w:rPr>
          <w:sz w:val="24"/>
          <w:szCs w:val="24"/>
        </w:rPr>
        <w:t>aceitos</w:t>
      </w:r>
      <w:proofErr w:type="gramEnd"/>
      <w:r w:rsidRPr="00DD74B2">
        <w:rPr>
          <w:sz w:val="24"/>
          <w:szCs w:val="24"/>
        </w:rPr>
        <w:t xml:space="preserve"> fichas técnicas em português disponibilizados pelo fabricante, legíveis, com a indicação do produto em questão. Devem possuir claramente as informações do produto, ingredientes, composição, modo de uso, indicação, entre outras informações pertinentes ao objeto solicitado em edital.</w:t>
      </w:r>
    </w:p>
    <w:p w14:paraId="4870A006" w14:textId="77777777" w:rsidR="004F4AF4" w:rsidRPr="00DD74B2" w:rsidRDefault="004F4AF4" w:rsidP="00DD74B2">
      <w:pPr>
        <w:numPr>
          <w:ilvl w:val="3"/>
          <w:numId w:val="4"/>
        </w:numPr>
        <w:autoSpaceDE w:val="0"/>
        <w:jc w:val="both"/>
        <w:rPr>
          <w:sz w:val="24"/>
          <w:szCs w:val="24"/>
        </w:rPr>
      </w:pPr>
      <w:r w:rsidRPr="00DD74B2">
        <w:rPr>
          <w:sz w:val="24"/>
          <w:szCs w:val="24"/>
        </w:rPr>
        <w:t>As fichas técnicas/catálogos devem ser anexadas juntamente com os demais documentos solicitados da proposta ou da habilitação.</w:t>
      </w:r>
    </w:p>
    <w:p w14:paraId="23B7E51E" w14:textId="77777777" w:rsidR="004F4AF4" w:rsidRPr="00DD74B2" w:rsidRDefault="004F4AF4" w:rsidP="00DD74B2">
      <w:pPr>
        <w:numPr>
          <w:ilvl w:val="3"/>
          <w:numId w:val="4"/>
        </w:numPr>
        <w:autoSpaceDE w:val="0"/>
        <w:jc w:val="both"/>
        <w:rPr>
          <w:sz w:val="24"/>
          <w:szCs w:val="24"/>
        </w:rPr>
      </w:pPr>
      <w:r w:rsidRPr="00DD74B2">
        <w:rPr>
          <w:sz w:val="24"/>
          <w:szCs w:val="24"/>
        </w:rPr>
        <w:t>Alguns itens são requisitados amostras para melhor avaliação técnica das características dos produtos, tais como análise sensorial, rendimento, especificações ténicas dos produtos.</w:t>
      </w:r>
    </w:p>
    <w:p w14:paraId="60DD68B1" w14:textId="77777777" w:rsidR="004F4AF4" w:rsidRPr="00DD74B2" w:rsidRDefault="004F4AF4" w:rsidP="00DD74B2">
      <w:pPr>
        <w:numPr>
          <w:ilvl w:val="3"/>
          <w:numId w:val="4"/>
        </w:numPr>
        <w:autoSpaceDE w:val="0"/>
        <w:jc w:val="both"/>
        <w:rPr>
          <w:sz w:val="24"/>
          <w:szCs w:val="24"/>
        </w:rPr>
      </w:pPr>
      <w:r w:rsidRPr="00DD74B2">
        <w:rPr>
          <w:sz w:val="24"/>
          <w:szCs w:val="24"/>
        </w:rPr>
        <w:t xml:space="preserve">As amostras poderão ser manipuladas, abertas, furadas, cortadas e/ou desmontadas, se necessário, a fim de possibilitar a análise da equipe técnica. </w:t>
      </w:r>
    </w:p>
    <w:p w14:paraId="2906425E" w14:textId="77777777" w:rsidR="004F4AF4" w:rsidRPr="00DD74B2" w:rsidRDefault="004F4AF4" w:rsidP="00DD74B2">
      <w:pPr>
        <w:numPr>
          <w:ilvl w:val="3"/>
          <w:numId w:val="4"/>
        </w:numPr>
        <w:autoSpaceDE w:val="0"/>
        <w:jc w:val="both"/>
        <w:rPr>
          <w:sz w:val="24"/>
          <w:szCs w:val="24"/>
        </w:rPr>
      </w:pPr>
      <w:r w:rsidRPr="00DD74B2">
        <w:rPr>
          <w:sz w:val="24"/>
          <w:szCs w:val="24"/>
        </w:rPr>
        <w:t>Será considerada aprovada a amostra que atender aos seguintes critérios técnicos:</w:t>
      </w:r>
    </w:p>
    <w:p w14:paraId="702CD17C" w14:textId="1D3A4876" w:rsidR="004F4AF4" w:rsidRPr="00DD74B2" w:rsidRDefault="004F4AF4" w:rsidP="00DD74B2">
      <w:pPr>
        <w:numPr>
          <w:ilvl w:val="4"/>
          <w:numId w:val="4"/>
        </w:numPr>
        <w:autoSpaceDE w:val="0"/>
        <w:jc w:val="both"/>
        <w:rPr>
          <w:sz w:val="24"/>
          <w:szCs w:val="24"/>
        </w:rPr>
      </w:pPr>
      <w:r w:rsidRPr="00DD74B2">
        <w:rPr>
          <w:sz w:val="24"/>
          <w:szCs w:val="24"/>
        </w:rPr>
        <w:t>Conformidade com as especificações do edital (embalagem, apresentação, comprimento, material entre outros);</w:t>
      </w:r>
    </w:p>
    <w:p w14:paraId="026D6AE0" w14:textId="32AB4A55" w:rsidR="004F4AF4" w:rsidRPr="00DD74B2" w:rsidRDefault="004F4AF4" w:rsidP="00DD74B2">
      <w:pPr>
        <w:numPr>
          <w:ilvl w:val="4"/>
          <w:numId w:val="4"/>
        </w:numPr>
        <w:autoSpaceDE w:val="0"/>
        <w:jc w:val="both"/>
        <w:rPr>
          <w:sz w:val="24"/>
          <w:szCs w:val="24"/>
        </w:rPr>
      </w:pPr>
      <w:r w:rsidRPr="00DD74B2">
        <w:rPr>
          <w:sz w:val="24"/>
          <w:szCs w:val="24"/>
        </w:rPr>
        <w:t>Inexistência de notificações técnicas junto ao HUOP e a ANVISA;</w:t>
      </w:r>
    </w:p>
    <w:p w14:paraId="3AA9CB59" w14:textId="06D60840" w:rsidR="004F4AF4" w:rsidRPr="00DD74B2" w:rsidRDefault="004F4AF4" w:rsidP="00DD74B2">
      <w:pPr>
        <w:numPr>
          <w:ilvl w:val="4"/>
          <w:numId w:val="4"/>
        </w:numPr>
        <w:autoSpaceDE w:val="0"/>
        <w:jc w:val="both"/>
        <w:rPr>
          <w:sz w:val="24"/>
          <w:szCs w:val="24"/>
        </w:rPr>
      </w:pPr>
      <w:r w:rsidRPr="00DD74B2">
        <w:rPr>
          <w:sz w:val="24"/>
          <w:szCs w:val="24"/>
        </w:rPr>
        <w:t>Conformidade com as normas regulamentadoras.</w:t>
      </w:r>
    </w:p>
    <w:p w14:paraId="3417887B" w14:textId="126B0344" w:rsidR="004F4AF4" w:rsidRPr="00DD74B2" w:rsidRDefault="004F4AF4" w:rsidP="00DD74B2">
      <w:pPr>
        <w:numPr>
          <w:ilvl w:val="3"/>
          <w:numId w:val="4"/>
        </w:numPr>
        <w:autoSpaceDE w:val="0"/>
        <w:jc w:val="both"/>
        <w:rPr>
          <w:sz w:val="24"/>
          <w:szCs w:val="24"/>
        </w:rPr>
      </w:pPr>
      <w:r w:rsidRPr="00DD74B2">
        <w:rPr>
          <w:sz w:val="24"/>
          <w:szCs w:val="24"/>
        </w:rPr>
        <w:t>As amostras não aprovadas deverão ser retiradas em até 30 dias após a apresentação do produto, após este período o(s) produto(s) será(ão) descartado(s) ou encaminhadas as unidades de ensino do HUOP e campi da UNIOESTE. As amostras aprovadas não serão devolvidas aos proponentes.</w:t>
      </w:r>
    </w:p>
    <w:p w14:paraId="05DBB253" w14:textId="77777777" w:rsidR="004F4AF4" w:rsidRPr="00DC4D01" w:rsidRDefault="004F4AF4" w:rsidP="00DC4D01">
      <w:pPr>
        <w:numPr>
          <w:ilvl w:val="2"/>
          <w:numId w:val="4"/>
        </w:numPr>
        <w:autoSpaceDE w:val="0"/>
        <w:jc w:val="both"/>
        <w:rPr>
          <w:color w:val="FF0000"/>
          <w:sz w:val="24"/>
          <w:szCs w:val="24"/>
        </w:rPr>
      </w:pPr>
      <w:r w:rsidRPr="00DC4D01">
        <w:rPr>
          <w:color w:val="FF0000"/>
          <w:sz w:val="24"/>
          <w:szCs w:val="24"/>
        </w:rPr>
        <w:t xml:space="preserve">Considerando que, tão logo seja encerrada a análise dos documentos anexados no sistema </w:t>
      </w:r>
      <w:proofErr w:type="spellStart"/>
      <w:r w:rsidRPr="00DC4D01">
        <w:rPr>
          <w:color w:val="FF0000"/>
          <w:sz w:val="24"/>
          <w:szCs w:val="24"/>
        </w:rPr>
        <w:t>Comprasgov</w:t>
      </w:r>
      <w:proofErr w:type="spellEnd"/>
      <w:r w:rsidRPr="00DC4D01">
        <w:rPr>
          <w:color w:val="FF0000"/>
          <w:sz w:val="24"/>
          <w:szCs w:val="24"/>
        </w:rPr>
        <w:t xml:space="preserve">, a(s) empresa(s) vencedora(s) serão informadas sobre a necessidade de envio de amostra dos materiais cotados, devendo as amostras chegar ao HUOP no prazo máximo de 4 dias úteis, a contar da data de solicitação do pregoeiro no sistema </w:t>
      </w:r>
      <w:proofErr w:type="spellStart"/>
      <w:r w:rsidRPr="00DC4D01">
        <w:rPr>
          <w:color w:val="FF0000"/>
          <w:sz w:val="24"/>
          <w:szCs w:val="24"/>
        </w:rPr>
        <w:t>Comprasgov</w:t>
      </w:r>
      <w:proofErr w:type="spellEnd"/>
      <w:r w:rsidRPr="00DC4D01">
        <w:rPr>
          <w:color w:val="FF0000"/>
          <w:sz w:val="24"/>
          <w:szCs w:val="24"/>
        </w:rPr>
        <w:t>, para aferir se os bens propostos têm, no mínimo, as características citadas no objeto deste Pregão Eletrônico. As empresas vencedoras deverão cotar apenas os itens que possam, posteriormente, apresentar de imediato as respectivas amostras, com vistas à manutenção da celeridade do certame.</w:t>
      </w:r>
    </w:p>
    <w:p w14:paraId="5854D33F"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HABILITAÇÃO DE FORNECEDORES</w:t>
      </w:r>
    </w:p>
    <w:p w14:paraId="49390176" w14:textId="77777777" w:rsidR="004F4AF4" w:rsidRPr="00095D14" w:rsidRDefault="004F4AF4" w:rsidP="00CA4D68">
      <w:pPr>
        <w:numPr>
          <w:ilvl w:val="1"/>
          <w:numId w:val="4"/>
        </w:numPr>
        <w:autoSpaceDE w:val="0"/>
        <w:jc w:val="both"/>
        <w:rPr>
          <w:color w:val="FF0000"/>
          <w:sz w:val="24"/>
          <w:szCs w:val="24"/>
        </w:rPr>
      </w:pPr>
      <w:r w:rsidRPr="00095D14">
        <w:rPr>
          <w:color w:val="FF0000"/>
          <w:sz w:val="24"/>
          <w:szCs w:val="24"/>
        </w:rPr>
        <w:t xml:space="preserve">Os licitantes </w:t>
      </w:r>
      <w:r w:rsidRPr="00095D14">
        <w:rPr>
          <w:color w:val="FF0000"/>
          <w:sz w:val="24"/>
          <w:szCs w:val="24"/>
          <w:u w:val="single"/>
        </w:rPr>
        <w:t>que possuem a habilitação regular no Sistema de Cadastramento Unificado de Fornecedores – SICAF</w:t>
      </w:r>
      <w:r w:rsidRPr="00095D14">
        <w:rPr>
          <w:color w:val="FF0000"/>
          <w:sz w:val="24"/>
          <w:szCs w:val="24"/>
        </w:rPr>
        <w:t xml:space="preserve"> (níveis validados e vigentes I, II, III, IV) deverão anexar no sistema:</w:t>
      </w:r>
    </w:p>
    <w:p w14:paraId="2AF9E316" w14:textId="77777777" w:rsidR="004F4AF4" w:rsidRPr="005C7ED2" w:rsidRDefault="004F4AF4" w:rsidP="001813DD">
      <w:pPr>
        <w:numPr>
          <w:ilvl w:val="2"/>
          <w:numId w:val="4"/>
        </w:numPr>
        <w:autoSpaceDE w:val="0"/>
        <w:jc w:val="both"/>
        <w:rPr>
          <w:sz w:val="24"/>
          <w:szCs w:val="24"/>
        </w:rPr>
      </w:pPr>
      <w:r>
        <w:rPr>
          <w:color w:val="FF0000"/>
          <w:sz w:val="24"/>
          <w:szCs w:val="24"/>
        </w:rPr>
        <w:lastRenderedPageBreak/>
        <w:t xml:space="preserve">O item 12.5.1 (certidão de falência e concordata com validade de 90 dias), o </w:t>
      </w:r>
      <w:proofErr w:type="gramStart"/>
      <w:r>
        <w:rPr>
          <w:color w:val="FF0000"/>
          <w:sz w:val="24"/>
          <w:szCs w:val="24"/>
        </w:rPr>
        <w:t xml:space="preserve">item </w:t>
      </w:r>
      <w:r w:rsidRPr="00A066E2">
        <w:rPr>
          <w:color w:val="FF0000"/>
          <w:sz w:val="24"/>
          <w:szCs w:val="24"/>
        </w:rPr>
        <w:t xml:space="preserve"> </w:t>
      </w:r>
      <w:r>
        <w:rPr>
          <w:color w:val="FF0000"/>
          <w:sz w:val="24"/>
          <w:szCs w:val="24"/>
        </w:rPr>
        <w:t>12.6.1</w:t>
      </w:r>
      <w:r w:rsidRPr="001215C0">
        <w:rPr>
          <w:color w:val="FF0000"/>
          <w:sz w:val="24"/>
          <w:szCs w:val="24"/>
        </w:rPr>
        <w:t>.</w:t>
      </w:r>
      <w:r>
        <w:rPr>
          <w:color w:val="FF0000"/>
          <w:sz w:val="24"/>
          <w:szCs w:val="24"/>
        </w:rPr>
        <w:t>1</w:t>
      </w:r>
      <w:proofErr w:type="gramEnd"/>
      <w:r w:rsidRPr="001215C0">
        <w:rPr>
          <w:color w:val="FF0000"/>
          <w:sz w:val="24"/>
          <w:szCs w:val="24"/>
        </w:rPr>
        <w:t xml:space="preserve"> (Documentação relativa a comprovação de Microempresa e Empresa de Pequeno Porte</w:t>
      </w:r>
      <w:r>
        <w:rPr>
          <w:color w:val="FF0000"/>
          <w:sz w:val="24"/>
          <w:szCs w:val="24"/>
        </w:rPr>
        <w:t xml:space="preserve"> – </w:t>
      </w:r>
      <w:r w:rsidRPr="00DC4F00">
        <w:rPr>
          <w:color w:val="FF0000"/>
          <w:sz w:val="24"/>
          <w:szCs w:val="24"/>
        </w:rPr>
        <w:t>exclusivamente para ME e EPP), o item  12.7. (Documentação relativa a Qualificação Técnica) e documentação constante no descritivo do item</w:t>
      </w:r>
      <w:r w:rsidRPr="00DC4F00">
        <w:rPr>
          <w:sz w:val="24"/>
          <w:szCs w:val="24"/>
        </w:rPr>
        <w:t>, podendo deixar de apresentar os demais documentos referentes à habilitação jurídica, regularidade fiscal e trabalhista. É assegurado ao licitante o direito de apresentar, na própria</w:t>
      </w:r>
      <w:r w:rsidRPr="005C7ED2">
        <w:rPr>
          <w:sz w:val="24"/>
          <w:szCs w:val="24"/>
        </w:rPr>
        <w:t xml:space="preserve"> sessão do Pregão, a documentação atualizada e regularizada (caso haja documentos vencidos ou irregulares no SICAF).</w:t>
      </w:r>
    </w:p>
    <w:p w14:paraId="4F8986F4" w14:textId="77777777" w:rsidR="004F4AF4" w:rsidRDefault="004F4AF4" w:rsidP="00CA4D68">
      <w:pPr>
        <w:numPr>
          <w:ilvl w:val="2"/>
          <w:numId w:val="4"/>
        </w:numPr>
        <w:autoSpaceDE w:val="0"/>
        <w:jc w:val="both"/>
        <w:rPr>
          <w:sz w:val="24"/>
          <w:szCs w:val="24"/>
        </w:rPr>
      </w:pPr>
      <w:r w:rsidRPr="005C7ED2">
        <w:rPr>
          <w:sz w:val="24"/>
          <w:szCs w:val="24"/>
        </w:rPr>
        <w:t>Havendo irregularidade no cad</w:t>
      </w:r>
      <w:r>
        <w:rPr>
          <w:sz w:val="24"/>
          <w:szCs w:val="24"/>
        </w:rPr>
        <w:t>astramento no SICAF que não seja sanada</w:t>
      </w:r>
      <w:r w:rsidRPr="005C7ED2">
        <w:rPr>
          <w:sz w:val="24"/>
          <w:szCs w:val="24"/>
        </w:rPr>
        <w:t xml:space="preserve">, </w:t>
      </w:r>
      <w:r>
        <w:rPr>
          <w:sz w:val="24"/>
          <w:szCs w:val="24"/>
        </w:rPr>
        <w:t xml:space="preserve">com </w:t>
      </w:r>
      <w:r w:rsidRPr="005C7ED2">
        <w:rPr>
          <w:sz w:val="24"/>
          <w:szCs w:val="24"/>
        </w:rPr>
        <w:t>documentação satisfatoriamente atualizada e regularizada, a licitante será inabilitada.</w:t>
      </w:r>
      <w:r>
        <w:rPr>
          <w:sz w:val="24"/>
          <w:szCs w:val="24"/>
        </w:rPr>
        <w:t xml:space="preserve"> </w:t>
      </w:r>
    </w:p>
    <w:p w14:paraId="6A0B0ED0" w14:textId="77777777" w:rsidR="004F4AF4" w:rsidRPr="005C7ED2" w:rsidRDefault="004F4AF4" w:rsidP="00CA4D68">
      <w:pPr>
        <w:numPr>
          <w:ilvl w:val="2"/>
          <w:numId w:val="4"/>
        </w:numPr>
        <w:autoSpaceDE w:val="0"/>
        <w:jc w:val="both"/>
        <w:rPr>
          <w:sz w:val="24"/>
          <w:szCs w:val="24"/>
        </w:rPr>
      </w:pPr>
      <w:r w:rsidRPr="005C7ED2">
        <w:rPr>
          <w:sz w:val="24"/>
          <w:szCs w:val="24"/>
        </w:rPr>
        <w:t>Procedida à consulta ao SICAF, será impressa a declaração demonstrativa da situação da licitante (Anexo V da IN MARE nº 05/95), a qual será juntada ao processo de licitação.</w:t>
      </w:r>
    </w:p>
    <w:p w14:paraId="4544290A" w14:textId="77777777" w:rsidR="004F4AF4" w:rsidRPr="005C7ED2" w:rsidRDefault="004F4AF4" w:rsidP="00CA4D68">
      <w:pPr>
        <w:numPr>
          <w:ilvl w:val="1"/>
          <w:numId w:val="4"/>
        </w:numPr>
        <w:autoSpaceDE w:val="0"/>
        <w:jc w:val="both"/>
        <w:rPr>
          <w:sz w:val="24"/>
          <w:szCs w:val="24"/>
        </w:rPr>
      </w:pPr>
      <w:r w:rsidRPr="005C7ED2">
        <w:rPr>
          <w:sz w:val="24"/>
          <w:szCs w:val="24"/>
        </w:rPr>
        <w:t>Para fins de habilitação, a verificação pelo HUOP/UNIOESTE nos sítios oficiais de órgãos e entidades emissoras de certidões constitui meio legal de prova.</w:t>
      </w:r>
    </w:p>
    <w:p w14:paraId="62E7388D" w14:textId="77777777" w:rsidR="004F4AF4" w:rsidRDefault="004F4AF4" w:rsidP="00945659">
      <w:pPr>
        <w:autoSpaceDE w:val="0"/>
        <w:jc w:val="both"/>
        <w:rPr>
          <w:sz w:val="24"/>
          <w:szCs w:val="24"/>
        </w:rPr>
      </w:pPr>
    </w:p>
    <w:p w14:paraId="5B7163D8" w14:textId="77777777" w:rsidR="004F4AF4" w:rsidRPr="005C7ED2" w:rsidRDefault="004F4AF4" w:rsidP="005F20C7">
      <w:pPr>
        <w:numPr>
          <w:ilvl w:val="1"/>
          <w:numId w:val="4"/>
        </w:numPr>
        <w:autoSpaceDE w:val="0"/>
        <w:spacing w:before="120" w:after="120"/>
        <w:jc w:val="both"/>
        <w:rPr>
          <w:b/>
          <w:sz w:val="24"/>
          <w:szCs w:val="24"/>
        </w:rPr>
      </w:pPr>
      <w:r w:rsidRPr="005C7ED2">
        <w:rPr>
          <w:b/>
          <w:sz w:val="24"/>
          <w:szCs w:val="24"/>
        </w:rPr>
        <w:t>Documentação relativa à Regularidade Fiscal e Trabalhista:</w:t>
      </w:r>
    </w:p>
    <w:p w14:paraId="28104184" w14:textId="77777777" w:rsidR="004F4AF4" w:rsidRPr="009C15AC" w:rsidRDefault="004F4AF4" w:rsidP="009C15AC">
      <w:pPr>
        <w:numPr>
          <w:ilvl w:val="2"/>
          <w:numId w:val="4"/>
        </w:numPr>
        <w:jc w:val="both"/>
        <w:rPr>
          <w:sz w:val="24"/>
          <w:szCs w:val="24"/>
        </w:rPr>
      </w:pPr>
      <w:r w:rsidRPr="009C19F0">
        <w:rPr>
          <w:sz w:val="24"/>
          <w:szCs w:val="24"/>
        </w:rPr>
        <w:t xml:space="preserve">Prova de inscrição no Cadastro Nacional de Pessoa Jurídica (CNPJ), este documento não possui prazo de validade, desde que não especificado no documento. Acesse o site:  </w:t>
      </w:r>
      <w:hyperlink r:id="rId19" w:history="1">
        <w:r w:rsidRPr="00345F43">
          <w:rPr>
            <w:rStyle w:val="Hyperlink"/>
            <w:rFonts w:ascii="Times New Roman" w:hAnsi="Times New Roman"/>
            <w:sz w:val="24"/>
            <w:szCs w:val="24"/>
          </w:rPr>
          <w:t>http://www.receita.fazenda.gov.br/PessoaJuridica/CNPJ/cnpjreva/Cnpjreva_Solicitacao.asp</w:t>
        </w:r>
      </w:hyperlink>
      <w:r>
        <w:rPr>
          <w:sz w:val="24"/>
          <w:szCs w:val="24"/>
        </w:rPr>
        <w:t>.</w:t>
      </w:r>
    </w:p>
    <w:p w14:paraId="12AE3BF3" w14:textId="77777777" w:rsidR="004F4AF4" w:rsidRPr="00126A73" w:rsidRDefault="004F4AF4" w:rsidP="00FA7605">
      <w:pPr>
        <w:numPr>
          <w:ilvl w:val="2"/>
          <w:numId w:val="4"/>
        </w:numPr>
        <w:jc w:val="both"/>
        <w:rPr>
          <w:sz w:val="24"/>
          <w:szCs w:val="24"/>
        </w:rPr>
      </w:pPr>
      <w:r w:rsidRPr="00126A73">
        <w:rPr>
          <w:sz w:val="24"/>
          <w:szCs w:val="24"/>
        </w:rPr>
        <w:t xml:space="preserve">Prova de inscrição no Cadastro de Contribuinte Municipal (Alvará, este documento não possui prazo de validade, desde que não especificado no documento) ou </w:t>
      </w:r>
      <w:r>
        <w:rPr>
          <w:sz w:val="24"/>
          <w:szCs w:val="24"/>
        </w:rPr>
        <w:t>p</w:t>
      </w:r>
      <w:r w:rsidRPr="00126A73">
        <w:rPr>
          <w:sz w:val="24"/>
          <w:szCs w:val="24"/>
        </w:rPr>
        <w:t>rova de inscrição no Cadastro de Contribuinte Estadual (CICAD), relativo ao domicílio ou sede do proponente, pertinente ao ramo de atividade e compatível com o objeto da presente licitação.</w:t>
      </w:r>
    </w:p>
    <w:p w14:paraId="413E8855" w14:textId="77777777" w:rsidR="004F4AF4" w:rsidRDefault="004F4AF4" w:rsidP="009C15AC">
      <w:pPr>
        <w:numPr>
          <w:ilvl w:val="2"/>
          <w:numId w:val="4"/>
        </w:numPr>
        <w:jc w:val="both"/>
        <w:rPr>
          <w:sz w:val="24"/>
          <w:szCs w:val="24"/>
        </w:rPr>
      </w:pPr>
      <w:r w:rsidRPr="008F4426">
        <w:rPr>
          <w:sz w:val="24"/>
          <w:szCs w:val="24"/>
        </w:rPr>
        <w:t>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 A certidão pode ser obtida no site:</w:t>
      </w:r>
      <w:r w:rsidRPr="009C15AC">
        <w:t xml:space="preserve"> </w:t>
      </w:r>
      <w:hyperlink r:id="rId20" w:history="1">
        <w:r w:rsidRPr="00345F43">
          <w:rPr>
            <w:rStyle w:val="Hyperlink"/>
            <w:rFonts w:ascii="Times New Roman" w:hAnsi="Times New Roman"/>
            <w:sz w:val="24"/>
            <w:szCs w:val="24"/>
          </w:rPr>
          <w:t>http://www.receita.fazenda.gov.br/Aplicacoes/ATSPO/Certidao/CNDConjuntaInter/InformaNICertidao.asp?tipo=1</w:t>
        </w:r>
      </w:hyperlink>
      <w:r>
        <w:rPr>
          <w:sz w:val="24"/>
          <w:szCs w:val="24"/>
        </w:rPr>
        <w:t>.</w:t>
      </w:r>
    </w:p>
    <w:p w14:paraId="1701016B" w14:textId="77777777" w:rsidR="004F4AF4" w:rsidRPr="009C15AC" w:rsidRDefault="004F4AF4" w:rsidP="009C15AC">
      <w:pPr>
        <w:numPr>
          <w:ilvl w:val="2"/>
          <w:numId w:val="4"/>
        </w:numPr>
        <w:suppressAutoHyphens/>
        <w:jc w:val="both"/>
        <w:rPr>
          <w:sz w:val="24"/>
          <w:szCs w:val="24"/>
        </w:rPr>
      </w:pPr>
      <w:r w:rsidRPr="009C15AC">
        <w:rPr>
          <w:sz w:val="24"/>
          <w:szCs w:val="24"/>
        </w:rPr>
        <w:t>Prova de regularidade para com a Fazenda Estadual, mediante apresentação de Certidão de Regularidade Fiscal, expedida pela Secretaria de Estado da Fazenda, do domicílio ou sede do proponente, ou outra equivalente, na forma da lei.</w:t>
      </w:r>
    </w:p>
    <w:p w14:paraId="1CA025DD" w14:textId="77777777" w:rsidR="004F4AF4" w:rsidRPr="005C7ED2" w:rsidRDefault="004F4AF4" w:rsidP="00CA4D68">
      <w:pPr>
        <w:numPr>
          <w:ilvl w:val="2"/>
          <w:numId w:val="4"/>
        </w:numPr>
        <w:suppressAutoHyphens/>
        <w:jc w:val="both"/>
        <w:rPr>
          <w:sz w:val="24"/>
          <w:szCs w:val="24"/>
        </w:rPr>
      </w:pPr>
      <w:r w:rsidRPr="005C7ED2">
        <w:rPr>
          <w:sz w:val="24"/>
          <w:szCs w:val="24"/>
        </w:rPr>
        <w:t>Prova de regularidade para com a Fazenda Municipal, mediante apresentação de Certidão de Regularidade Fiscal, expedida pela Secretaria Municipal da Fazenda, do domicílio ou sede do proponente, ou outra equivalente, na forma da lei.</w:t>
      </w:r>
    </w:p>
    <w:p w14:paraId="46D94768" w14:textId="77777777" w:rsidR="004F4AF4" w:rsidRPr="005C7ED2" w:rsidRDefault="004F4AF4" w:rsidP="00CA4D68">
      <w:pPr>
        <w:numPr>
          <w:ilvl w:val="2"/>
          <w:numId w:val="4"/>
        </w:numPr>
        <w:suppressAutoHyphens/>
        <w:jc w:val="both"/>
        <w:rPr>
          <w:sz w:val="24"/>
          <w:szCs w:val="24"/>
        </w:rPr>
      </w:pPr>
      <w:r w:rsidRPr="005C7ED2">
        <w:rPr>
          <w:sz w:val="24"/>
          <w:szCs w:val="24"/>
        </w:rPr>
        <w:t xml:space="preserve">Prova de regularidade relativa ao Fundo de Garantia por Tempo de Serviço (FGTS), sendo que as alíneas “f” e “g” servirão para demonstração da situação regular no cumprimento dos encargos sociais instituídos por lei, sendo que estas poderão estar atestadas pelos órgãos expedidores. A certidão do FGTS pode ser obtida no site: </w:t>
      </w:r>
      <w:hyperlink r:id="rId21" w:history="1">
        <w:r w:rsidRPr="009123BE">
          <w:rPr>
            <w:rStyle w:val="Hyperlink"/>
            <w:rFonts w:ascii="Times New Roman" w:hAnsi="Times New Roman"/>
            <w:sz w:val="24"/>
            <w:szCs w:val="24"/>
          </w:rPr>
          <w:t>https://www.sifge.caixa.gov.br/Cidadao/Crf/FgeCfSCriteriosPesquisa.asp</w:t>
        </w:r>
      </w:hyperlink>
      <w:r w:rsidRPr="005C7ED2">
        <w:rPr>
          <w:sz w:val="24"/>
          <w:szCs w:val="24"/>
        </w:rPr>
        <w:t>.</w:t>
      </w:r>
    </w:p>
    <w:p w14:paraId="18953C7F" w14:textId="77777777" w:rsidR="004F4AF4" w:rsidRPr="005C7ED2" w:rsidRDefault="004F4AF4" w:rsidP="00CA4D68">
      <w:pPr>
        <w:numPr>
          <w:ilvl w:val="2"/>
          <w:numId w:val="4"/>
        </w:numPr>
        <w:suppressAutoHyphens/>
        <w:jc w:val="both"/>
        <w:rPr>
          <w:sz w:val="24"/>
          <w:szCs w:val="24"/>
        </w:rPr>
      </w:pPr>
      <w:r>
        <w:rPr>
          <w:sz w:val="24"/>
          <w:szCs w:val="24"/>
        </w:rPr>
        <w:t>P</w:t>
      </w:r>
      <w:r w:rsidRPr="005C7ED2">
        <w:rPr>
          <w:sz w:val="24"/>
          <w:szCs w:val="24"/>
        </w:rPr>
        <w:t xml:space="preserve">rova de regularidade perante a Justiça do Trabalho, mediante apresentação de Certidão Negativa de Débitos Trabalhistas (CNDT), expedida pela Justiça do Trabalho, para comprovar a inexistência de débitos inadimplidos perante a Justiça do Trabalho. </w:t>
      </w:r>
      <w:hyperlink r:id="rId22" w:history="1">
        <w:r w:rsidRPr="005C7ED2">
          <w:rPr>
            <w:rStyle w:val="Hyperlink"/>
            <w:rFonts w:ascii="Times New Roman" w:hAnsi="Times New Roman"/>
            <w:sz w:val="24"/>
            <w:szCs w:val="24"/>
          </w:rPr>
          <w:t>http://www.tst.jus.br/certidao</w:t>
        </w:r>
      </w:hyperlink>
      <w:r w:rsidRPr="009C15AC">
        <w:rPr>
          <w:rStyle w:val="Hyperlink"/>
          <w:rFonts w:ascii="Times New Roman" w:hAnsi="Times New Roman"/>
          <w:sz w:val="24"/>
          <w:szCs w:val="24"/>
          <w:u w:val="none"/>
        </w:rPr>
        <w:t>.</w:t>
      </w:r>
    </w:p>
    <w:p w14:paraId="303E9434" w14:textId="77777777" w:rsidR="004F4AF4" w:rsidRPr="005C7ED2" w:rsidRDefault="004F4AF4" w:rsidP="005F20C7">
      <w:pPr>
        <w:numPr>
          <w:ilvl w:val="1"/>
          <w:numId w:val="4"/>
        </w:numPr>
        <w:autoSpaceDE w:val="0"/>
        <w:spacing w:before="120" w:after="120"/>
        <w:jc w:val="both"/>
        <w:rPr>
          <w:b/>
          <w:sz w:val="24"/>
          <w:szCs w:val="24"/>
        </w:rPr>
      </w:pPr>
      <w:r w:rsidRPr="005C7ED2">
        <w:rPr>
          <w:b/>
          <w:sz w:val="24"/>
          <w:szCs w:val="24"/>
        </w:rPr>
        <w:t>Documentação relativa à Habilitação Jurídica:</w:t>
      </w:r>
    </w:p>
    <w:p w14:paraId="6BC84DFA" w14:textId="77777777" w:rsidR="004F4AF4" w:rsidRDefault="004F4AF4" w:rsidP="00CA4D68">
      <w:pPr>
        <w:numPr>
          <w:ilvl w:val="2"/>
          <w:numId w:val="4"/>
        </w:numPr>
        <w:suppressAutoHyphens/>
        <w:jc w:val="both"/>
        <w:rPr>
          <w:sz w:val="24"/>
          <w:szCs w:val="24"/>
        </w:rPr>
      </w:pPr>
      <w:r>
        <w:rPr>
          <w:sz w:val="24"/>
          <w:szCs w:val="24"/>
        </w:rPr>
        <w:t>Comprovante de constituição da empresa:</w:t>
      </w:r>
    </w:p>
    <w:p w14:paraId="7E646DC5" w14:textId="77777777" w:rsidR="004F4AF4" w:rsidRPr="009B12DF" w:rsidRDefault="004F4AF4" w:rsidP="00CA4D68">
      <w:pPr>
        <w:numPr>
          <w:ilvl w:val="2"/>
          <w:numId w:val="14"/>
        </w:numPr>
        <w:suppressAutoHyphens/>
        <w:jc w:val="both"/>
        <w:rPr>
          <w:sz w:val="24"/>
          <w:szCs w:val="24"/>
        </w:rPr>
      </w:pPr>
      <w:r w:rsidRPr="009B12DF">
        <w:rPr>
          <w:sz w:val="24"/>
          <w:szCs w:val="24"/>
        </w:rPr>
        <w:lastRenderedPageBreak/>
        <w:t>Registro comercial, no caso de empresa individual;</w:t>
      </w:r>
    </w:p>
    <w:p w14:paraId="6DD42BCE" w14:textId="77777777" w:rsidR="004F4AF4" w:rsidRPr="009B12DF" w:rsidRDefault="004F4AF4" w:rsidP="00CA4D68">
      <w:pPr>
        <w:numPr>
          <w:ilvl w:val="2"/>
          <w:numId w:val="14"/>
        </w:numPr>
        <w:suppressAutoHyphens/>
        <w:jc w:val="both"/>
        <w:rPr>
          <w:sz w:val="24"/>
          <w:szCs w:val="24"/>
        </w:rPr>
      </w:pPr>
      <w:r w:rsidRPr="009B12DF">
        <w:rPr>
          <w:sz w:val="24"/>
          <w:szCs w:val="24"/>
        </w:rPr>
        <w:t xml:space="preserve">Ato constitutivo, estatuto ou contrato social em vigor e última alteração, se </w:t>
      </w:r>
      <w:proofErr w:type="gramStart"/>
      <w:r w:rsidRPr="009B12DF">
        <w:rPr>
          <w:sz w:val="24"/>
          <w:szCs w:val="24"/>
        </w:rPr>
        <w:t>houver, devidamente registrado</w:t>
      </w:r>
      <w:proofErr w:type="gramEnd"/>
      <w:r w:rsidRPr="009B12DF">
        <w:rPr>
          <w:sz w:val="24"/>
          <w:szCs w:val="24"/>
        </w:rPr>
        <w:t xml:space="preserve"> na Junta Comercial, em se tratando de sociedades comerciais, e acompanhado, no caso de sociedades por ações, dos documentos de eleição de seus atuais administradores. </w:t>
      </w:r>
    </w:p>
    <w:p w14:paraId="7FA166CF" w14:textId="77777777" w:rsidR="004F4AF4" w:rsidRPr="009B12DF" w:rsidRDefault="004F4AF4" w:rsidP="00CA4D68">
      <w:pPr>
        <w:numPr>
          <w:ilvl w:val="2"/>
          <w:numId w:val="14"/>
        </w:numPr>
        <w:suppressAutoHyphens/>
        <w:jc w:val="both"/>
        <w:rPr>
          <w:sz w:val="24"/>
          <w:szCs w:val="24"/>
        </w:rPr>
      </w:pPr>
      <w:r w:rsidRPr="009B12DF">
        <w:rPr>
          <w:sz w:val="24"/>
          <w:szCs w:val="24"/>
        </w:rPr>
        <w:t>Inscrição do ato constitutivo, no caso de sociedade civil, acompanhada de prova da diretoria em exercício.</w:t>
      </w:r>
    </w:p>
    <w:p w14:paraId="6DF1FF78" w14:textId="77777777" w:rsidR="004F4AF4" w:rsidRPr="009B12DF" w:rsidRDefault="004F4AF4" w:rsidP="00CA4D68">
      <w:pPr>
        <w:numPr>
          <w:ilvl w:val="2"/>
          <w:numId w:val="14"/>
        </w:numPr>
        <w:suppressAutoHyphens/>
        <w:jc w:val="both"/>
        <w:rPr>
          <w:sz w:val="24"/>
          <w:szCs w:val="24"/>
        </w:rPr>
      </w:pPr>
      <w:r w:rsidRPr="009B12DF">
        <w:rPr>
          <w:sz w:val="24"/>
          <w:szCs w:val="24"/>
        </w:rPr>
        <w:t>Decreto de autorização, em se tratando de empresa ou sociedade estrangeira em funcionamento no país.</w:t>
      </w:r>
    </w:p>
    <w:p w14:paraId="77E28A90" w14:textId="77777777" w:rsidR="004F4AF4" w:rsidRPr="005C7ED2" w:rsidRDefault="004F4AF4" w:rsidP="00CA4D68">
      <w:pPr>
        <w:numPr>
          <w:ilvl w:val="2"/>
          <w:numId w:val="4"/>
        </w:numPr>
        <w:suppressAutoHyphens/>
        <w:jc w:val="both"/>
        <w:rPr>
          <w:sz w:val="24"/>
          <w:szCs w:val="24"/>
        </w:rPr>
      </w:pPr>
      <w:r w:rsidRPr="005C7ED2">
        <w:rPr>
          <w:sz w:val="24"/>
          <w:szCs w:val="24"/>
        </w:rPr>
        <w:t>Declaração de inexistência de fatos impeditivos e aceitação dos termos do edital, conforme Anexo II.</w:t>
      </w:r>
    </w:p>
    <w:p w14:paraId="48EAACC6" w14:textId="77777777" w:rsidR="004F4AF4" w:rsidRDefault="004F4AF4" w:rsidP="00453EA7">
      <w:pPr>
        <w:numPr>
          <w:ilvl w:val="2"/>
          <w:numId w:val="4"/>
        </w:numPr>
        <w:suppressAutoHyphens/>
        <w:jc w:val="both"/>
        <w:rPr>
          <w:sz w:val="24"/>
          <w:szCs w:val="24"/>
        </w:rPr>
      </w:pPr>
      <w:r w:rsidRPr="005C7ED2">
        <w:rPr>
          <w:sz w:val="24"/>
          <w:szCs w:val="24"/>
        </w:rPr>
        <w:t xml:space="preserve">Declaração de que não tem em seus quadros menores de 18 (dezoito) anos, nos termos do disposto no inciso XXXIII do artigo 7º da Constituição Federal e inciso V do artigo 27 da Lei nº 8.666/93 conforme o Anexo </w:t>
      </w:r>
      <w:r>
        <w:rPr>
          <w:sz w:val="24"/>
          <w:szCs w:val="24"/>
        </w:rPr>
        <w:t>IV</w:t>
      </w:r>
      <w:r w:rsidRPr="005C7ED2">
        <w:rPr>
          <w:sz w:val="24"/>
          <w:szCs w:val="24"/>
        </w:rPr>
        <w:t xml:space="preserve"> - </w:t>
      </w:r>
      <w:r>
        <w:rPr>
          <w:sz w:val="24"/>
          <w:szCs w:val="24"/>
        </w:rPr>
        <w:t>D</w:t>
      </w:r>
      <w:r w:rsidRPr="005C7ED2">
        <w:rPr>
          <w:sz w:val="24"/>
          <w:szCs w:val="24"/>
        </w:rPr>
        <w:t>eclaração de observância ao disposto no inciso XXXIII do artigo 7º da Constituição Federal.</w:t>
      </w:r>
    </w:p>
    <w:p w14:paraId="6DF30883" w14:textId="77777777" w:rsidR="004F4AF4" w:rsidRPr="005C7ED2" w:rsidRDefault="004F4AF4" w:rsidP="005F20C7">
      <w:pPr>
        <w:numPr>
          <w:ilvl w:val="1"/>
          <w:numId w:val="4"/>
        </w:numPr>
        <w:autoSpaceDE w:val="0"/>
        <w:spacing w:before="120" w:after="120"/>
        <w:jc w:val="both"/>
        <w:rPr>
          <w:b/>
          <w:sz w:val="24"/>
          <w:szCs w:val="24"/>
        </w:rPr>
      </w:pPr>
      <w:r w:rsidRPr="005C7ED2">
        <w:rPr>
          <w:b/>
          <w:sz w:val="24"/>
          <w:szCs w:val="24"/>
        </w:rPr>
        <w:t>Documentação relativa à Qualificação Econômico-Financeira:</w:t>
      </w:r>
    </w:p>
    <w:p w14:paraId="1F9A689A" w14:textId="77777777" w:rsidR="004F4AF4" w:rsidRDefault="004F4AF4" w:rsidP="003E2345">
      <w:pPr>
        <w:numPr>
          <w:ilvl w:val="2"/>
          <w:numId w:val="4"/>
        </w:numPr>
        <w:autoSpaceDE w:val="0"/>
        <w:jc w:val="both"/>
        <w:rPr>
          <w:sz w:val="24"/>
          <w:szCs w:val="24"/>
        </w:rPr>
      </w:pPr>
      <w:r w:rsidRPr="005C7ED2">
        <w:rPr>
          <w:sz w:val="24"/>
          <w:szCs w:val="24"/>
        </w:rPr>
        <w:t xml:space="preserve">Certidão </w:t>
      </w:r>
      <w:r>
        <w:rPr>
          <w:sz w:val="24"/>
          <w:szCs w:val="24"/>
        </w:rPr>
        <w:t>N</w:t>
      </w:r>
      <w:r w:rsidRPr="005C7ED2">
        <w:rPr>
          <w:sz w:val="24"/>
          <w:szCs w:val="24"/>
        </w:rPr>
        <w:t xml:space="preserve">egativa de </w:t>
      </w:r>
      <w:r>
        <w:rPr>
          <w:sz w:val="24"/>
          <w:szCs w:val="24"/>
        </w:rPr>
        <w:t>Falência ou C</w:t>
      </w:r>
      <w:r w:rsidRPr="005C7ED2">
        <w:rPr>
          <w:sz w:val="24"/>
          <w:szCs w:val="24"/>
        </w:rPr>
        <w:t>oncordata expedida pelo distribuidor da sede do proponente, com validade de, no máximo, 90 (noventa) dias, contados a partir de sua emissão, exceto se houver previsão de prazo diferente na própria certidão.</w:t>
      </w:r>
    </w:p>
    <w:p w14:paraId="01AB9BB7" w14:textId="77777777" w:rsidR="004F4AF4" w:rsidRDefault="004F4AF4" w:rsidP="00F87EE9">
      <w:pPr>
        <w:numPr>
          <w:ilvl w:val="1"/>
          <w:numId w:val="4"/>
        </w:numPr>
        <w:autoSpaceDE w:val="0"/>
        <w:spacing w:before="120" w:after="120"/>
        <w:jc w:val="both"/>
        <w:rPr>
          <w:b/>
          <w:sz w:val="24"/>
          <w:szCs w:val="24"/>
        </w:rPr>
      </w:pPr>
      <w:r w:rsidRPr="003E2345">
        <w:rPr>
          <w:b/>
          <w:sz w:val="24"/>
          <w:szCs w:val="24"/>
        </w:rPr>
        <w:t xml:space="preserve">Documentação relativa </w:t>
      </w:r>
      <w:proofErr w:type="gramStart"/>
      <w:r w:rsidRPr="003E2345">
        <w:rPr>
          <w:b/>
          <w:sz w:val="24"/>
          <w:szCs w:val="24"/>
        </w:rPr>
        <w:t>a</w:t>
      </w:r>
      <w:proofErr w:type="gramEnd"/>
      <w:r w:rsidRPr="003E2345">
        <w:rPr>
          <w:b/>
          <w:sz w:val="24"/>
          <w:szCs w:val="24"/>
        </w:rPr>
        <w:t xml:space="preserve"> </w:t>
      </w:r>
      <w:r>
        <w:rPr>
          <w:b/>
          <w:sz w:val="24"/>
          <w:szCs w:val="24"/>
        </w:rPr>
        <w:t xml:space="preserve">comprovação de </w:t>
      </w:r>
      <w:r w:rsidRPr="00F87EE9">
        <w:rPr>
          <w:b/>
          <w:sz w:val="24"/>
          <w:szCs w:val="24"/>
        </w:rPr>
        <w:t>Microempresa e Empresa de Pequeno Porte</w:t>
      </w:r>
      <w:r w:rsidRPr="003E2345">
        <w:rPr>
          <w:b/>
          <w:sz w:val="24"/>
          <w:szCs w:val="24"/>
        </w:rPr>
        <w:t>:</w:t>
      </w:r>
    </w:p>
    <w:p w14:paraId="2F815EB3" w14:textId="77777777" w:rsidR="004F4AF4" w:rsidRPr="00DC4F00" w:rsidRDefault="004F4AF4" w:rsidP="003E2345">
      <w:pPr>
        <w:numPr>
          <w:ilvl w:val="2"/>
          <w:numId w:val="4"/>
        </w:numPr>
        <w:autoSpaceDE w:val="0"/>
        <w:jc w:val="both"/>
        <w:rPr>
          <w:sz w:val="24"/>
          <w:szCs w:val="24"/>
        </w:rPr>
      </w:pPr>
      <w:r w:rsidRPr="00DC4F00">
        <w:rPr>
          <w:sz w:val="24"/>
          <w:szCs w:val="24"/>
        </w:rPr>
        <w:t>Para comprovar a condição de microempresa, empresa de pequeno porte e microempreendedor individual e usufruir dos benefícios previstos na Lei Complementar Federal nº 123, de 2006 é necessário anexar ao sistema:</w:t>
      </w:r>
    </w:p>
    <w:p w14:paraId="111ABABF" w14:textId="77777777" w:rsidR="004F4AF4" w:rsidRPr="00DC4F00" w:rsidRDefault="004F4AF4" w:rsidP="00205E17">
      <w:pPr>
        <w:numPr>
          <w:ilvl w:val="3"/>
          <w:numId w:val="4"/>
        </w:numPr>
        <w:jc w:val="both"/>
        <w:rPr>
          <w:sz w:val="24"/>
          <w:szCs w:val="24"/>
        </w:rPr>
      </w:pPr>
      <w:r w:rsidRPr="00DC4F00">
        <w:rPr>
          <w:sz w:val="24"/>
          <w:szCs w:val="24"/>
        </w:rPr>
        <w:t>Certidão Simplificada da empresa proponente, emitida pela Junta Comercial da sede da empresa. Validade da certidão: Essa deverá ter data de emissão de, no máximo, 45 (QUARENTA E CINCO) DIAS anteriores a abertura do certame.</w:t>
      </w:r>
    </w:p>
    <w:p w14:paraId="497AE0F7" w14:textId="77777777" w:rsidR="004F4AF4" w:rsidRPr="00DC4F00" w:rsidRDefault="004F4AF4" w:rsidP="006C35D6">
      <w:pPr>
        <w:numPr>
          <w:ilvl w:val="1"/>
          <w:numId w:val="4"/>
        </w:numPr>
        <w:autoSpaceDE w:val="0"/>
        <w:jc w:val="both"/>
        <w:rPr>
          <w:b/>
          <w:sz w:val="24"/>
          <w:szCs w:val="24"/>
        </w:rPr>
      </w:pPr>
      <w:r w:rsidRPr="00DC4F00">
        <w:rPr>
          <w:b/>
          <w:sz w:val="24"/>
          <w:szCs w:val="24"/>
        </w:rPr>
        <w:t>Documentação relativa a Qualificação Técnica:</w:t>
      </w:r>
    </w:p>
    <w:p w14:paraId="5CC525FA" w14:textId="77777777" w:rsidR="00365116" w:rsidRPr="00DC4F00" w:rsidRDefault="004F4AF4" w:rsidP="006C35D6">
      <w:pPr>
        <w:numPr>
          <w:ilvl w:val="2"/>
          <w:numId w:val="4"/>
        </w:numPr>
        <w:autoSpaceDE w:val="0"/>
        <w:jc w:val="both"/>
        <w:rPr>
          <w:noProof/>
          <w:sz w:val="24"/>
          <w:szCs w:val="24"/>
        </w:rPr>
      </w:pPr>
      <w:r w:rsidRPr="00DC4F00">
        <w:rPr>
          <w:noProof/>
          <w:sz w:val="24"/>
          <w:szCs w:val="24"/>
        </w:rPr>
        <w:t xml:space="preserve">Gêneros Alimentícicos: </w:t>
      </w:r>
    </w:p>
    <w:p w14:paraId="758FFDB9" w14:textId="77777777" w:rsidR="00365116" w:rsidRPr="00DC4F00" w:rsidRDefault="004F4AF4" w:rsidP="006C35D6">
      <w:pPr>
        <w:numPr>
          <w:ilvl w:val="3"/>
          <w:numId w:val="4"/>
        </w:numPr>
        <w:autoSpaceDE w:val="0"/>
        <w:jc w:val="both"/>
        <w:rPr>
          <w:noProof/>
          <w:sz w:val="24"/>
          <w:szCs w:val="24"/>
        </w:rPr>
      </w:pPr>
      <w:r w:rsidRPr="00DC4F00">
        <w:rPr>
          <w:noProof/>
          <w:sz w:val="24"/>
          <w:szCs w:val="24"/>
        </w:rPr>
        <w:t xml:space="preserve">Licença Sanitária atualizada dos proponentes. </w:t>
      </w:r>
    </w:p>
    <w:p w14:paraId="66953D8C" w14:textId="77777777" w:rsidR="00365116" w:rsidRPr="00DC4F00" w:rsidRDefault="004F4AF4" w:rsidP="006C35D6">
      <w:pPr>
        <w:numPr>
          <w:ilvl w:val="4"/>
          <w:numId w:val="4"/>
        </w:numPr>
        <w:autoSpaceDE w:val="0"/>
        <w:jc w:val="both"/>
        <w:rPr>
          <w:noProof/>
          <w:sz w:val="24"/>
          <w:szCs w:val="24"/>
        </w:rPr>
      </w:pPr>
      <w:r w:rsidRPr="00DC4F00">
        <w:rPr>
          <w:noProof/>
          <w:sz w:val="24"/>
          <w:szCs w:val="24"/>
        </w:rPr>
        <w:t xml:space="preserve">Estando o certificado de licença vencida, a licitante deverá apresentar cópia autenticada e legível do protocolo da solicitação de revalidação acompanhada de cópia de registro vencido. </w:t>
      </w:r>
    </w:p>
    <w:p w14:paraId="0A154AB0" w14:textId="23148DEB" w:rsidR="004F4AF4" w:rsidRPr="00DC4F00" w:rsidRDefault="004F4AF4" w:rsidP="006C35D6">
      <w:pPr>
        <w:numPr>
          <w:ilvl w:val="4"/>
          <w:numId w:val="4"/>
        </w:numPr>
        <w:autoSpaceDE w:val="0"/>
        <w:jc w:val="both"/>
        <w:rPr>
          <w:noProof/>
          <w:sz w:val="24"/>
          <w:szCs w:val="24"/>
        </w:rPr>
      </w:pPr>
      <w:r w:rsidRPr="00DC4F00">
        <w:rPr>
          <w:noProof/>
          <w:sz w:val="24"/>
          <w:szCs w:val="24"/>
        </w:rPr>
        <w:t>Somente serão aceitos protocolos de revalidação do certificado acompanhados da Legislação Municipal que ampare o período de protocolo.</w:t>
      </w:r>
    </w:p>
    <w:p w14:paraId="534325F5" w14:textId="77777777" w:rsidR="00365116" w:rsidRPr="00DC4F00" w:rsidRDefault="004F4AF4" w:rsidP="006C35D6">
      <w:pPr>
        <w:numPr>
          <w:ilvl w:val="3"/>
          <w:numId w:val="4"/>
        </w:numPr>
        <w:autoSpaceDE w:val="0"/>
        <w:jc w:val="both"/>
        <w:rPr>
          <w:noProof/>
          <w:sz w:val="24"/>
          <w:szCs w:val="24"/>
        </w:rPr>
      </w:pPr>
      <w:r w:rsidRPr="00DC4F00">
        <w:rPr>
          <w:noProof/>
          <w:sz w:val="24"/>
          <w:szCs w:val="24"/>
        </w:rPr>
        <w:t xml:space="preserve">Para o pão francês, a empresa proponente deverá apresentar documentação comprobatória do ramo de panificação como atividade licenciada na Licença Sanitária. </w:t>
      </w:r>
    </w:p>
    <w:p w14:paraId="6DDEE514" w14:textId="02A3716D" w:rsidR="004F4AF4" w:rsidRPr="00DC4F00" w:rsidRDefault="004F4AF4" w:rsidP="006C35D6">
      <w:pPr>
        <w:numPr>
          <w:ilvl w:val="4"/>
          <w:numId w:val="4"/>
        </w:numPr>
        <w:autoSpaceDE w:val="0"/>
        <w:jc w:val="both"/>
        <w:rPr>
          <w:noProof/>
          <w:sz w:val="24"/>
          <w:szCs w:val="24"/>
        </w:rPr>
      </w:pPr>
      <w:r w:rsidRPr="00DC4F00">
        <w:rPr>
          <w:noProof/>
          <w:sz w:val="24"/>
          <w:szCs w:val="24"/>
        </w:rPr>
        <w:t>Caso o pão francês for adquirido de empresa terceirizada, esta também deverá apresentar documentação comprobatória do ramo de panificação juntamente com a licença sanitária da empresa terceirizada.</w:t>
      </w:r>
    </w:p>
    <w:p w14:paraId="3560E9F2" w14:textId="77777777" w:rsidR="004F4AF4" w:rsidRPr="00ED4341" w:rsidRDefault="004F4AF4" w:rsidP="00ED4341">
      <w:pPr>
        <w:numPr>
          <w:ilvl w:val="1"/>
          <w:numId w:val="4"/>
        </w:numPr>
        <w:autoSpaceDE w:val="0"/>
        <w:jc w:val="both"/>
        <w:rPr>
          <w:b/>
          <w:bCs/>
          <w:sz w:val="24"/>
          <w:szCs w:val="24"/>
        </w:rPr>
      </w:pPr>
      <w:r>
        <w:rPr>
          <w:b/>
          <w:bCs/>
          <w:sz w:val="24"/>
          <w:szCs w:val="24"/>
        </w:rPr>
        <w:t xml:space="preserve">Do envio da documentação de habilitação como anexo no sistema </w:t>
      </w:r>
      <w:proofErr w:type="spellStart"/>
      <w:r>
        <w:rPr>
          <w:b/>
          <w:bCs/>
          <w:sz w:val="24"/>
          <w:szCs w:val="24"/>
        </w:rPr>
        <w:t>Comprasnet</w:t>
      </w:r>
      <w:proofErr w:type="spellEnd"/>
      <w:r>
        <w:rPr>
          <w:b/>
          <w:bCs/>
          <w:sz w:val="24"/>
          <w:szCs w:val="24"/>
        </w:rPr>
        <w:t>:</w:t>
      </w:r>
    </w:p>
    <w:p w14:paraId="61FBC646" w14:textId="77777777" w:rsidR="004F4AF4" w:rsidRPr="00DF5A7B" w:rsidRDefault="004F4AF4" w:rsidP="00D362D2">
      <w:pPr>
        <w:numPr>
          <w:ilvl w:val="2"/>
          <w:numId w:val="4"/>
        </w:numPr>
        <w:autoSpaceDE w:val="0"/>
        <w:jc w:val="both"/>
        <w:rPr>
          <w:b/>
          <w:bCs/>
          <w:sz w:val="24"/>
          <w:szCs w:val="24"/>
        </w:rPr>
      </w:pPr>
      <w:r w:rsidRPr="00DF5A7B">
        <w:rPr>
          <w:sz w:val="24"/>
          <w:szCs w:val="24"/>
        </w:rPr>
        <w:t xml:space="preserve">Encerrada a etapa de lances, </w:t>
      </w:r>
      <w:r>
        <w:rPr>
          <w:sz w:val="24"/>
          <w:szCs w:val="24"/>
        </w:rPr>
        <w:t>a pregoeira</w:t>
      </w:r>
      <w:r w:rsidRPr="00DF5A7B">
        <w:rPr>
          <w:sz w:val="24"/>
          <w:szCs w:val="24"/>
        </w:rPr>
        <w:t xml:space="preserve"> encaminhará, via chat, mensagem de convocação disponibilizando-a a todos, </w:t>
      </w:r>
      <w:r w:rsidRPr="00F87EE9">
        <w:rPr>
          <w:sz w:val="24"/>
          <w:szCs w:val="24"/>
        </w:rPr>
        <w:t xml:space="preserve">inclusive para a sociedade. O fornecedor convocado deverá encaminhar via sistema </w:t>
      </w:r>
      <w:proofErr w:type="spellStart"/>
      <w:r w:rsidRPr="00F87EE9">
        <w:rPr>
          <w:sz w:val="24"/>
          <w:szCs w:val="24"/>
        </w:rPr>
        <w:t>Comprasnet</w:t>
      </w:r>
      <w:proofErr w:type="spellEnd"/>
      <w:r w:rsidRPr="00F87EE9">
        <w:rPr>
          <w:sz w:val="24"/>
          <w:szCs w:val="24"/>
        </w:rPr>
        <w:t xml:space="preserve"> a documentação de habilitação complementar, quando for o caso, juntamente com a proposta comercial adequada e assinada, dentro do</w:t>
      </w:r>
      <w:r>
        <w:rPr>
          <w:sz w:val="24"/>
          <w:szCs w:val="24"/>
        </w:rPr>
        <w:t xml:space="preserve"> prazo estabelecido no item 11.6.</w:t>
      </w:r>
    </w:p>
    <w:p w14:paraId="12F251B6" w14:textId="77777777" w:rsidR="004F4AF4" w:rsidRPr="00611FF5" w:rsidRDefault="004F4AF4" w:rsidP="00A529CA">
      <w:pPr>
        <w:numPr>
          <w:ilvl w:val="1"/>
          <w:numId w:val="4"/>
        </w:numPr>
        <w:autoSpaceDE w:val="0"/>
        <w:jc w:val="both"/>
        <w:rPr>
          <w:b/>
          <w:sz w:val="24"/>
          <w:szCs w:val="24"/>
        </w:rPr>
      </w:pPr>
      <w:r w:rsidRPr="00ED4341">
        <w:rPr>
          <w:b/>
          <w:sz w:val="24"/>
          <w:szCs w:val="24"/>
        </w:rPr>
        <w:t xml:space="preserve">Do envio </w:t>
      </w:r>
      <w:r>
        <w:rPr>
          <w:b/>
          <w:sz w:val="24"/>
          <w:szCs w:val="24"/>
        </w:rPr>
        <w:t>de amostras</w:t>
      </w:r>
      <w:r w:rsidRPr="00ED4341">
        <w:rPr>
          <w:b/>
          <w:sz w:val="24"/>
          <w:szCs w:val="24"/>
        </w:rPr>
        <w:t xml:space="preserve">: </w:t>
      </w:r>
    </w:p>
    <w:p w14:paraId="75356444" w14:textId="77777777" w:rsidR="004F4AF4" w:rsidRDefault="004F4AF4" w:rsidP="00A529CA">
      <w:pPr>
        <w:numPr>
          <w:ilvl w:val="2"/>
          <w:numId w:val="4"/>
        </w:numPr>
        <w:autoSpaceDE w:val="0"/>
        <w:jc w:val="both"/>
        <w:rPr>
          <w:sz w:val="24"/>
          <w:szCs w:val="24"/>
        </w:rPr>
      </w:pPr>
      <w:r>
        <w:rPr>
          <w:rFonts w:eastAsia="Arial"/>
          <w:bCs/>
          <w:sz w:val="24"/>
          <w:szCs w:val="24"/>
        </w:rPr>
        <w:t>As amostras para os itens nos quais é exigido, conforme Anexo I</w:t>
      </w:r>
      <w:r w:rsidRPr="00DF5A7B">
        <w:rPr>
          <w:rFonts w:eastAsia="Arial"/>
          <w:bCs/>
          <w:sz w:val="24"/>
          <w:szCs w:val="24"/>
        </w:rPr>
        <w:t>, deve</w:t>
      </w:r>
      <w:r>
        <w:rPr>
          <w:rFonts w:eastAsia="Arial"/>
          <w:bCs/>
          <w:sz w:val="24"/>
          <w:szCs w:val="24"/>
        </w:rPr>
        <w:t>rão</w:t>
      </w:r>
      <w:r w:rsidRPr="00DF5A7B">
        <w:rPr>
          <w:rFonts w:eastAsia="Arial"/>
          <w:bCs/>
          <w:sz w:val="24"/>
          <w:szCs w:val="24"/>
        </w:rPr>
        <w:t xml:space="preserve"> chegar ao HUOP no prazo máximo de </w:t>
      </w:r>
      <w:r w:rsidRPr="00DF5A7B">
        <w:rPr>
          <w:rFonts w:eastAsia="Arial"/>
          <w:b/>
          <w:bCs/>
          <w:sz w:val="24"/>
          <w:szCs w:val="24"/>
          <w:u w:val="single"/>
        </w:rPr>
        <w:t>0</w:t>
      </w:r>
      <w:r>
        <w:rPr>
          <w:rFonts w:eastAsia="Arial"/>
          <w:b/>
          <w:bCs/>
          <w:sz w:val="24"/>
          <w:szCs w:val="24"/>
          <w:u w:val="single"/>
        </w:rPr>
        <w:t>4</w:t>
      </w:r>
      <w:r w:rsidRPr="00DF5A7B">
        <w:rPr>
          <w:rFonts w:eastAsia="Arial"/>
          <w:b/>
          <w:bCs/>
          <w:sz w:val="24"/>
          <w:szCs w:val="24"/>
          <w:u w:val="single"/>
        </w:rPr>
        <w:t xml:space="preserve"> (</w:t>
      </w:r>
      <w:r>
        <w:rPr>
          <w:rFonts w:eastAsia="Arial"/>
          <w:b/>
          <w:bCs/>
          <w:sz w:val="24"/>
          <w:szCs w:val="24"/>
          <w:u w:val="single"/>
        </w:rPr>
        <w:t>quatro</w:t>
      </w:r>
      <w:r w:rsidRPr="00DF5A7B">
        <w:rPr>
          <w:rFonts w:eastAsia="Arial"/>
          <w:b/>
          <w:bCs/>
          <w:sz w:val="24"/>
          <w:szCs w:val="24"/>
          <w:u w:val="single"/>
        </w:rPr>
        <w:t>) dias úteis a contar da data de solicitação d</w:t>
      </w:r>
      <w:r>
        <w:rPr>
          <w:rFonts w:eastAsia="Arial"/>
          <w:b/>
          <w:bCs/>
          <w:sz w:val="24"/>
          <w:szCs w:val="24"/>
          <w:u w:val="single"/>
        </w:rPr>
        <w:t xml:space="preserve">a </w:t>
      </w:r>
      <w:r>
        <w:rPr>
          <w:rFonts w:eastAsia="Arial"/>
          <w:b/>
          <w:bCs/>
          <w:sz w:val="24"/>
          <w:szCs w:val="24"/>
          <w:u w:val="single"/>
        </w:rPr>
        <w:lastRenderedPageBreak/>
        <w:t>pregoeira</w:t>
      </w:r>
      <w:r w:rsidRPr="00DF5A7B">
        <w:rPr>
          <w:rFonts w:eastAsia="Arial"/>
          <w:b/>
          <w:bCs/>
          <w:sz w:val="24"/>
          <w:szCs w:val="24"/>
          <w:u w:val="single"/>
        </w:rPr>
        <w:t xml:space="preserve"> no sistema </w:t>
      </w:r>
      <w:proofErr w:type="spellStart"/>
      <w:r>
        <w:rPr>
          <w:rFonts w:eastAsia="Arial"/>
          <w:b/>
          <w:bCs/>
          <w:sz w:val="24"/>
          <w:szCs w:val="24"/>
          <w:u w:val="single"/>
        </w:rPr>
        <w:t>Comprasnet</w:t>
      </w:r>
      <w:proofErr w:type="spellEnd"/>
      <w:r w:rsidRPr="00DF5A7B">
        <w:rPr>
          <w:rFonts w:eastAsia="Arial"/>
          <w:bCs/>
          <w:sz w:val="24"/>
          <w:szCs w:val="24"/>
        </w:rPr>
        <w:t>, ficando esclarecido que o descumprimento de tal obrigação implicará na desclassificação ou inabilitação da licitante e a sujeitará às sanções previstas neste Edital</w:t>
      </w:r>
      <w:r w:rsidRPr="00DF5A7B">
        <w:rPr>
          <w:sz w:val="24"/>
          <w:szCs w:val="24"/>
        </w:rPr>
        <w:t xml:space="preserve">. </w:t>
      </w:r>
    </w:p>
    <w:p w14:paraId="1C548AE7" w14:textId="77777777" w:rsidR="004F4AF4" w:rsidRPr="003B08D3" w:rsidRDefault="004F4AF4" w:rsidP="00A529CA">
      <w:pPr>
        <w:numPr>
          <w:ilvl w:val="3"/>
          <w:numId w:val="4"/>
        </w:numPr>
        <w:autoSpaceDE w:val="0"/>
        <w:ind w:firstLine="425"/>
        <w:jc w:val="both"/>
        <w:rPr>
          <w:sz w:val="24"/>
          <w:szCs w:val="24"/>
        </w:rPr>
      </w:pPr>
      <w:r w:rsidRPr="003B08D3">
        <w:rPr>
          <w:sz w:val="24"/>
          <w:szCs w:val="24"/>
        </w:rPr>
        <w:t xml:space="preserve">O prazo constante no </w:t>
      </w:r>
      <w:r w:rsidRPr="004A7755">
        <w:rPr>
          <w:sz w:val="24"/>
          <w:szCs w:val="24"/>
        </w:rPr>
        <w:t xml:space="preserve">item </w:t>
      </w:r>
      <w:proofErr w:type="gramStart"/>
      <w:r w:rsidRPr="004A7755">
        <w:rPr>
          <w:sz w:val="24"/>
          <w:szCs w:val="24"/>
        </w:rPr>
        <w:t>12.</w:t>
      </w:r>
      <w:r>
        <w:rPr>
          <w:sz w:val="24"/>
          <w:szCs w:val="24"/>
        </w:rPr>
        <w:t>8</w:t>
      </w:r>
      <w:r w:rsidRPr="004A7755">
        <w:rPr>
          <w:sz w:val="24"/>
          <w:szCs w:val="24"/>
        </w:rPr>
        <w:t>.1</w:t>
      </w:r>
      <w:r w:rsidRPr="003B08D3">
        <w:rPr>
          <w:sz w:val="24"/>
          <w:szCs w:val="24"/>
        </w:rPr>
        <w:t xml:space="preserve">  poderá</w:t>
      </w:r>
      <w:proofErr w:type="gramEnd"/>
      <w:r w:rsidRPr="003B08D3">
        <w:rPr>
          <w:sz w:val="24"/>
          <w:szCs w:val="24"/>
        </w:rPr>
        <w:t xml:space="preserve"> ser prorrogado por até 2 (dois) dias úteis, mediante o envio de e-mail para </w:t>
      </w:r>
      <w:hyperlink r:id="rId23" w:history="1">
        <w:r w:rsidRPr="00112275">
          <w:rPr>
            <w:rStyle w:val="Hyperlink"/>
            <w:rFonts w:ascii="Times New Roman" w:hAnsi="Times New Roman"/>
            <w:sz w:val="24"/>
            <w:szCs w:val="24"/>
          </w:rPr>
          <w:t>huop.licitacoes@unioeste.br</w:t>
        </w:r>
      </w:hyperlink>
      <w:r w:rsidRPr="003B08D3">
        <w:rPr>
          <w:sz w:val="24"/>
          <w:szCs w:val="24"/>
        </w:rPr>
        <w:t xml:space="preserve"> com justificativa devidamente motivada e com encaminhamento do número de rastreio do envio da amostra.</w:t>
      </w:r>
    </w:p>
    <w:p w14:paraId="72617FAE" w14:textId="77777777" w:rsidR="004F4AF4" w:rsidRPr="006C35D6" w:rsidRDefault="004F4AF4" w:rsidP="00A529CA">
      <w:pPr>
        <w:numPr>
          <w:ilvl w:val="2"/>
          <w:numId w:val="4"/>
        </w:numPr>
        <w:autoSpaceDE w:val="0"/>
        <w:jc w:val="both"/>
        <w:rPr>
          <w:sz w:val="24"/>
          <w:szCs w:val="24"/>
        </w:rPr>
      </w:pPr>
      <w:r>
        <w:rPr>
          <w:sz w:val="24"/>
          <w:szCs w:val="24"/>
        </w:rPr>
        <w:t>O endereço para envio é:</w:t>
      </w:r>
      <w:r w:rsidRPr="005C7ED2">
        <w:rPr>
          <w:sz w:val="24"/>
          <w:szCs w:val="24"/>
        </w:rPr>
        <w:t xml:space="preserve"> Hospital Universitário do Oeste do Paraná - HUOP/UNIOESTE, Av. Tancredo Neves nº 3224, Bairro: Santo Onofre - Cascavel/PR - CEP: 85.806-470, em envelope</w:t>
      </w:r>
      <w:r>
        <w:rPr>
          <w:sz w:val="24"/>
          <w:szCs w:val="24"/>
        </w:rPr>
        <w:t>/embalagem</w:t>
      </w:r>
      <w:r w:rsidRPr="005C7ED2">
        <w:rPr>
          <w:sz w:val="24"/>
          <w:szCs w:val="24"/>
        </w:rPr>
        <w:t xml:space="preserve"> lacrad</w:t>
      </w:r>
      <w:r>
        <w:rPr>
          <w:sz w:val="24"/>
          <w:szCs w:val="24"/>
        </w:rPr>
        <w:t>a</w:t>
      </w:r>
      <w:r w:rsidRPr="005C7ED2">
        <w:rPr>
          <w:sz w:val="24"/>
          <w:szCs w:val="24"/>
        </w:rPr>
        <w:t xml:space="preserve"> e </w:t>
      </w:r>
      <w:r w:rsidRPr="006C35D6">
        <w:rPr>
          <w:sz w:val="24"/>
          <w:szCs w:val="24"/>
        </w:rPr>
        <w:t>rubricado no fecho, com os seguintes dizeres em sua parte externa e frontal:</w:t>
      </w:r>
    </w:p>
    <w:p w14:paraId="216C2628" w14:textId="77777777" w:rsidR="004F4AF4" w:rsidRPr="006C35D6" w:rsidRDefault="004F4AF4" w:rsidP="00ED4341">
      <w:pPr>
        <w:ind w:left="17"/>
        <w:jc w:val="both"/>
        <w:rPr>
          <w:sz w:val="24"/>
          <w:szCs w:val="24"/>
        </w:rPr>
      </w:pPr>
    </w:p>
    <w:p w14:paraId="4D008E65" w14:textId="77777777" w:rsidR="004F4AF4" w:rsidRPr="006C35D6" w:rsidRDefault="004F4AF4" w:rsidP="00ED4341">
      <w:pPr>
        <w:pBdr>
          <w:top w:val="single" w:sz="4" w:space="1" w:color="auto"/>
          <w:left w:val="single" w:sz="4" w:space="4" w:color="auto"/>
          <w:bottom w:val="single" w:sz="4" w:space="1" w:color="auto"/>
          <w:right w:val="single" w:sz="4" w:space="4" w:color="auto"/>
        </w:pBdr>
        <w:jc w:val="center"/>
        <w:rPr>
          <w:b/>
          <w:sz w:val="24"/>
          <w:szCs w:val="24"/>
        </w:rPr>
      </w:pPr>
      <w:r w:rsidRPr="006C35D6">
        <w:rPr>
          <w:b/>
          <w:sz w:val="24"/>
          <w:szCs w:val="24"/>
        </w:rPr>
        <w:t xml:space="preserve">Pregão Eletrônico </w:t>
      </w:r>
      <w:proofErr w:type="spellStart"/>
      <w:r w:rsidRPr="006C35D6">
        <w:rPr>
          <w:b/>
          <w:sz w:val="24"/>
          <w:szCs w:val="24"/>
        </w:rPr>
        <w:t>n.°</w:t>
      </w:r>
      <w:proofErr w:type="spellEnd"/>
      <w:r w:rsidRPr="006C35D6">
        <w:rPr>
          <w:b/>
          <w:sz w:val="24"/>
          <w:szCs w:val="24"/>
        </w:rPr>
        <w:t xml:space="preserve"> </w:t>
      </w:r>
      <w:r w:rsidRPr="006C35D6">
        <w:rPr>
          <w:b/>
          <w:noProof/>
          <w:sz w:val="24"/>
          <w:szCs w:val="24"/>
        </w:rPr>
        <w:t>1322/2022</w:t>
      </w:r>
    </w:p>
    <w:p w14:paraId="29638592" w14:textId="77777777" w:rsidR="004F4AF4" w:rsidRPr="006C35D6" w:rsidRDefault="004F4AF4" w:rsidP="00ED4341">
      <w:pPr>
        <w:pBdr>
          <w:top w:val="single" w:sz="4" w:space="1" w:color="auto"/>
          <w:left w:val="single" w:sz="4" w:space="4" w:color="auto"/>
          <w:bottom w:val="single" w:sz="4" w:space="1" w:color="auto"/>
          <w:right w:val="single" w:sz="4" w:space="4" w:color="auto"/>
        </w:pBdr>
        <w:jc w:val="center"/>
        <w:rPr>
          <w:b/>
          <w:i/>
          <w:sz w:val="24"/>
          <w:szCs w:val="24"/>
        </w:rPr>
      </w:pPr>
      <w:r w:rsidRPr="006C35D6">
        <w:rPr>
          <w:b/>
          <w:i/>
          <w:sz w:val="24"/>
          <w:szCs w:val="24"/>
        </w:rPr>
        <w:t>(Proposta Comercial e Documentação de habilitação)</w:t>
      </w:r>
    </w:p>
    <w:p w14:paraId="6A07F373" w14:textId="77777777" w:rsidR="004F4AF4" w:rsidRPr="006C35D6" w:rsidRDefault="004F4AF4" w:rsidP="00ED4341">
      <w:pPr>
        <w:pBdr>
          <w:top w:val="single" w:sz="4" w:space="1" w:color="auto"/>
          <w:left w:val="single" w:sz="4" w:space="4" w:color="auto"/>
          <w:bottom w:val="single" w:sz="4" w:space="1" w:color="auto"/>
          <w:right w:val="single" w:sz="4" w:space="4" w:color="auto"/>
        </w:pBdr>
        <w:jc w:val="center"/>
        <w:rPr>
          <w:b/>
          <w:sz w:val="24"/>
          <w:szCs w:val="24"/>
        </w:rPr>
      </w:pPr>
    </w:p>
    <w:p w14:paraId="4E137292" w14:textId="77777777" w:rsidR="004F4AF4" w:rsidRPr="006C35D6" w:rsidRDefault="004F4AF4" w:rsidP="00ED4341">
      <w:pPr>
        <w:pBdr>
          <w:top w:val="single" w:sz="4" w:space="1" w:color="auto"/>
          <w:left w:val="single" w:sz="4" w:space="4" w:color="auto"/>
          <w:bottom w:val="single" w:sz="4" w:space="1" w:color="auto"/>
          <w:right w:val="single" w:sz="4" w:space="4" w:color="auto"/>
        </w:pBdr>
        <w:ind w:firstLine="567"/>
        <w:jc w:val="both"/>
        <w:rPr>
          <w:sz w:val="24"/>
          <w:szCs w:val="24"/>
        </w:rPr>
      </w:pPr>
      <w:r w:rsidRPr="006C35D6">
        <w:rPr>
          <w:sz w:val="24"/>
          <w:szCs w:val="24"/>
        </w:rPr>
        <w:t xml:space="preserve">PROPONENTE: </w:t>
      </w:r>
    </w:p>
    <w:p w14:paraId="5B1F252D" w14:textId="77777777" w:rsidR="004F4AF4" w:rsidRPr="005C7ED2" w:rsidRDefault="004F4AF4" w:rsidP="00ED4341">
      <w:pPr>
        <w:pBdr>
          <w:top w:val="single" w:sz="4" w:space="1" w:color="auto"/>
          <w:left w:val="single" w:sz="4" w:space="4" w:color="auto"/>
          <w:bottom w:val="single" w:sz="4" w:space="1" w:color="auto"/>
          <w:right w:val="single" w:sz="4" w:space="4" w:color="auto"/>
        </w:pBdr>
        <w:ind w:firstLine="567"/>
        <w:jc w:val="both"/>
        <w:rPr>
          <w:sz w:val="24"/>
          <w:szCs w:val="24"/>
        </w:rPr>
      </w:pPr>
      <w:r w:rsidRPr="006C35D6">
        <w:rPr>
          <w:sz w:val="24"/>
          <w:szCs w:val="24"/>
        </w:rPr>
        <w:t>CNPJ:</w:t>
      </w:r>
      <w:r w:rsidRPr="005C7ED2">
        <w:rPr>
          <w:sz w:val="24"/>
          <w:szCs w:val="24"/>
        </w:rPr>
        <w:t xml:space="preserve"> </w:t>
      </w:r>
    </w:p>
    <w:p w14:paraId="54E21CE4" w14:textId="77777777" w:rsidR="004F4AF4" w:rsidRPr="005C7ED2" w:rsidRDefault="004F4AF4" w:rsidP="00ED4341">
      <w:pPr>
        <w:pBdr>
          <w:top w:val="single" w:sz="4" w:space="1" w:color="auto"/>
          <w:left w:val="single" w:sz="4" w:space="4" w:color="auto"/>
          <w:bottom w:val="single" w:sz="4" w:space="1" w:color="auto"/>
          <w:right w:val="single" w:sz="4" w:space="4" w:color="auto"/>
        </w:pBdr>
        <w:ind w:firstLine="567"/>
        <w:jc w:val="both"/>
        <w:rPr>
          <w:i/>
          <w:sz w:val="24"/>
          <w:szCs w:val="24"/>
        </w:rPr>
      </w:pPr>
      <w:r w:rsidRPr="005C7ED2">
        <w:rPr>
          <w:sz w:val="24"/>
          <w:szCs w:val="24"/>
        </w:rPr>
        <w:t>FONE/FAX:</w:t>
      </w:r>
    </w:p>
    <w:p w14:paraId="017B461A" w14:textId="77777777" w:rsidR="004F4AF4" w:rsidRPr="005C7ED2" w:rsidRDefault="004F4AF4" w:rsidP="00ED4341">
      <w:pPr>
        <w:pBdr>
          <w:top w:val="single" w:sz="4" w:space="1" w:color="auto"/>
          <w:left w:val="single" w:sz="4" w:space="4" w:color="auto"/>
          <w:bottom w:val="single" w:sz="4" w:space="1" w:color="auto"/>
          <w:right w:val="single" w:sz="4" w:space="4" w:color="auto"/>
        </w:pBdr>
        <w:ind w:firstLine="567"/>
        <w:jc w:val="both"/>
        <w:rPr>
          <w:sz w:val="24"/>
          <w:szCs w:val="24"/>
        </w:rPr>
      </w:pPr>
      <w:r w:rsidRPr="005C7ED2">
        <w:rPr>
          <w:sz w:val="24"/>
          <w:szCs w:val="24"/>
        </w:rPr>
        <w:t xml:space="preserve">E-mail: </w:t>
      </w:r>
    </w:p>
    <w:p w14:paraId="713CFCCE" w14:textId="77777777" w:rsidR="004F4AF4" w:rsidRDefault="004F4AF4" w:rsidP="003914FF">
      <w:pPr>
        <w:autoSpaceDE w:val="0"/>
        <w:ind w:left="284"/>
        <w:jc w:val="both"/>
        <w:rPr>
          <w:sz w:val="24"/>
          <w:szCs w:val="24"/>
        </w:rPr>
      </w:pPr>
    </w:p>
    <w:p w14:paraId="4BBB4EDE" w14:textId="77777777" w:rsidR="004F4AF4" w:rsidRPr="004370C7" w:rsidRDefault="004F4AF4" w:rsidP="004370C7">
      <w:pPr>
        <w:numPr>
          <w:ilvl w:val="2"/>
          <w:numId w:val="4"/>
        </w:numPr>
        <w:autoSpaceDE w:val="0"/>
        <w:jc w:val="both"/>
        <w:rPr>
          <w:sz w:val="24"/>
          <w:szCs w:val="24"/>
        </w:rPr>
      </w:pPr>
      <w:r w:rsidRPr="004370C7">
        <w:rPr>
          <w:sz w:val="24"/>
          <w:szCs w:val="24"/>
        </w:rPr>
        <w:t xml:space="preserve">O CNPJ informado na proposta comercial deverá ser o mesmo constante dos documentos de habilitação. No caso </w:t>
      </w:r>
      <w:proofErr w:type="gramStart"/>
      <w:r w:rsidRPr="004370C7">
        <w:rPr>
          <w:sz w:val="24"/>
          <w:szCs w:val="24"/>
        </w:rPr>
        <w:t>da</w:t>
      </w:r>
      <w:proofErr w:type="gramEnd"/>
      <w:r w:rsidRPr="004370C7">
        <w:rPr>
          <w:sz w:val="24"/>
          <w:szCs w:val="24"/>
        </w:rPr>
        <w:t xml:space="preserve"> licitante possuir filiais, os números do CNPJ, tanto da proposta quanto da documentação, deverá referir-se apenas a uma das filiais ou apenas à matriz (salvo disposição em contrário), sendo que a contratação será realizada com a pessoa jurídica que apresentou a documentação. </w:t>
      </w:r>
    </w:p>
    <w:p w14:paraId="6BCD6C8B" w14:textId="77777777" w:rsidR="004F4AF4" w:rsidRDefault="004F4AF4" w:rsidP="00CA4D68">
      <w:pPr>
        <w:numPr>
          <w:ilvl w:val="2"/>
          <w:numId w:val="4"/>
        </w:numPr>
        <w:autoSpaceDE w:val="0"/>
        <w:jc w:val="both"/>
        <w:rPr>
          <w:sz w:val="24"/>
          <w:szCs w:val="24"/>
        </w:rPr>
      </w:pPr>
      <w:r w:rsidRPr="005C7ED2">
        <w:rPr>
          <w:sz w:val="24"/>
          <w:szCs w:val="24"/>
        </w:rPr>
        <w:t xml:space="preserve">No julgamento da habilitação, </w:t>
      </w:r>
      <w:r>
        <w:rPr>
          <w:sz w:val="24"/>
          <w:szCs w:val="24"/>
        </w:rPr>
        <w:t>a pregoeira</w:t>
      </w:r>
      <w:r w:rsidRPr="005C7ED2">
        <w:rPr>
          <w:sz w:val="24"/>
          <w:szCs w:val="24"/>
        </w:rPr>
        <w:t xml:space="preserve"> poderá sanar erros ou falhas que não alterem a substância dos documentos </w:t>
      </w:r>
      <w:proofErr w:type="spellStart"/>
      <w:r w:rsidRPr="005C7ED2">
        <w:rPr>
          <w:sz w:val="24"/>
          <w:szCs w:val="24"/>
        </w:rPr>
        <w:t>habilitatórios</w:t>
      </w:r>
      <w:proofErr w:type="spellEnd"/>
      <w:r w:rsidRPr="005C7ED2">
        <w:rPr>
          <w:sz w:val="24"/>
          <w:szCs w:val="24"/>
        </w:rPr>
        <w:t xml:space="preserve"> e sua validade jurídica, mediante despacho fundamentado, registrado em ata e acessível a todos os participantes, atribuindo-lhes validade e eficácia para fins de habilitação.</w:t>
      </w:r>
    </w:p>
    <w:p w14:paraId="42C9FECA" w14:textId="77777777" w:rsidR="004F4AF4" w:rsidRDefault="004F4AF4" w:rsidP="009D5E83">
      <w:pPr>
        <w:numPr>
          <w:ilvl w:val="2"/>
          <w:numId w:val="4"/>
        </w:numPr>
        <w:autoSpaceDE w:val="0"/>
        <w:jc w:val="both"/>
        <w:rPr>
          <w:sz w:val="24"/>
          <w:szCs w:val="24"/>
        </w:rPr>
      </w:pPr>
      <w:r w:rsidRPr="009D5E83">
        <w:rPr>
          <w:sz w:val="24"/>
          <w:szCs w:val="24"/>
        </w:rPr>
        <w:t>Serão aceitos documentos autenticados por cartório digital - autoridade certificadora licenciada pelo ICP-Brasil (</w:t>
      </w:r>
      <w:proofErr w:type="spellStart"/>
      <w:proofErr w:type="gramStart"/>
      <w:r w:rsidRPr="009D5E83">
        <w:rPr>
          <w:sz w:val="24"/>
          <w:szCs w:val="24"/>
        </w:rPr>
        <w:t>Infra-Estrutura</w:t>
      </w:r>
      <w:proofErr w:type="spellEnd"/>
      <w:proofErr w:type="gramEnd"/>
      <w:r w:rsidRPr="009D5E83">
        <w:rPr>
          <w:sz w:val="24"/>
          <w:szCs w:val="24"/>
        </w:rPr>
        <w:t xml:space="preserve"> de Chaves Públicas Brasileira), nos termos da Medida Provisória Nº 2.200-2/01-, desde que contenha o carimbo digital no documento, em conjunto da certidão da certificação digital (documento este que pode ser diligenciado durante o certame), onde conste os mesmos dados do carimbo, bem como a data de validade, para que se possa comprovar a legitimidade do mesmo.</w:t>
      </w:r>
    </w:p>
    <w:p w14:paraId="5A40739B" w14:textId="77777777" w:rsidR="004F4AF4" w:rsidRDefault="004F4AF4" w:rsidP="006F157B">
      <w:pPr>
        <w:numPr>
          <w:ilvl w:val="2"/>
          <w:numId w:val="4"/>
        </w:numPr>
        <w:autoSpaceDE w:val="0"/>
        <w:jc w:val="both"/>
        <w:rPr>
          <w:sz w:val="24"/>
          <w:szCs w:val="24"/>
        </w:rPr>
      </w:pPr>
      <w:r>
        <w:rPr>
          <w:sz w:val="24"/>
          <w:szCs w:val="24"/>
        </w:rPr>
        <w:t>Também serão aceitos documentos assinados com assinatura digital por meio de certificado digital.</w:t>
      </w:r>
    </w:p>
    <w:p w14:paraId="759FF48C" w14:textId="77777777" w:rsidR="004F4AF4" w:rsidRPr="00536FE5" w:rsidRDefault="004F4AF4" w:rsidP="00D57D8E">
      <w:pPr>
        <w:numPr>
          <w:ilvl w:val="3"/>
          <w:numId w:val="4"/>
        </w:numPr>
        <w:autoSpaceDE w:val="0"/>
        <w:jc w:val="both"/>
        <w:rPr>
          <w:sz w:val="24"/>
          <w:szCs w:val="24"/>
        </w:rPr>
      </w:pPr>
      <w:r w:rsidRPr="00D57D8E">
        <w:rPr>
          <w:sz w:val="24"/>
          <w:szCs w:val="24"/>
        </w:rPr>
        <w:t xml:space="preserve">Caso todos os documentos sejam </w:t>
      </w:r>
      <w:r>
        <w:rPr>
          <w:sz w:val="24"/>
          <w:szCs w:val="24"/>
        </w:rPr>
        <w:t xml:space="preserve">anexados no sistema </w:t>
      </w:r>
      <w:proofErr w:type="spellStart"/>
      <w:r>
        <w:rPr>
          <w:sz w:val="24"/>
          <w:szCs w:val="24"/>
        </w:rPr>
        <w:t>comprasnet</w:t>
      </w:r>
      <w:proofErr w:type="spellEnd"/>
      <w:r w:rsidRPr="00D57D8E">
        <w:rPr>
          <w:sz w:val="24"/>
          <w:szCs w:val="24"/>
        </w:rPr>
        <w:t xml:space="preserve"> com assinatura digital, assinados por meio de certificado digital, e todos os demais documentos tenham autenticação digital, ou sejam emitidos por órgãos nos quais seja possível verificar sua autenticidade por meio de sites, poderá ser dispensado o envio de documentos pelo meio físico.</w:t>
      </w:r>
    </w:p>
    <w:p w14:paraId="147586A3" w14:textId="77777777" w:rsidR="004F4AF4" w:rsidRDefault="004F4AF4" w:rsidP="009D5E83">
      <w:pPr>
        <w:numPr>
          <w:ilvl w:val="2"/>
          <w:numId w:val="4"/>
        </w:numPr>
        <w:autoSpaceDE w:val="0"/>
        <w:jc w:val="both"/>
        <w:rPr>
          <w:sz w:val="24"/>
          <w:szCs w:val="24"/>
        </w:rPr>
      </w:pPr>
      <w:r w:rsidRPr="009D5E83">
        <w:rPr>
          <w:sz w:val="24"/>
          <w:szCs w:val="24"/>
        </w:rPr>
        <w:t xml:space="preserve">Os documentos necessários à habilitação do proponente poderão ser apresentados em original, por qualquer processo de cópia desde que autenticada por cartório competente, pelo Pregoeiro, pelos membros da Equipe de Apoio, por agente público de órgão público, ou ainda publicação em órgão de Imprensa Oficial devidamente autenticada. </w:t>
      </w:r>
    </w:p>
    <w:p w14:paraId="7BBAE4B7" w14:textId="77777777" w:rsidR="004F4AF4" w:rsidRPr="00724582" w:rsidRDefault="004F4AF4" w:rsidP="009D5E83">
      <w:pPr>
        <w:numPr>
          <w:ilvl w:val="2"/>
          <w:numId w:val="4"/>
        </w:numPr>
        <w:autoSpaceDE w:val="0"/>
        <w:jc w:val="both"/>
        <w:rPr>
          <w:sz w:val="24"/>
          <w:szCs w:val="24"/>
        </w:rPr>
      </w:pPr>
      <w:r w:rsidRPr="009200EA">
        <w:rPr>
          <w:sz w:val="24"/>
          <w:szCs w:val="24"/>
        </w:rPr>
        <w:t xml:space="preserve">A equipe técnica poderá diligenciar e ou solicitar documentação complementar que </w:t>
      </w:r>
      <w:r w:rsidRPr="004A7755">
        <w:rPr>
          <w:sz w:val="24"/>
          <w:szCs w:val="24"/>
        </w:rPr>
        <w:t>comprove a regularidade do proponente e</w:t>
      </w:r>
      <w:r w:rsidRPr="009200EA">
        <w:rPr>
          <w:sz w:val="24"/>
          <w:szCs w:val="24"/>
        </w:rPr>
        <w:t xml:space="preserve"> do fabricante/detentor do registro.</w:t>
      </w:r>
    </w:p>
    <w:p w14:paraId="4BE547F3" w14:textId="77777777" w:rsidR="004F4AF4" w:rsidRDefault="004F4AF4" w:rsidP="009D5E83">
      <w:pPr>
        <w:autoSpaceDE w:val="0"/>
        <w:ind w:left="284"/>
        <w:jc w:val="both"/>
        <w:rPr>
          <w:sz w:val="24"/>
          <w:szCs w:val="24"/>
        </w:rPr>
      </w:pPr>
    </w:p>
    <w:p w14:paraId="36061EB4"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lastRenderedPageBreak/>
        <w:t>DA INTENÇÃO DE INTERPOSIÇÃO DE RECURSO E                               ENCERRAMENTO DA SESSÃO PÚBLICA</w:t>
      </w:r>
    </w:p>
    <w:p w14:paraId="23D4A8AC" w14:textId="77777777" w:rsidR="004F4AF4" w:rsidRPr="005C7ED2" w:rsidRDefault="004F4AF4" w:rsidP="00CA4D68">
      <w:pPr>
        <w:numPr>
          <w:ilvl w:val="1"/>
          <w:numId w:val="4"/>
        </w:numPr>
        <w:autoSpaceDE w:val="0"/>
        <w:jc w:val="both"/>
        <w:rPr>
          <w:sz w:val="24"/>
          <w:szCs w:val="24"/>
        </w:rPr>
      </w:pPr>
      <w:r w:rsidRPr="005C7ED2">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w:t>
      </w:r>
      <w:proofErr w:type="spellStart"/>
      <w:proofErr w:type="gramStart"/>
      <w:r w:rsidRPr="005C7ED2">
        <w:rPr>
          <w:sz w:val="24"/>
          <w:szCs w:val="24"/>
        </w:rPr>
        <w:t>contra-razões</w:t>
      </w:r>
      <w:proofErr w:type="spellEnd"/>
      <w:proofErr w:type="gramEnd"/>
      <w:r w:rsidRPr="005C7ED2">
        <w:rPr>
          <w:sz w:val="24"/>
          <w:szCs w:val="24"/>
        </w:rPr>
        <w:t xml:space="preserve">, em igual número de dias, que começarão a correr do término do prazo do recorrente, sendo-lhes assegurada vistas imediata dos autos. </w:t>
      </w:r>
    </w:p>
    <w:p w14:paraId="30579AB0" w14:textId="77777777" w:rsidR="004F4AF4" w:rsidRPr="005C7ED2" w:rsidRDefault="004F4AF4" w:rsidP="00CA4D68">
      <w:pPr>
        <w:numPr>
          <w:ilvl w:val="1"/>
          <w:numId w:val="4"/>
        </w:numPr>
        <w:autoSpaceDE w:val="0"/>
        <w:jc w:val="both"/>
        <w:rPr>
          <w:sz w:val="24"/>
          <w:szCs w:val="24"/>
        </w:rPr>
      </w:pPr>
      <w:r w:rsidRPr="005C7ED2">
        <w:rPr>
          <w:sz w:val="24"/>
          <w:szCs w:val="24"/>
        </w:rPr>
        <w:t>A recorrente que tiver sua intenção de recurso deverá registrar as razões do recurso no próprio sistema COMPRASNET.</w:t>
      </w:r>
    </w:p>
    <w:p w14:paraId="2BD6215D" w14:textId="77777777" w:rsidR="004F4AF4" w:rsidRPr="005C7ED2" w:rsidRDefault="004F4AF4" w:rsidP="00CA4D68">
      <w:pPr>
        <w:numPr>
          <w:ilvl w:val="1"/>
          <w:numId w:val="4"/>
        </w:numPr>
        <w:autoSpaceDE w:val="0"/>
        <w:jc w:val="both"/>
        <w:rPr>
          <w:sz w:val="24"/>
          <w:szCs w:val="24"/>
        </w:rPr>
      </w:pPr>
      <w:r w:rsidRPr="005C7ED2">
        <w:rPr>
          <w:sz w:val="24"/>
          <w:szCs w:val="24"/>
        </w:rPr>
        <w:t>O acolhimento de recurso importará na invalidação apenas dos atos insuscetíveis de aproveitamento.</w:t>
      </w:r>
    </w:p>
    <w:p w14:paraId="50CAB4F1" w14:textId="77777777" w:rsidR="004F4AF4" w:rsidRPr="005C7ED2" w:rsidRDefault="004F4AF4" w:rsidP="00CA4D68">
      <w:pPr>
        <w:numPr>
          <w:ilvl w:val="1"/>
          <w:numId w:val="4"/>
        </w:numPr>
        <w:autoSpaceDE w:val="0"/>
        <w:jc w:val="both"/>
        <w:rPr>
          <w:sz w:val="24"/>
          <w:szCs w:val="24"/>
        </w:rPr>
      </w:pPr>
      <w:r w:rsidRPr="005C7ED2">
        <w:rPr>
          <w:sz w:val="24"/>
          <w:szCs w:val="24"/>
        </w:rPr>
        <w:t xml:space="preserve">Dar-se-á conhecimento aos interessados da decisão dos recursos por intermédio do sistema, através do site </w:t>
      </w:r>
      <w:hyperlink r:id="rId24" w:history="1">
        <w:r>
          <w:rPr>
            <w:rStyle w:val="Hyperlink"/>
            <w:rFonts w:ascii="Times New Roman" w:hAnsi="Times New Roman"/>
            <w:b/>
            <w:sz w:val="24"/>
            <w:szCs w:val="24"/>
          </w:rPr>
          <w:t>www.compras.gov.br</w:t>
        </w:r>
      </w:hyperlink>
      <w:r w:rsidRPr="005C7ED2">
        <w:rPr>
          <w:sz w:val="24"/>
          <w:szCs w:val="24"/>
        </w:rPr>
        <w:t>.</w:t>
      </w:r>
    </w:p>
    <w:p w14:paraId="0B8C5852" w14:textId="77777777" w:rsidR="004F4AF4" w:rsidRDefault="004F4AF4" w:rsidP="00CA4D68">
      <w:pPr>
        <w:numPr>
          <w:ilvl w:val="1"/>
          <w:numId w:val="4"/>
        </w:numPr>
        <w:autoSpaceDE w:val="0"/>
        <w:jc w:val="both"/>
        <w:rPr>
          <w:sz w:val="24"/>
          <w:szCs w:val="24"/>
        </w:rPr>
      </w:pPr>
      <w:r w:rsidRPr="005C7ED2">
        <w:rPr>
          <w:sz w:val="24"/>
          <w:szCs w:val="24"/>
        </w:rPr>
        <w:t xml:space="preserve">A falta de manifestação imediata e motivada da intenção de interpor recurso, no momento da </w:t>
      </w:r>
      <w:r>
        <w:rPr>
          <w:sz w:val="24"/>
          <w:szCs w:val="24"/>
        </w:rPr>
        <w:t>sessão p</w:t>
      </w:r>
      <w:r w:rsidRPr="005C7ED2">
        <w:rPr>
          <w:sz w:val="24"/>
          <w:szCs w:val="24"/>
        </w:rPr>
        <w:t xml:space="preserve">ública deste </w:t>
      </w:r>
      <w:r>
        <w:rPr>
          <w:sz w:val="24"/>
          <w:szCs w:val="24"/>
        </w:rPr>
        <w:t>p</w:t>
      </w:r>
      <w:r w:rsidRPr="005C7ED2">
        <w:rPr>
          <w:sz w:val="24"/>
          <w:szCs w:val="24"/>
        </w:rPr>
        <w:t xml:space="preserve">regão, implica na decadência desse direito, ficando </w:t>
      </w:r>
      <w:r>
        <w:rPr>
          <w:sz w:val="24"/>
          <w:szCs w:val="24"/>
        </w:rPr>
        <w:t>a pregoeira</w:t>
      </w:r>
      <w:r w:rsidRPr="005C7ED2">
        <w:rPr>
          <w:sz w:val="24"/>
          <w:szCs w:val="24"/>
        </w:rPr>
        <w:t xml:space="preserve"> autorizado a encerrar a </w:t>
      </w:r>
      <w:r>
        <w:rPr>
          <w:sz w:val="24"/>
          <w:szCs w:val="24"/>
        </w:rPr>
        <w:t>s</w:t>
      </w:r>
      <w:r w:rsidRPr="005C7ED2">
        <w:rPr>
          <w:sz w:val="24"/>
          <w:szCs w:val="24"/>
        </w:rPr>
        <w:t xml:space="preserve">essão </w:t>
      </w:r>
      <w:r>
        <w:rPr>
          <w:sz w:val="24"/>
          <w:szCs w:val="24"/>
        </w:rPr>
        <w:t>p</w:t>
      </w:r>
      <w:r w:rsidRPr="005C7ED2">
        <w:rPr>
          <w:sz w:val="24"/>
          <w:szCs w:val="24"/>
        </w:rPr>
        <w:t>ública e adjudicar o objeto à licitante vencedora.</w:t>
      </w:r>
    </w:p>
    <w:p w14:paraId="2225024E" w14:textId="77777777" w:rsidR="004F4AF4" w:rsidRDefault="004F4AF4" w:rsidP="00CA4D68">
      <w:pPr>
        <w:numPr>
          <w:ilvl w:val="1"/>
          <w:numId w:val="4"/>
        </w:numPr>
        <w:autoSpaceDE w:val="0"/>
        <w:jc w:val="both"/>
        <w:rPr>
          <w:sz w:val="24"/>
          <w:szCs w:val="24"/>
        </w:rPr>
      </w:pPr>
      <w:r w:rsidRPr="00A65FA7">
        <w:rPr>
          <w:sz w:val="24"/>
          <w:szCs w:val="24"/>
        </w:rPr>
        <w:t>Após declarado o vencedor, o sistema ficará aberto por 24 (vinte e quatro) horas para manifestação de recursos, cabendo as empresas o acompanhamento de todos os procedimentos do pregão.</w:t>
      </w:r>
    </w:p>
    <w:p w14:paraId="00D62CE0" w14:textId="77777777" w:rsidR="004F4AF4" w:rsidRPr="00B50E73" w:rsidRDefault="004F4AF4" w:rsidP="00CA4D68">
      <w:pPr>
        <w:numPr>
          <w:ilvl w:val="1"/>
          <w:numId w:val="4"/>
        </w:numPr>
        <w:autoSpaceDE w:val="0"/>
        <w:jc w:val="both"/>
        <w:rPr>
          <w:sz w:val="24"/>
          <w:szCs w:val="24"/>
        </w:rPr>
      </w:pPr>
      <w:r w:rsidRPr="00DE22AB">
        <w:rPr>
          <w:sz w:val="24"/>
          <w:szCs w:val="24"/>
        </w:rPr>
        <w:t xml:space="preserve">O prazo para envio das razões do recurso inicia após o término do prazo constante no item </w:t>
      </w:r>
      <w:r>
        <w:rPr>
          <w:sz w:val="24"/>
          <w:szCs w:val="24"/>
        </w:rPr>
        <w:t>13.6.</w:t>
      </w:r>
    </w:p>
    <w:p w14:paraId="33844C3E"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DO JUIZO DE ADMISSIBILIDADE</w:t>
      </w:r>
    </w:p>
    <w:p w14:paraId="756DA935" w14:textId="77777777" w:rsidR="004F4AF4" w:rsidRPr="00B50E73" w:rsidRDefault="004F4AF4" w:rsidP="00CA4D68">
      <w:pPr>
        <w:numPr>
          <w:ilvl w:val="1"/>
          <w:numId w:val="4"/>
        </w:numPr>
        <w:autoSpaceDE w:val="0"/>
        <w:jc w:val="both"/>
        <w:rPr>
          <w:sz w:val="24"/>
          <w:szCs w:val="24"/>
        </w:rPr>
      </w:pPr>
      <w:r w:rsidRPr="005C7ED2">
        <w:rPr>
          <w:sz w:val="24"/>
          <w:szCs w:val="24"/>
        </w:rPr>
        <w:t xml:space="preserve">Será concedido o prazo de 03 (três) dias uteis para apresentar as razões de recurso, ficando os demais licitantes, desde logo, intimados para, querendo, apresentarem </w:t>
      </w:r>
      <w:proofErr w:type="spellStart"/>
      <w:proofErr w:type="gramStart"/>
      <w:r w:rsidRPr="005C7ED2">
        <w:rPr>
          <w:sz w:val="24"/>
          <w:szCs w:val="24"/>
        </w:rPr>
        <w:t>contra-razões</w:t>
      </w:r>
      <w:proofErr w:type="spellEnd"/>
      <w:proofErr w:type="gramEnd"/>
      <w:r w:rsidRPr="005C7ED2">
        <w:rPr>
          <w:sz w:val="24"/>
          <w:szCs w:val="24"/>
        </w:rPr>
        <w:t xml:space="preserve"> em igual prazo, que começará a contar do término do prazo do recorrente, sendo-lhes assegurada vista imediata dos elementos indispensáveis à defesa dos seus interesses.</w:t>
      </w:r>
    </w:p>
    <w:p w14:paraId="0B0154EC" w14:textId="77777777" w:rsidR="004F4AF4" w:rsidRPr="005C7ED2"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ADJUDICAÇÃO E HOMOLOGAÇÃO</w:t>
      </w:r>
    </w:p>
    <w:p w14:paraId="4D23AAF0" w14:textId="77777777" w:rsidR="004F4AF4" w:rsidRPr="005C7ED2" w:rsidRDefault="004F4AF4" w:rsidP="00CA4D68">
      <w:pPr>
        <w:numPr>
          <w:ilvl w:val="1"/>
          <w:numId w:val="4"/>
        </w:numPr>
        <w:autoSpaceDE w:val="0"/>
        <w:jc w:val="both"/>
        <w:rPr>
          <w:sz w:val="24"/>
          <w:szCs w:val="24"/>
        </w:rPr>
      </w:pPr>
      <w:r w:rsidRPr="005C7ED2">
        <w:rPr>
          <w:sz w:val="24"/>
          <w:szCs w:val="24"/>
        </w:rPr>
        <w:t xml:space="preserve">Feita a adjudicação, o resultado da licitação será submetido à consideração do </w:t>
      </w:r>
      <w:r>
        <w:rPr>
          <w:sz w:val="24"/>
          <w:szCs w:val="24"/>
        </w:rPr>
        <w:t>ordenador de d</w:t>
      </w:r>
      <w:r w:rsidRPr="005C7ED2">
        <w:rPr>
          <w:sz w:val="24"/>
          <w:szCs w:val="24"/>
        </w:rPr>
        <w:t>espesas para fins de homologação.</w:t>
      </w:r>
    </w:p>
    <w:p w14:paraId="6C61A4C8" w14:textId="77777777" w:rsidR="004F4AF4" w:rsidRPr="00B50E73" w:rsidRDefault="004F4AF4" w:rsidP="00CA4D68">
      <w:pPr>
        <w:numPr>
          <w:ilvl w:val="1"/>
          <w:numId w:val="4"/>
        </w:numPr>
        <w:autoSpaceDE w:val="0"/>
        <w:jc w:val="both"/>
        <w:rPr>
          <w:b/>
          <w:sz w:val="24"/>
          <w:szCs w:val="24"/>
        </w:rPr>
      </w:pPr>
      <w:r w:rsidRPr="00B50E73">
        <w:rPr>
          <w:sz w:val="24"/>
          <w:szCs w:val="24"/>
        </w:rPr>
        <w:t>A homologação do resultado desta licitação não implicará em direito à execução do objeto licitado. As empresas detentoras dos preços registrados poderão ser convidadas a firmar contratações de fornecimento de materiais, observadas as condições fixadas neste instrumento e em seus Anexos, e na legislação pertinente.</w:t>
      </w:r>
    </w:p>
    <w:p w14:paraId="78FB8690"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ATA DE REGISTRO DE PREÇOS</w:t>
      </w:r>
    </w:p>
    <w:p w14:paraId="64663088" w14:textId="77777777" w:rsidR="004F4AF4" w:rsidRDefault="004F4AF4" w:rsidP="00CA4D68">
      <w:pPr>
        <w:numPr>
          <w:ilvl w:val="1"/>
          <w:numId w:val="4"/>
        </w:numPr>
        <w:autoSpaceDE w:val="0"/>
        <w:jc w:val="both"/>
        <w:rPr>
          <w:sz w:val="24"/>
          <w:szCs w:val="24"/>
        </w:rPr>
      </w:pPr>
      <w:r w:rsidRPr="005C7ED2">
        <w:rPr>
          <w:sz w:val="24"/>
          <w:szCs w:val="24"/>
        </w:rPr>
        <w:t xml:space="preserve">Uma vez homologado o resultado desta </w:t>
      </w:r>
      <w:r>
        <w:rPr>
          <w:sz w:val="24"/>
          <w:szCs w:val="24"/>
        </w:rPr>
        <w:t>l</w:t>
      </w:r>
      <w:r w:rsidRPr="005C7ED2">
        <w:rPr>
          <w:sz w:val="24"/>
          <w:szCs w:val="24"/>
        </w:rPr>
        <w:t>icitação, para a formalização da ata de registro de preços, a proponente vencedora deverá observar o seguinte:</w:t>
      </w:r>
    </w:p>
    <w:p w14:paraId="3F60B2BD" w14:textId="77777777" w:rsidR="004F4AF4" w:rsidRPr="005C7ED2" w:rsidRDefault="004F4AF4" w:rsidP="00CA4D68">
      <w:pPr>
        <w:numPr>
          <w:ilvl w:val="1"/>
          <w:numId w:val="4"/>
        </w:numPr>
        <w:autoSpaceDE w:val="0"/>
        <w:jc w:val="both"/>
        <w:rPr>
          <w:sz w:val="24"/>
          <w:szCs w:val="24"/>
        </w:rPr>
      </w:pPr>
      <w:r w:rsidRPr="005C7ED2">
        <w:rPr>
          <w:sz w:val="24"/>
          <w:szCs w:val="24"/>
        </w:rPr>
        <w:t>Nos termos do Decreto Estadual n.º 9762/13, de 19 de dezembro de 2013, em especial o contido no § 4.º, do artigo 1.º, a empresa vencedora deste certame DEVERÁ ESTAR CREDENCIADA NO GMS/CFPR para</w:t>
      </w:r>
      <w:r>
        <w:rPr>
          <w:sz w:val="24"/>
          <w:szCs w:val="24"/>
        </w:rPr>
        <w:t xml:space="preserve"> </w:t>
      </w:r>
      <w:r w:rsidRPr="005C7ED2">
        <w:rPr>
          <w:sz w:val="24"/>
          <w:szCs w:val="24"/>
        </w:rPr>
        <w:t xml:space="preserve">assinatura da </w:t>
      </w:r>
      <w:r>
        <w:rPr>
          <w:sz w:val="24"/>
          <w:szCs w:val="24"/>
        </w:rPr>
        <w:t>contratos administrativos.</w:t>
      </w:r>
      <w:r w:rsidRPr="005C7ED2">
        <w:rPr>
          <w:sz w:val="24"/>
          <w:szCs w:val="24"/>
        </w:rPr>
        <w:t xml:space="preserve"> </w:t>
      </w:r>
    </w:p>
    <w:p w14:paraId="7BB5D49F" w14:textId="77777777" w:rsidR="004F4AF4" w:rsidRPr="005C7ED2" w:rsidRDefault="004F4AF4" w:rsidP="00441B9C">
      <w:pPr>
        <w:autoSpaceDE w:val="0"/>
        <w:jc w:val="both"/>
        <w:rPr>
          <w:sz w:val="24"/>
          <w:szCs w:val="24"/>
        </w:rPr>
      </w:pPr>
    </w:p>
    <w:p w14:paraId="09AAE169" w14:textId="77777777" w:rsidR="004F4AF4" w:rsidRPr="005C7ED2" w:rsidRDefault="004F4AF4" w:rsidP="00441B9C">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5C7ED2">
        <w:rPr>
          <w:sz w:val="24"/>
          <w:szCs w:val="24"/>
        </w:rPr>
        <w:t>ATENÇÃO!</w:t>
      </w:r>
    </w:p>
    <w:p w14:paraId="7B96202E" w14:textId="77777777" w:rsidR="004F4AF4" w:rsidRPr="005C7ED2" w:rsidRDefault="004F4AF4" w:rsidP="00441B9C">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5C7ED2">
        <w:rPr>
          <w:sz w:val="24"/>
          <w:szCs w:val="24"/>
        </w:rPr>
        <w:t>CADASTRO UNIFICADO DE FORNECEDORES DO ESTADO DO PARANÁ - GMS/CFPR</w:t>
      </w:r>
    </w:p>
    <w:p w14:paraId="495D76E7" w14:textId="77777777" w:rsidR="004F4AF4" w:rsidRPr="005C7ED2" w:rsidRDefault="004F4AF4" w:rsidP="00441B9C">
      <w:pPr>
        <w:autoSpaceDE w:val="0"/>
        <w:jc w:val="both"/>
        <w:rPr>
          <w:sz w:val="24"/>
          <w:szCs w:val="24"/>
        </w:rPr>
      </w:pPr>
    </w:p>
    <w:p w14:paraId="21A74EDE" w14:textId="77777777" w:rsidR="004F4AF4" w:rsidRPr="00693204" w:rsidRDefault="004F4AF4" w:rsidP="00CA4D68">
      <w:pPr>
        <w:numPr>
          <w:ilvl w:val="1"/>
          <w:numId w:val="4"/>
        </w:numPr>
        <w:autoSpaceDE w:val="0"/>
        <w:jc w:val="both"/>
        <w:rPr>
          <w:sz w:val="24"/>
          <w:szCs w:val="24"/>
        </w:rPr>
      </w:pPr>
      <w:r w:rsidRPr="00693204">
        <w:rPr>
          <w:sz w:val="24"/>
          <w:szCs w:val="24"/>
        </w:rPr>
        <w:lastRenderedPageBreak/>
        <w:t>Todos os procedimentos relacionados ao Cadastro Unificado de Fornecedores do Estado do Paraná - GMS/CFPR estão disponíveis no endereço eletrônico www.comprasparana.pr.gov.br reguladas pelo Decreto Estadual n.º 9762/13 e pela Lei Estadual n.º 15.608/2007.</w:t>
      </w:r>
    </w:p>
    <w:p w14:paraId="2A89510C" w14:textId="77777777" w:rsidR="004F4AF4" w:rsidRDefault="004F4AF4" w:rsidP="00CA4D68">
      <w:pPr>
        <w:numPr>
          <w:ilvl w:val="1"/>
          <w:numId w:val="4"/>
        </w:numPr>
        <w:autoSpaceDE w:val="0"/>
        <w:jc w:val="both"/>
        <w:rPr>
          <w:sz w:val="24"/>
          <w:szCs w:val="24"/>
        </w:rPr>
      </w:pPr>
      <w:r>
        <w:rPr>
          <w:sz w:val="24"/>
          <w:szCs w:val="24"/>
        </w:rPr>
        <w:t>Para assinatura da a</w:t>
      </w:r>
      <w:r w:rsidRPr="00693204">
        <w:rPr>
          <w:sz w:val="24"/>
          <w:szCs w:val="24"/>
        </w:rPr>
        <w:t xml:space="preserve">ta de registro de preços a empresa declarada </w:t>
      </w:r>
      <w:proofErr w:type="gramStart"/>
      <w:r w:rsidRPr="00693204">
        <w:rPr>
          <w:sz w:val="24"/>
          <w:szCs w:val="24"/>
        </w:rPr>
        <w:t>vencedora,  deverá</w:t>
      </w:r>
      <w:proofErr w:type="gramEnd"/>
      <w:r w:rsidRPr="00693204">
        <w:rPr>
          <w:sz w:val="24"/>
          <w:szCs w:val="24"/>
        </w:rPr>
        <w:t xml:space="preserve">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w:t>
      </w:r>
      <w:r>
        <w:rPr>
          <w:sz w:val="24"/>
          <w:szCs w:val="24"/>
        </w:rPr>
        <w:t>a pregoeira</w:t>
      </w:r>
      <w:r w:rsidRPr="00693204">
        <w:rPr>
          <w:sz w:val="24"/>
          <w:szCs w:val="24"/>
        </w:rPr>
        <w:t>.</w:t>
      </w:r>
    </w:p>
    <w:p w14:paraId="70F70E40" w14:textId="77777777" w:rsidR="004F4AF4" w:rsidRPr="000508D7" w:rsidRDefault="004F4AF4" w:rsidP="00857941">
      <w:pPr>
        <w:numPr>
          <w:ilvl w:val="1"/>
          <w:numId w:val="4"/>
        </w:numPr>
        <w:suppressAutoHyphens/>
        <w:jc w:val="both"/>
        <w:rPr>
          <w:color w:val="FF0000"/>
          <w:sz w:val="24"/>
          <w:szCs w:val="24"/>
        </w:rPr>
      </w:pPr>
      <w:r w:rsidRPr="000508D7">
        <w:rPr>
          <w:color w:val="FF0000"/>
          <w:sz w:val="24"/>
          <w:szCs w:val="24"/>
        </w:rPr>
        <w:t>Juntamente com a Ata de Registro de Preços a empresa deverá entregar a Declaração de nepotismo, conforme modelo constante no Anexo VI.</w:t>
      </w:r>
    </w:p>
    <w:p w14:paraId="50EAA5BC" w14:textId="77777777" w:rsidR="004F4AF4" w:rsidRPr="00693204" w:rsidRDefault="004F4AF4" w:rsidP="00CA4D68">
      <w:pPr>
        <w:numPr>
          <w:ilvl w:val="1"/>
          <w:numId w:val="4"/>
        </w:numPr>
        <w:autoSpaceDE w:val="0"/>
        <w:jc w:val="both"/>
        <w:rPr>
          <w:sz w:val="24"/>
          <w:szCs w:val="24"/>
        </w:rPr>
      </w:pPr>
      <w:r w:rsidRPr="00693204">
        <w:rPr>
          <w:sz w:val="24"/>
          <w:szCs w:val="24"/>
        </w:rPr>
        <w:t xml:space="preserve">Na assinatura da </w:t>
      </w:r>
      <w:r>
        <w:rPr>
          <w:sz w:val="24"/>
          <w:szCs w:val="24"/>
        </w:rPr>
        <w:t>a</w:t>
      </w:r>
      <w:r w:rsidRPr="00693204">
        <w:rPr>
          <w:sz w:val="24"/>
          <w:szCs w:val="24"/>
        </w:rPr>
        <w:t xml:space="preserve">ta de registro de preços 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w:t>
      </w:r>
      <w:r>
        <w:rPr>
          <w:sz w:val="24"/>
          <w:szCs w:val="24"/>
        </w:rPr>
        <w:t>no site</w:t>
      </w:r>
      <w:r w:rsidRPr="00B167E7">
        <w:rPr>
          <w:sz w:val="24"/>
          <w:szCs w:val="24"/>
        </w:rPr>
        <w:t xml:space="preserve"> </w:t>
      </w:r>
      <w:r w:rsidRPr="007F5F45">
        <w:rPr>
          <w:sz w:val="24"/>
          <w:szCs w:val="24"/>
          <w:u w:val="single"/>
        </w:rPr>
        <w:t>http://www.cadin.pr.gov.br</w:t>
      </w:r>
      <w:r w:rsidRPr="00B167E7">
        <w:rPr>
          <w:sz w:val="24"/>
          <w:szCs w:val="24"/>
        </w:rPr>
        <w:t>.</w:t>
      </w:r>
    </w:p>
    <w:p w14:paraId="54E4FA22" w14:textId="77777777" w:rsidR="004F4AF4" w:rsidRPr="00693204" w:rsidRDefault="004F4AF4" w:rsidP="00CA4D68">
      <w:pPr>
        <w:numPr>
          <w:ilvl w:val="1"/>
          <w:numId w:val="4"/>
        </w:numPr>
        <w:autoSpaceDE w:val="0"/>
        <w:jc w:val="both"/>
        <w:rPr>
          <w:sz w:val="24"/>
          <w:szCs w:val="24"/>
        </w:rPr>
      </w:pPr>
      <w:r w:rsidRPr="00693204">
        <w:rPr>
          <w:sz w:val="24"/>
          <w:szCs w:val="24"/>
        </w:rPr>
        <w:t xml:space="preserve">Verificado que consta registro no </w:t>
      </w:r>
      <w:r>
        <w:rPr>
          <w:sz w:val="24"/>
          <w:szCs w:val="24"/>
        </w:rPr>
        <w:t>CADIN</w:t>
      </w:r>
      <w:r w:rsidRPr="00693204">
        <w:rPr>
          <w:sz w:val="24"/>
          <w:szCs w:val="24"/>
        </w:rPr>
        <w:t xml:space="preserve"> Estadual da empresa declarada vencedora, será concedido o prazo de máximo de 05 (cinco) dias úteis, prorrogável por igual período mediante justificativa fundamentada da empresa e anuência da </w:t>
      </w:r>
      <w:r>
        <w:rPr>
          <w:sz w:val="24"/>
          <w:szCs w:val="24"/>
        </w:rPr>
        <w:t>a</w:t>
      </w:r>
      <w:r w:rsidRPr="00693204">
        <w:rPr>
          <w:sz w:val="24"/>
          <w:szCs w:val="24"/>
        </w:rPr>
        <w:t>dministração quanto à concessão de novo prazo, contados a partir da convocação d</w:t>
      </w:r>
      <w:r>
        <w:rPr>
          <w:sz w:val="24"/>
          <w:szCs w:val="24"/>
        </w:rPr>
        <w:t>a pregoeira</w:t>
      </w:r>
      <w:r w:rsidRPr="00693204">
        <w:rPr>
          <w:sz w:val="24"/>
          <w:szCs w:val="24"/>
        </w:rPr>
        <w:t>, para regularização da pendência.</w:t>
      </w:r>
    </w:p>
    <w:p w14:paraId="6F5CC636" w14:textId="77777777" w:rsidR="004F4AF4" w:rsidRPr="00693204" w:rsidRDefault="004F4AF4" w:rsidP="00CA4D68">
      <w:pPr>
        <w:numPr>
          <w:ilvl w:val="1"/>
          <w:numId w:val="4"/>
        </w:numPr>
        <w:autoSpaceDE w:val="0"/>
        <w:jc w:val="both"/>
        <w:rPr>
          <w:sz w:val="24"/>
          <w:szCs w:val="24"/>
        </w:rPr>
      </w:pPr>
      <w:r w:rsidRPr="00693204">
        <w:rPr>
          <w:sz w:val="24"/>
          <w:szCs w:val="24"/>
        </w:rPr>
        <w:t xml:space="preserve">Decorrido o prazo disposto no item </w:t>
      </w:r>
      <w:r>
        <w:rPr>
          <w:sz w:val="24"/>
          <w:szCs w:val="24"/>
        </w:rPr>
        <w:t xml:space="preserve">22.3 </w:t>
      </w:r>
      <w:r w:rsidRPr="00693204">
        <w:rPr>
          <w:sz w:val="24"/>
          <w:szCs w:val="24"/>
        </w:rPr>
        <w:t xml:space="preserve">e </w:t>
      </w:r>
      <w:r>
        <w:rPr>
          <w:sz w:val="24"/>
          <w:szCs w:val="24"/>
        </w:rPr>
        <w:t>22.4</w:t>
      </w:r>
      <w:r w:rsidRPr="00693204">
        <w:rPr>
          <w:sz w:val="24"/>
          <w:szCs w:val="24"/>
        </w:rPr>
        <w:t>.1, e verificado pela Administração a continuidade da pendência, a empresa vencedora decairá do direito de assinatura da ata de registro de preços, sujeitando-se às sanções previstas na legislação vigente.</w:t>
      </w:r>
    </w:p>
    <w:p w14:paraId="552CF9FB" w14:textId="77777777" w:rsidR="004F4AF4" w:rsidRPr="00693204" w:rsidRDefault="004F4AF4" w:rsidP="00CA4D68">
      <w:pPr>
        <w:numPr>
          <w:ilvl w:val="1"/>
          <w:numId w:val="4"/>
        </w:numPr>
        <w:autoSpaceDE w:val="0"/>
        <w:jc w:val="both"/>
        <w:rPr>
          <w:sz w:val="24"/>
          <w:szCs w:val="24"/>
        </w:rPr>
      </w:pPr>
      <w:r>
        <w:rPr>
          <w:sz w:val="24"/>
          <w:szCs w:val="24"/>
        </w:rPr>
        <w:t>A pregoeira</w:t>
      </w:r>
      <w:r w:rsidRPr="00693204">
        <w:rPr>
          <w:sz w:val="24"/>
          <w:szCs w:val="24"/>
        </w:rPr>
        <w:t xml:space="preserve"> então convocará as licitantes remanescentes, na ordem de classificação, verificando sua aceitabilidade e habilitação, nos termos do disposto nos incisos XVI e XVII do art. 4.º da Lei Federal n.º 10.520/02 e nos incisos XVI e XVIII do art. 58 da Lei Estadual n.º 15.608/07.</w:t>
      </w:r>
    </w:p>
    <w:p w14:paraId="397EEF78" w14:textId="77777777" w:rsidR="004F4AF4" w:rsidRPr="0039033B" w:rsidRDefault="004F4AF4" w:rsidP="00CA4D68">
      <w:pPr>
        <w:numPr>
          <w:ilvl w:val="1"/>
          <w:numId w:val="4"/>
        </w:numPr>
        <w:autoSpaceDE w:val="0"/>
        <w:jc w:val="both"/>
        <w:rPr>
          <w:snapToGrid w:val="0"/>
          <w:sz w:val="24"/>
          <w:szCs w:val="24"/>
        </w:rPr>
      </w:pPr>
      <w:r>
        <w:rPr>
          <w:snapToGrid w:val="0"/>
          <w:sz w:val="24"/>
          <w:szCs w:val="24"/>
        </w:rPr>
        <w:t>Do envio e assinatura da ata de registro de preços:</w:t>
      </w:r>
    </w:p>
    <w:p w14:paraId="55B5ADE7" w14:textId="77777777" w:rsidR="004F4AF4" w:rsidRPr="00BC0F5F" w:rsidRDefault="004F4AF4" w:rsidP="00CA4D68">
      <w:pPr>
        <w:numPr>
          <w:ilvl w:val="0"/>
          <w:numId w:val="8"/>
        </w:numPr>
        <w:autoSpaceDE w:val="0"/>
        <w:ind w:left="0" w:firstLine="0"/>
        <w:jc w:val="both"/>
        <w:rPr>
          <w:snapToGrid w:val="0"/>
          <w:sz w:val="24"/>
          <w:szCs w:val="24"/>
        </w:rPr>
      </w:pPr>
      <w:r w:rsidRPr="00BC0F5F">
        <w:rPr>
          <w:sz w:val="24"/>
          <w:szCs w:val="24"/>
        </w:rPr>
        <w:t xml:space="preserve">Constatado que a empresa vencedora está credenciada no GMS e não possui registro no </w:t>
      </w:r>
      <w:r>
        <w:rPr>
          <w:sz w:val="24"/>
          <w:szCs w:val="24"/>
        </w:rPr>
        <w:t>CADIN</w:t>
      </w:r>
      <w:r w:rsidRPr="00BC0F5F">
        <w:rPr>
          <w:sz w:val="24"/>
          <w:szCs w:val="24"/>
        </w:rPr>
        <w:t xml:space="preserve"> Estadual</w:t>
      </w:r>
      <w:r>
        <w:rPr>
          <w:sz w:val="24"/>
          <w:szCs w:val="24"/>
        </w:rPr>
        <w:t>, o</w:t>
      </w:r>
      <w:r w:rsidRPr="00BC0F5F">
        <w:rPr>
          <w:snapToGrid w:val="0"/>
          <w:sz w:val="24"/>
          <w:szCs w:val="24"/>
        </w:rPr>
        <w:t xml:space="preserve"> Setor de Licitação enviará a ata de registro de preços à empresa, em arquivo com a extensão “</w:t>
      </w:r>
      <w:r>
        <w:rPr>
          <w:snapToGrid w:val="0"/>
          <w:sz w:val="24"/>
          <w:szCs w:val="24"/>
        </w:rPr>
        <w:t>.</w:t>
      </w:r>
      <w:proofErr w:type="spellStart"/>
      <w:r>
        <w:rPr>
          <w:snapToGrid w:val="0"/>
          <w:sz w:val="24"/>
          <w:szCs w:val="24"/>
        </w:rPr>
        <w:t>pdf</w:t>
      </w:r>
      <w:proofErr w:type="spellEnd"/>
      <w:r w:rsidRPr="00BC0F5F">
        <w:rPr>
          <w:snapToGrid w:val="0"/>
          <w:sz w:val="24"/>
          <w:szCs w:val="24"/>
        </w:rPr>
        <w:t>”, por meio de correspondência eletrônica (e-mail), com solicitação de co</w:t>
      </w:r>
      <w:r w:rsidRPr="00BC0F5F">
        <w:rPr>
          <w:snapToGrid w:val="0"/>
          <w:sz w:val="24"/>
          <w:szCs w:val="24"/>
        </w:rPr>
        <w:t>n</w:t>
      </w:r>
      <w:r w:rsidRPr="00BC0F5F">
        <w:rPr>
          <w:snapToGrid w:val="0"/>
          <w:sz w:val="24"/>
          <w:szCs w:val="24"/>
        </w:rPr>
        <w:t>firmação eletrônica do recebimento;</w:t>
      </w:r>
    </w:p>
    <w:p w14:paraId="35DD528E" w14:textId="77777777" w:rsidR="004F4AF4" w:rsidRPr="009B12DF" w:rsidRDefault="004F4AF4" w:rsidP="00CA4D68">
      <w:pPr>
        <w:numPr>
          <w:ilvl w:val="0"/>
          <w:numId w:val="8"/>
        </w:numPr>
        <w:suppressAutoHyphens/>
        <w:ind w:left="0" w:firstLine="0"/>
        <w:jc w:val="both"/>
        <w:rPr>
          <w:snapToGrid w:val="0"/>
          <w:sz w:val="24"/>
          <w:szCs w:val="24"/>
        </w:rPr>
      </w:pPr>
      <w:r w:rsidRPr="009B12DF">
        <w:rPr>
          <w:snapToGrid w:val="0"/>
          <w:sz w:val="24"/>
          <w:szCs w:val="24"/>
        </w:rPr>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14:paraId="06B4F10C" w14:textId="77777777" w:rsidR="004F4AF4" w:rsidRPr="009B12DF" w:rsidRDefault="004F4AF4" w:rsidP="00CA4D68">
      <w:pPr>
        <w:numPr>
          <w:ilvl w:val="0"/>
          <w:numId w:val="8"/>
        </w:numPr>
        <w:suppressAutoHyphens/>
        <w:ind w:left="0" w:firstLine="0"/>
        <w:jc w:val="both"/>
        <w:rPr>
          <w:snapToGrid w:val="0"/>
          <w:sz w:val="24"/>
          <w:szCs w:val="24"/>
        </w:rPr>
      </w:pPr>
      <w:r w:rsidRPr="009B12DF">
        <w:rPr>
          <w:snapToGrid w:val="0"/>
          <w:sz w:val="24"/>
          <w:szCs w:val="24"/>
        </w:rPr>
        <w:t xml:space="preserve">Estando corretos os dados constantes no documento, a empresa deverá fazer a impressão da ata de registro de preços em </w:t>
      </w:r>
      <w:r w:rsidRPr="0039033B">
        <w:rPr>
          <w:b/>
          <w:snapToGrid w:val="0"/>
          <w:sz w:val="24"/>
          <w:szCs w:val="24"/>
          <w:u w:val="single"/>
        </w:rPr>
        <w:t>VIA ÚNICA</w:t>
      </w:r>
      <w:r w:rsidRPr="009B12DF">
        <w:rPr>
          <w:snapToGrid w:val="0"/>
          <w:sz w:val="24"/>
          <w:szCs w:val="24"/>
        </w:rPr>
        <w:t>, providenciar a(s) ass</w:t>
      </w:r>
      <w:r w:rsidRPr="009B12DF">
        <w:rPr>
          <w:snapToGrid w:val="0"/>
          <w:sz w:val="24"/>
          <w:szCs w:val="24"/>
        </w:rPr>
        <w:t>i</w:t>
      </w:r>
      <w:r w:rsidRPr="009B12DF">
        <w:rPr>
          <w:snapToGrid w:val="0"/>
          <w:sz w:val="24"/>
          <w:szCs w:val="24"/>
        </w:rPr>
        <w:t xml:space="preserve">natura(s) e autenticá-la em cartório, postá-la ou </w:t>
      </w:r>
      <w:proofErr w:type="gramStart"/>
      <w:r w:rsidRPr="009B12DF">
        <w:rPr>
          <w:snapToGrid w:val="0"/>
          <w:sz w:val="24"/>
          <w:szCs w:val="24"/>
        </w:rPr>
        <w:t>entrega-la</w:t>
      </w:r>
      <w:proofErr w:type="gramEnd"/>
      <w:r w:rsidRPr="009B12DF">
        <w:rPr>
          <w:snapToGrid w:val="0"/>
          <w:sz w:val="24"/>
          <w:szCs w:val="24"/>
        </w:rPr>
        <w:t xml:space="preserve">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w:t>
      </w:r>
      <w:r w:rsidRPr="009B12DF">
        <w:rPr>
          <w:snapToGrid w:val="0"/>
          <w:sz w:val="24"/>
          <w:szCs w:val="24"/>
        </w:rPr>
        <w:t>i</w:t>
      </w:r>
      <w:r w:rsidRPr="009B12DF">
        <w:rPr>
          <w:snapToGrid w:val="0"/>
          <w:sz w:val="24"/>
          <w:szCs w:val="24"/>
        </w:rPr>
        <w:t>mento do e-mail;</w:t>
      </w:r>
    </w:p>
    <w:p w14:paraId="66901C91" w14:textId="77777777" w:rsidR="004F4AF4" w:rsidRPr="009B12DF" w:rsidRDefault="004F4AF4" w:rsidP="00CA4D68">
      <w:pPr>
        <w:numPr>
          <w:ilvl w:val="1"/>
          <w:numId w:val="8"/>
        </w:numPr>
        <w:suppressAutoHyphens/>
        <w:ind w:left="0" w:firstLine="0"/>
        <w:jc w:val="both"/>
        <w:rPr>
          <w:snapToGrid w:val="0"/>
          <w:sz w:val="24"/>
          <w:szCs w:val="24"/>
        </w:rPr>
      </w:pPr>
      <w:r w:rsidRPr="009B12DF">
        <w:rPr>
          <w:snapToGrid w:val="0"/>
          <w:sz w:val="24"/>
          <w:szCs w:val="24"/>
        </w:rPr>
        <w:t>Caso a empresa tenha encaminhado documentos para habilitação onde conste a assinatura autenticada da pessoa que assinará ata, não será necessário</w:t>
      </w:r>
      <w:r>
        <w:rPr>
          <w:snapToGrid w:val="0"/>
          <w:sz w:val="24"/>
          <w:szCs w:val="24"/>
        </w:rPr>
        <w:t xml:space="preserve"> autenticar a assinatura na ata, sendo realizada a conferência da assinatura com o constante na documentação de habilitação.</w:t>
      </w:r>
    </w:p>
    <w:p w14:paraId="41A4E441" w14:textId="77777777" w:rsidR="004F4AF4" w:rsidRPr="00F87EE9" w:rsidRDefault="004F4AF4" w:rsidP="00CA4D68">
      <w:pPr>
        <w:numPr>
          <w:ilvl w:val="1"/>
          <w:numId w:val="8"/>
        </w:numPr>
        <w:suppressAutoHyphens/>
        <w:ind w:left="0" w:firstLine="0"/>
        <w:jc w:val="both"/>
        <w:rPr>
          <w:snapToGrid w:val="0"/>
          <w:sz w:val="24"/>
          <w:szCs w:val="24"/>
        </w:rPr>
      </w:pPr>
      <w:r w:rsidRPr="00F87EE9">
        <w:rPr>
          <w:snapToGrid w:val="0"/>
          <w:sz w:val="24"/>
          <w:szCs w:val="24"/>
        </w:rPr>
        <w:t>Será aceito o envio da ata com assinatura com certificação digital, por e-mail, com a devida comprovação da certificação digital.</w:t>
      </w:r>
    </w:p>
    <w:p w14:paraId="6DD57BEF" w14:textId="77777777" w:rsidR="004F4AF4" w:rsidRPr="00F87EE9" w:rsidRDefault="004F4AF4" w:rsidP="00CA4D68">
      <w:pPr>
        <w:numPr>
          <w:ilvl w:val="1"/>
          <w:numId w:val="8"/>
        </w:numPr>
        <w:suppressAutoHyphens/>
        <w:ind w:left="0" w:firstLine="0"/>
        <w:jc w:val="both"/>
        <w:rPr>
          <w:snapToGrid w:val="0"/>
          <w:sz w:val="24"/>
          <w:szCs w:val="24"/>
        </w:rPr>
      </w:pPr>
      <w:r w:rsidRPr="00F87EE9">
        <w:rPr>
          <w:sz w:val="24"/>
          <w:szCs w:val="24"/>
        </w:rPr>
        <w:t>Será dispensada a firma reconhecida caso seja apresentada cópia autenticada do documento de identificação da pessoa que assinou o contrato, no qual seja possível confrontar a assinatura no contrato.</w:t>
      </w:r>
    </w:p>
    <w:p w14:paraId="3200765D" w14:textId="77777777" w:rsidR="004F4AF4" w:rsidRPr="009B12DF" w:rsidRDefault="004F4AF4" w:rsidP="00CA4D68">
      <w:pPr>
        <w:numPr>
          <w:ilvl w:val="1"/>
          <w:numId w:val="4"/>
        </w:numPr>
        <w:autoSpaceDE w:val="0"/>
        <w:jc w:val="both"/>
        <w:rPr>
          <w:snapToGrid w:val="0"/>
          <w:sz w:val="24"/>
          <w:szCs w:val="24"/>
        </w:rPr>
      </w:pPr>
      <w:r w:rsidRPr="00F87EE9">
        <w:rPr>
          <w:sz w:val="24"/>
          <w:szCs w:val="24"/>
        </w:rPr>
        <w:t>A comunicação de que trata a alínea “b” deverá</w:t>
      </w:r>
      <w:r w:rsidRPr="009B12DF">
        <w:rPr>
          <w:sz w:val="24"/>
          <w:szCs w:val="24"/>
        </w:rPr>
        <w:t xml:space="preserve"> ser feita por escrito e envi</w:t>
      </w:r>
      <w:r w:rsidRPr="009B12DF">
        <w:rPr>
          <w:sz w:val="24"/>
          <w:szCs w:val="24"/>
        </w:rPr>
        <w:t>a</w:t>
      </w:r>
      <w:r w:rsidRPr="009B12DF">
        <w:rPr>
          <w:sz w:val="24"/>
          <w:szCs w:val="24"/>
        </w:rPr>
        <w:t>da por meio de correspondência eletrônica, ou protocolado no Setor de Protocolo da instituição</w:t>
      </w:r>
      <w:r>
        <w:rPr>
          <w:sz w:val="24"/>
          <w:szCs w:val="24"/>
        </w:rPr>
        <w:t>, no prazo de 2 (dois) dias úteis</w:t>
      </w:r>
      <w:r w:rsidRPr="009B12DF">
        <w:rPr>
          <w:sz w:val="24"/>
          <w:szCs w:val="24"/>
        </w:rPr>
        <w:t>.</w:t>
      </w:r>
    </w:p>
    <w:p w14:paraId="56C98F0C" w14:textId="77777777" w:rsidR="004F4AF4" w:rsidRDefault="004F4AF4" w:rsidP="00CA4D68">
      <w:pPr>
        <w:numPr>
          <w:ilvl w:val="1"/>
          <w:numId w:val="4"/>
        </w:numPr>
        <w:autoSpaceDE w:val="0"/>
        <w:jc w:val="both"/>
        <w:rPr>
          <w:snapToGrid w:val="0"/>
          <w:sz w:val="24"/>
          <w:szCs w:val="24"/>
        </w:rPr>
      </w:pPr>
      <w:r w:rsidRPr="009B12DF">
        <w:rPr>
          <w:snapToGrid w:val="0"/>
          <w:sz w:val="24"/>
          <w:szCs w:val="24"/>
        </w:rPr>
        <w:lastRenderedPageBreak/>
        <w:t xml:space="preserve">A não devolução das vias assinadas no prazo estabelecido nas alíneas “c” sujeitará a proponente vencedora à preclusão do direito à contratação, além da sanção prevista no Art. 154, inciso I, da Lei Estadual nº </w:t>
      </w:r>
      <w:r w:rsidRPr="009B12DF">
        <w:rPr>
          <w:sz w:val="24"/>
          <w:szCs w:val="24"/>
        </w:rPr>
        <w:t>15.608/2007</w:t>
      </w:r>
      <w:r>
        <w:rPr>
          <w:sz w:val="24"/>
          <w:szCs w:val="24"/>
        </w:rPr>
        <w:t>, e conforme item 23.1 do edital</w:t>
      </w:r>
      <w:r w:rsidRPr="009B12DF">
        <w:rPr>
          <w:snapToGrid w:val="0"/>
          <w:sz w:val="24"/>
          <w:szCs w:val="24"/>
        </w:rPr>
        <w:t>.</w:t>
      </w:r>
    </w:p>
    <w:p w14:paraId="0D81A138"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CONTRATAÇÃO</w:t>
      </w:r>
    </w:p>
    <w:p w14:paraId="41129D5D" w14:textId="77777777" w:rsidR="004F4AF4" w:rsidRDefault="004F4AF4" w:rsidP="00CA4D68">
      <w:pPr>
        <w:numPr>
          <w:ilvl w:val="1"/>
          <w:numId w:val="4"/>
        </w:numPr>
        <w:autoSpaceDE w:val="0"/>
        <w:autoSpaceDN w:val="0"/>
        <w:jc w:val="both"/>
        <w:rPr>
          <w:sz w:val="24"/>
          <w:szCs w:val="24"/>
        </w:rPr>
      </w:pPr>
      <w:r w:rsidRPr="005C7ED2">
        <w:rPr>
          <w:sz w:val="24"/>
          <w:szCs w:val="24"/>
        </w:rPr>
        <w:t>A contratação formalizar-se-á mediante</w:t>
      </w:r>
      <w:r>
        <w:rPr>
          <w:sz w:val="24"/>
          <w:szCs w:val="24"/>
        </w:rPr>
        <w:t xml:space="preserve"> </w:t>
      </w:r>
      <w:r w:rsidRPr="005C7ED2">
        <w:rPr>
          <w:sz w:val="24"/>
          <w:szCs w:val="24"/>
        </w:rPr>
        <w:t xml:space="preserve">ata de registro de preços, para todos os fins e efeitos de direito, o qual estabelecerá as condições de execução do objeto, bem como os direitos, obrigações e responsabilidades das partes, tudo em conformidade com os termos desta licitação e da proposta vencedora, sujeitando-se aos preceitos de direito público, com a aplicação supletiva, no que couber do disposto no §3º art.55 da lei 8.666/93, dos princípios da teoria geral dos contratos e as disposições de direito privado.  As contratações serão realizadas, por intermédio da ordem de compra, emitida pela UNIOESTE, e serão feitas por item. </w:t>
      </w:r>
    </w:p>
    <w:p w14:paraId="022BBF39" w14:textId="77777777" w:rsidR="004F4AF4" w:rsidRPr="005C7ED2" w:rsidRDefault="004F4AF4" w:rsidP="00CA4D68">
      <w:pPr>
        <w:numPr>
          <w:ilvl w:val="2"/>
          <w:numId w:val="4"/>
        </w:numPr>
        <w:autoSpaceDE w:val="0"/>
        <w:jc w:val="both"/>
        <w:rPr>
          <w:sz w:val="24"/>
          <w:szCs w:val="24"/>
        </w:rPr>
      </w:pPr>
      <w:r w:rsidRPr="005C7ED2">
        <w:rPr>
          <w:sz w:val="24"/>
          <w:szCs w:val="24"/>
        </w:rPr>
        <w:t xml:space="preserve">Caso a empresa esteja em débito ou apresente alguma irregularidade </w:t>
      </w:r>
      <w:r>
        <w:rPr>
          <w:sz w:val="24"/>
          <w:szCs w:val="24"/>
        </w:rPr>
        <w:t>fiscal</w:t>
      </w:r>
      <w:r w:rsidRPr="005C7ED2">
        <w:rPr>
          <w:sz w:val="24"/>
          <w:szCs w:val="24"/>
        </w:rPr>
        <w:t>, os respectivos empenhos referentes às ordens de compra, ordens de fornecimento ou outros instrumentos equivalentes em nome do licitante, não poderão ser liberados, e de consequência estes não terão validade nem eficácia.</w:t>
      </w:r>
    </w:p>
    <w:p w14:paraId="6353974A" w14:textId="77777777" w:rsidR="004F4AF4" w:rsidRPr="005C7ED2" w:rsidRDefault="004F4AF4" w:rsidP="00CA4D68">
      <w:pPr>
        <w:numPr>
          <w:ilvl w:val="2"/>
          <w:numId w:val="4"/>
        </w:numPr>
        <w:autoSpaceDE w:val="0"/>
        <w:jc w:val="both"/>
        <w:rPr>
          <w:sz w:val="24"/>
          <w:szCs w:val="24"/>
        </w:rPr>
      </w:pPr>
      <w:r w:rsidRPr="005C7ED2">
        <w:rPr>
          <w:sz w:val="24"/>
          <w:szCs w:val="24"/>
        </w:rPr>
        <w:t>Para possibilitar a liberação dos empenhos, a empresa será comunicada pela Universidade Estadual do Oeste do Paraná - UNIOESTE, para que no prazo máximo de 05 (cinco) dias úteis, proceda a regulariza</w:t>
      </w:r>
      <w:r>
        <w:rPr>
          <w:sz w:val="24"/>
          <w:szCs w:val="24"/>
        </w:rPr>
        <w:t>ção de suas pendências junto à R</w:t>
      </w:r>
      <w:r w:rsidRPr="005C7ED2">
        <w:rPr>
          <w:sz w:val="24"/>
          <w:szCs w:val="24"/>
        </w:rPr>
        <w:t>eceita Estadual do Paraná.</w:t>
      </w:r>
    </w:p>
    <w:p w14:paraId="18DFEAD2" w14:textId="77777777" w:rsidR="004F4AF4" w:rsidRPr="005C7ED2" w:rsidRDefault="004F4AF4" w:rsidP="00CA4D68">
      <w:pPr>
        <w:numPr>
          <w:ilvl w:val="2"/>
          <w:numId w:val="4"/>
        </w:numPr>
        <w:autoSpaceDE w:val="0"/>
        <w:jc w:val="both"/>
        <w:rPr>
          <w:sz w:val="24"/>
          <w:szCs w:val="24"/>
        </w:rPr>
      </w:pPr>
      <w:r w:rsidRPr="005C7ED2">
        <w:rPr>
          <w:sz w:val="24"/>
          <w:szCs w:val="24"/>
        </w:rPr>
        <w:t xml:space="preserve">Decorrido o prazo de 05 (cinco) dias úteis, e verificado pela UNIOESTE a continuidade da pendência, a empresa decairá </w:t>
      </w:r>
      <w:r>
        <w:rPr>
          <w:sz w:val="24"/>
          <w:szCs w:val="24"/>
        </w:rPr>
        <w:t>do direito à contratação com a u</w:t>
      </w:r>
      <w:r w:rsidRPr="005C7ED2">
        <w:rPr>
          <w:sz w:val="24"/>
          <w:szCs w:val="24"/>
        </w:rPr>
        <w:t xml:space="preserve">niversidade, sem prejuízo de outras penalidades.  </w:t>
      </w:r>
    </w:p>
    <w:p w14:paraId="61404B36" w14:textId="77777777" w:rsidR="004F4AF4" w:rsidRPr="005C7ED2" w:rsidRDefault="004F4AF4" w:rsidP="00CA4D68">
      <w:pPr>
        <w:numPr>
          <w:ilvl w:val="1"/>
          <w:numId w:val="4"/>
        </w:numPr>
        <w:autoSpaceDE w:val="0"/>
        <w:autoSpaceDN w:val="0"/>
        <w:jc w:val="both"/>
        <w:rPr>
          <w:sz w:val="24"/>
          <w:szCs w:val="24"/>
        </w:rPr>
      </w:pPr>
      <w:r w:rsidRPr="005C7ED2">
        <w:rPr>
          <w:sz w:val="24"/>
          <w:szCs w:val="24"/>
        </w:rPr>
        <w:t>A Universidade Estadual do Oeste do Paraná - UNIOESTE, poderá, quando o convocado não regularizar suas pendências,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w:t>
      </w:r>
    </w:p>
    <w:p w14:paraId="7A92370C" w14:textId="77777777" w:rsidR="004F4AF4" w:rsidRPr="009B12DF" w:rsidRDefault="004F4AF4" w:rsidP="00CA4D68">
      <w:pPr>
        <w:numPr>
          <w:ilvl w:val="1"/>
          <w:numId w:val="4"/>
        </w:numPr>
        <w:suppressAutoHyphens/>
        <w:jc w:val="both"/>
        <w:rPr>
          <w:sz w:val="24"/>
          <w:szCs w:val="24"/>
          <w:u w:val="single"/>
        </w:rPr>
      </w:pPr>
      <w:r w:rsidRPr="009B12DF">
        <w:rPr>
          <w:sz w:val="24"/>
          <w:szCs w:val="24"/>
        </w:rPr>
        <w:t xml:space="preserve">O fornecimento deverá ser efetuado de acordo com a necessidade da instituição, de forma parcelada. </w:t>
      </w:r>
    </w:p>
    <w:p w14:paraId="5656BECB" w14:textId="77777777" w:rsidR="004F4AF4" w:rsidRPr="009B12DF" w:rsidRDefault="004F4AF4" w:rsidP="00CA4D68">
      <w:pPr>
        <w:numPr>
          <w:ilvl w:val="1"/>
          <w:numId w:val="4"/>
        </w:numPr>
        <w:suppressAutoHyphens/>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14:paraId="58E26044" w14:textId="77777777" w:rsidR="004F4AF4" w:rsidRPr="009B12DF" w:rsidRDefault="004F4AF4" w:rsidP="00CA4D68">
      <w:pPr>
        <w:numPr>
          <w:ilvl w:val="1"/>
          <w:numId w:val="4"/>
        </w:numPr>
        <w:suppressAutoHyphens/>
        <w:jc w:val="both"/>
        <w:rPr>
          <w:sz w:val="24"/>
          <w:szCs w:val="24"/>
        </w:rPr>
      </w:pPr>
      <w:r w:rsidRPr="009B12DF">
        <w:rPr>
          <w:sz w:val="24"/>
          <w:szCs w:val="24"/>
        </w:rPr>
        <w:t xml:space="preserve">Os prazos de que tratam o item </w:t>
      </w:r>
      <w:r>
        <w:rPr>
          <w:sz w:val="24"/>
          <w:szCs w:val="24"/>
        </w:rPr>
        <w:t>17.1.3</w:t>
      </w:r>
      <w:r w:rsidRPr="009B12DF">
        <w:rPr>
          <w:sz w:val="24"/>
          <w:szCs w:val="24"/>
        </w:rPr>
        <w:t xml:space="preserve">, poderão ser prorrogados uma vez, por igual período, quando solicitado pelo convocado durante o transcurso do prazo e desde que ocorra motivo justificado aceito pela </w:t>
      </w:r>
      <w:r>
        <w:rPr>
          <w:sz w:val="24"/>
          <w:szCs w:val="24"/>
        </w:rPr>
        <w:t>a</w:t>
      </w:r>
      <w:r w:rsidRPr="009B12DF">
        <w:rPr>
          <w:sz w:val="24"/>
          <w:szCs w:val="24"/>
        </w:rPr>
        <w:t>dministração.</w:t>
      </w:r>
    </w:p>
    <w:p w14:paraId="7F93E777" w14:textId="77777777" w:rsidR="004F4AF4" w:rsidRPr="008901CF" w:rsidRDefault="004F4AF4" w:rsidP="00CA4D68">
      <w:pPr>
        <w:numPr>
          <w:ilvl w:val="1"/>
          <w:numId w:val="4"/>
        </w:numPr>
        <w:suppressAutoHyphens/>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w:t>
      </w:r>
      <w:r>
        <w:rPr>
          <w:sz w:val="24"/>
          <w:szCs w:val="24"/>
        </w:rPr>
        <w:t>r</w:t>
      </w:r>
      <w:r w:rsidRPr="009B12DF">
        <w:rPr>
          <w:sz w:val="24"/>
          <w:szCs w:val="24"/>
        </w:rPr>
        <w:t xml:space="preserve">azão </w:t>
      </w:r>
      <w:r>
        <w:rPr>
          <w:sz w:val="24"/>
          <w:szCs w:val="24"/>
        </w:rPr>
        <w:t>s</w:t>
      </w:r>
      <w:r w:rsidRPr="009B12DF">
        <w:rPr>
          <w:sz w:val="24"/>
          <w:szCs w:val="24"/>
        </w:rPr>
        <w:t xml:space="preserve">ocial rigorosamente iguais aos apresentados nos documentos de Habilitação. </w:t>
      </w:r>
    </w:p>
    <w:p w14:paraId="6823CD78" w14:textId="77777777" w:rsidR="004F4AF4" w:rsidRPr="005C7ED2" w:rsidRDefault="004F4AF4" w:rsidP="00CA4D68">
      <w:pPr>
        <w:numPr>
          <w:ilvl w:val="1"/>
          <w:numId w:val="4"/>
        </w:numPr>
        <w:autoSpaceDE w:val="0"/>
        <w:autoSpaceDN w:val="0"/>
        <w:jc w:val="both"/>
        <w:rPr>
          <w:sz w:val="24"/>
          <w:szCs w:val="24"/>
        </w:rPr>
      </w:pPr>
      <w:r w:rsidRPr="005C7ED2">
        <w:rPr>
          <w:sz w:val="24"/>
          <w:szCs w:val="24"/>
        </w:rPr>
        <w:t xml:space="preserve">Na presente licitação além da </w:t>
      </w:r>
      <w:r>
        <w:rPr>
          <w:sz w:val="24"/>
          <w:szCs w:val="24"/>
        </w:rPr>
        <w:t>UNIOESTE</w:t>
      </w:r>
      <w:r w:rsidRPr="005C7ED2">
        <w:rPr>
          <w:sz w:val="24"/>
          <w:szCs w:val="24"/>
        </w:rPr>
        <w:t>, poderá haver contratações em nome da SETI-UGF, SEED ou outras Secretarias de Estado, e ainda, as Fundações e demais órgãos conveniados com a UNIOESTE, considerando que os recursos para pagamento das despesas poderão ser das diversas fontes existentes na época da contratação.</w:t>
      </w:r>
    </w:p>
    <w:p w14:paraId="408E5D92" w14:textId="77777777" w:rsidR="004F4AF4" w:rsidRPr="00B50E73" w:rsidRDefault="004F4AF4" w:rsidP="00CA4D68">
      <w:pPr>
        <w:numPr>
          <w:ilvl w:val="1"/>
          <w:numId w:val="4"/>
        </w:numPr>
        <w:autoSpaceDE w:val="0"/>
        <w:autoSpaceDN w:val="0"/>
        <w:jc w:val="both"/>
        <w:rPr>
          <w:sz w:val="24"/>
          <w:szCs w:val="24"/>
        </w:rPr>
      </w:pPr>
      <w:r w:rsidRPr="005C7ED2">
        <w:rPr>
          <w:sz w:val="24"/>
          <w:szCs w:val="24"/>
        </w:rPr>
        <w:t>O fornecedor ficará obrigado a atender qualquer pedido de item (sem vinculação de exigência mínima), efetuados durante a vigência desta Ata.</w:t>
      </w:r>
    </w:p>
    <w:p w14:paraId="30A86FE0"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lastRenderedPageBreak/>
        <w:t xml:space="preserve">DA GARANTIA </w:t>
      </w:r>
    </w:p>
    <w:p w14:paraId="48D8A2F1" w14:textId="77777777" w:rsidR="004F4AF4" w:rsidRPr="00B50E73" w:rsidRDefault="004F4AF4" w:rsidP="00CA4D68">
      <w:pPr>
        <w:numPr>
          <w:ilvl w:val="1"/>
          <w:numId w:val="4"/>
        </w:numPr>
        <w:autoSpaceDE w:val="0"/>
        <w:autoSpaceDN w:val="0"/>
        <w:jc w:val="both"/>
        <w:rPr>
          <w:sz w:val="24"/>
          <w:szCs w:val="24"/>
        </w:rPr>
      </w:pPr>
      <w:r w:rsidRPr="005C7ED2">
        <w:rPr>
          <w:sz w:val="24"/>
          <w:szCs w:val="24"/>
        </w:rPr>
        <w:t>Fica a CONTRATADA dispensada da apresentação de garantia contratual, conforme previsto no Art. 56 da Lei nº 8.666/93.</w:t>
      </w:r>
    </w:p>
    <w:p w14:paraId="39EFC4BA"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 xml:space="preserve">DAS </w:t>
      </w:r>
      <w:r>
        <w:rPr>
          <w:sz w:val="24"/>
          <w:szCs w:val="24"/>
        </w:rPr>
        <w:t>CONDIÇÕES DE RECEBIMENTO DO OBJETO</w:t>
      </w:r>
    </w:p>
    <w:p w14:paraId="3E5AF0DB" w14:textId="77777777" w:rsidR="004F4AF4" w:rsidRPr="009B12DF" w:rsidRDefault="004F4AF4" w:rsidP="00CA4D68">
      <w:pPr>
        <w:numPr>
          <w:ilvl w:val="1"/>
          <w:numId w:val="4"/>
        </w:numPr>
        <w:autoSpaceDE w:val="0"/>
        <w:autoSpaceDN w:val="0"/>
        <w:jc w:val="both"/>
        <w:rPr>
          <w:sz w:val="24"/>
          <w:szCs w:val="24"/>
        </w:rPr>
      </w:pPr>
      <w:r w:rsidRPr="009B12DF">
        <w:rPr>
          <w:sz w:val="24"/>
          <w:szCs w:val="24"/>
        </w:rPr>
        <w:t>Os bens objeto do for</w:t>
      </w:r>
      <w:r>
        <w:rPr>
          <w:sz w:val="24"/>
          <w:szCs w:val="24"/>
        </w:rPr>
        <w:t>necimento serão recebidos pela a</w:t>
      </w:r>
      <w:r w:rsidRPr="009B12DF">
        <w:rPr>
          <w:sz w:val="24"/>
          <w:szCs w:val="24"/>
        </w:rPr>
        <w:t>dministração, nos seguintes termos:</w:t>
      </w:r>
    </w:p>
    <w:p w14:paraId="41D6E0DE" w14:textId="77777777" w:rsidR="004F4AF4" w:rsidRDefault="004F4AF4" w:rsidP="00CA4D68">
      <w:pPr>
        <w:numPr>
          <w:ilvl w:val="2"/>
          <w:numId w:val="4"/>
        </w:numPr>
        <w:autoSpaceDE w:val="0"/>
        <w:jc w:val="both"/>
        <w:rPr>
          <w:sz w:val="24"/>
          <w:szCs w:val="24"/>
        </w:rPr>
      </w:pPr>
      <w:r>
        <w:rPr>
          <w:sz w:val="24"/>
          <w:szCs w:val="24"/>
        </w:rPr>
        <w:t>P</w:t>
      </w:r>
      <w:r w:rsidRPr="008901CF">
        <w:rPr>
          <w:sz w:val="24"/>
          <w:szCs w:val="24"/>
        </w:rPr>
        <w:t>rovisoriamente, mediante recibo, para efeito de posterior verificação da conformidade do bem fornec</w:t>
      </w:r>
      <w:r>
        <w:rPr>
          <w:sz w:val="24"/>
          <w:szCs w:val="24"/>
        </w:rPr>
        <w:t>ido com a especificação exigida;</w:t>
      </w:r>
    </w:p>
    <w:p w14:paraId="6B7D8049" w14:textId="77777777" w:rsidR="004F4AF4" w:rsidRPr="008901CF" w:rsidRDefault="004F4AF4" w:rsidP="00CA4D68">
      <w:pPr>
        <w:numPr>
          <w:ilvl w:val="2"/>
          <w:numId w:val="4"/>
        </w:numPr>
        <w:autoSpaceDE w:val="0"/>
        <w:jc w:val="both"/>
        <w:rPr>
          <w:sz w:val="24"/>
          <w:szCs w:val="24"/>
        </w:rPr>
      </w:pPr>
      <w:r>
        <w:rPr>
          <w:sz w:val="24"/>
          <w:szCs w:val="24"/>
        </w:rPr>
        <w:t>D</w:t>
      </w:r>
      <w:r w:rsidRPr="008901CF">
        <w:rPr>
          <w:sz w:val="24"/>
          <w:szCs w:val="24"/>
        </w:rPr>
        <w:t>efinitivamente, após a verificação da qualidade e quantidade do bem fornecido e conseq</w:t>
      </w:r>
      <w:r>
        <w:rPr>
          <w:sz w:val="24"/>
          <w:szCs w:val="24"/>
        </w:rPr>
        <w:t>u</w:t>
      </w:r>
      <w:r w:rsidRPr="008901CF">
        <w:rPr>
          <w:sz w:val="24"/>
          <w:szCs w:val="24"/>
        </w:rPr>
        <w:t>en</w:t>
      </w:r>
      <w:r>
        <w:rPr>
          <w:sz w:val="24"/>
          <w:szCs w:val="24"/>
        </w:rPr>
        <w:t>te aceitação pela Administração;</w:t>
      </w:r>
    </w:p>
    <w:p w14:paraId="48AF4FFA" w14:textId="77777777" w:rsidR="004F4AF4" w:rsidRPr="009B12DF" w:rsidRDefault="004F4AF4" w:rsidP="00CA4D68">
      <w:pPr>
        <w:numPr>
          <w:ilvl w:val="2"/>
          <w:numId w:val="4"/>
        </w:numPr>
        <w:autoSpaceDE w:val="0"/>
        <w:jc w:val="both"/>
        <w:rPr>
          <w:sz w:val="24"/>
          <w:szCs w:val="24"/>
        </w:rPr>
      </w:pPr>
      <w:r>
        <w:rPr>
          <w:sz w:val="24"/>
          <w:szCs w:val="24"/>
        </w:rPr>
        <w:t>P</w:t>
      </w:r>
      <w:r w:rsidRPr="009B12DF">
        <w:rPr>
          <w:sz w:val="24"/>
          <w:szCs w:val="24"/>
        </w:rPr>
        <w:t>oderá ser dispensado o recebimento provisório nos casos de entrega de produtos perecíveis e que necessitam de refrigeração.</w:t>
      </w:r>
    </w:p>
    <w:p w14:paraId="089C138C" w14:textId="77777777" w:rsidR="004F4AF4" w:rsidRPr="009B12DF" w:rsidRDefault="004F4AF4" w:rsidP="00CA4D68">
      <w:pPr>
        <w:numPr>
          <w:ilvl w:val="1"/>
          <w:numId w:val="4"/>
        </w:numPr>
        <w:autoSpaceDE w:val="0"/>
        <w:autoSpaceDN w:val="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14:paraId="68CE798D" w14:textId="77777777" w:rsidR="009B4615" w:rsidRPr="009B4615" w:rsidRDefault="009B4615" w:rsidP="009B4615">
      <w:pPr>
        <w:numPr>
          <w:ilvl w:val="2"/>
          <w:numId w:val="4"/>
        </w:numPr>
        <w:autoSpaceDE w:val="0"/>
        <w:jc w:val="both"/>
        <w:rPr>
          <w:b/>
          <w:bCs/>
          <w:sz w:val="24"/>
          <w:szCs w:val="24"/>
        </w:rPr>
      </w:pPr>
      <w:r w:rsidRPr="009B4615">
        <w:rPr>
          <w:sz w:val="24"/>
          <w:szCs w:val="24"/>
        </w:rPr>
        <w:t xml:space="preserve">Que a entrega do serviço licitado deve ser feita no </w:t>
      </w:r>
      <w:r w:rsidRPr="009B4615">
        <w:rPr>
          <w:noProof/>
          <w:sz w:val="24"/>
          <w:szCs w:val="24"/>
        </w:rPr>
        <w:t xml:space="preserve"> Hospital Universitário do Oeste do Paraná – HUOP, Av. Tancredo Neves, 3224, Cascavel, Paraná, CEP.: 85.806-470, subsolo do prédio, entrada pela Rua Aimorés (rua lateral), no Serviço de Nutrição e Dietética.</w:t>
      </w:r>
      <w:r w:rsidRPr="009B4615">
        <w:rPr>
          <w:sz w:val="24"/>
          <w:szCs w:val="24"/>
        </w:rPr>
        <w:t xml:space="preserve">, dentro de 5 dias úteis após o recebimento da respectiva ordem de compra, ordem de fornecimento ou outro instrumento equivalente, </w:t>
      </w:r>
      <w:r w:rsidRPr="009B4615">
        <w:rPr>
          <w:noProof/>
          <w:sz w:val="24"/>
          <w:szCs w:val="24"/>
        </w:rPr>
        <w:t xml:space="preserve">de segunda a </w:t>
      </w:r>
      <w:r>
        <w:rPr>
          <w:noProof/>
          <w:sz w:val="24"/>
          <w:szCs w:val="24"/>
        </w:rPr>
        <w:t>sábado</w:t>
      </w:r>
      <w:r w:rsidRPr="009B4615">
        <w:rPr>
          <w:noProof/>
          <w:sz w:val="24"/>
          <w:szCs w:val="24"/>
        </w:rPr>
        <w:t xml:space="preserve"> das 8h às 12h</w:t>
      </w:r>
      <w:r w:rsidRPr="009B4615">
        <w:rPr>
          <w:b/>
          <w:bCs/>
          <w:noProof/>
          <w:sz w:val="24"/>
          <w:szCs w:val="24"/>
        </w:rPr>
        <w:t>,  exceto para produtos de panificação, presunto e queijo que devem ser entregues conforme o cronograma disponível no anexo II.</w:t>
      </w:r>
    </w:p>
    <w:p w14:paraId="5419FA67" w14:textId="77777777" w:rsidR="009B4615" w:rsidRPr="009B4615" w:rsidRDefault="009B4615" w:rsidP="009B4615">
      <w:pPr>
        <w:numPr>
          <w:ilvl w:val="3"/>
          <w:numId w:val="4"/>
        </w:numPr>
        <w:autoSpaceDE w:val="0"/>
        <w:jc w:val="both"/>
        <w:rPr>
          <w:sz w:val="24"/>
          <w:szCs w:val="24"/>
        </w:rPr>
      </w:pPr>
      <w:r w:rsidRPr="009B4615">
        <w:rPr>
          <w:sz w:val="24"/>
          <w:szCs w:val="24"/>
        </w:rPr>
        <w:t>Estas quantidades são variáveis mensalmente a cada troca de cardápio, podendo ser solicitados pedidos maiores dependendo do espaço para armazenamento.</w:t>
      </w:r>
    </w:p>
    <w:p w14:paraId="03A815A4" w14:textId="77777777" w:rsidR="009B4615" w:rsidRPr="009B4615" w:rsidRDefault="009B4615" w:rsidP="009B4615">
      <w:pPr>
        <w:numPr>
          <w:ilvl w:val="3"/>
          <w:numId w:val="4"/>
        </w:numPr>
        <w:autoSpaceDE w:val="0"/>
        <w:jc w:val="both"/>
        <w:rPr>
          <w:sz w:val="24"/>
          <w:szCs w:val="24"/>
        </w:rPr>
      </w:pPr>
      <w:r w:rsidRPr="009B4615">
        <w:rPr>
          <w:sz w:val="24"/>
          <w:szCs w:val="24"/>
        </w:rPr>
        <w:t>Determinados produtos alimentícios serão adquiridos conforme a prescrição dietética do paciente e/ou sua necessidade em consumir alimentos especiais e específicos para sua condição clínica.</w:t>
      </w:r>
    </w:p>
    <w:p w14:paraId="6252EE59" w14:textId="77777777" w:rsidR="009B4615" w:rsidRPr="009B4615" w:rsidRDefault="009B4615" w:rsidP="009B4615">
      <w:pPr>
        <w:numPr>
          <w:ilvl w:val="2"/>
          <w:numId w:val="4"/>
        </w:numPr>
        <w:autoSpaceDE w:val="0"/>
        <w:jc w:val="both"/>
        <w:rPr>
          <w:sz w:val="24"/>
          <w:szCs w:val="24"/>
        </w:rPr>
      </w:pPr>
      <w:r w:rsidRPr="009B4615">
        <w:rPr>
          <w:sz w:val="24"/>
          <w:szCs w:val="24"/>
        </w:rPr>
        <w:t xml:space="preserve">As ordens de compra são emitidas mensalmente, após o recebimento destas, a empresa recebe por e-mail o cronograma de entrega pelo Serviço de Nutrição e Dietética para </w:t>
      </w:r>
      <w:proofErr w:type="spellStart"/>
      <w:r w:rsidRPr="009B4615">
        <w:rPr>
          <w:sz w:val="24"/>
          <w:szCs w:val="24"/>
        </w:rPr>
        <w:t>inciar-se</w:t>
      </w:r>
      <w:proofErr w:type="spellEnd"/>
      <w:r w:rsidRPr="009B4615">
        <w:rPr>
          <w:sz w:val="24"/>
          <w:szCs w:val="24"/>
        </w:rPr>
        <w:t xml:space="preserve"> o cumprimento do cronograma, independentemente de ausência ou especificação de forma diversa na proposta, nas condições do item 25 deste edital;</w:t>
      </w:r>
    </w:p>
    <w:p w14:paraId="07AB04E9" w14:textId="77777777" w:rsidR="009B4615" w:rsidRPr="009B4615" w:rsidRDefault="009B4615" w:rsidP="009B4615">
      <w:pPr>
        <w:numPr>
          <w:ilvl w:val="2"/>
          <w:numId w:val="4"/>
        </w:numPr>
        <w:autoSpaceDE w:val="0"/>
        <w:autoSpaceDN w:val="0"/>
        <w:jc w:val="both"/>
        <w:rPr>
          <w:noProof/>
          <w:sz w:val="24"/>
          <w:szCs w:val="24"/>
        </w:rPr>
      </w:pPr>
      <w:r w:rsidRPr="009B4615">
        <w:rPr>
          <w:sz w:val="24"/>
          <w:szCs w:val="24"/>
        </w:rPr>
        <w:t>Os produtos a serem entregues deverão ter validade de: no mínimo 2/3 (dois terços) de sua validade total, onde se aplica.</w:t>
      </w:r>
    </w:p>
    <w:p w14:paraId="4308DCA1" w14:textId="55CBD4AE" w:rsidR="004F4AF4" w:rsidRPr="009B4615" w:rsidRDefault="004F4AF4" w:rsidP="009B4615">
      <w:pPr>
        <w:numPr>
          <w:ilvl w:val="2"/>
          <w:numId w:val="4"/>
        </w:numPr>
        <w:autoSpaceDE w:val="0"/>
        <w:autoSpaceDN w:val="0"/>
        <w:jc w:val="both"/>
        <w:rPr>
          <w:noProof/>
          <w:sz w:val="24"/>
          <w:szCs w:val="24"/>
        </w:rPr>
      </w:pPr>
      <w:r w:rsidRPr="009B4615">
        <w:rPr>
          <w:noProof/>
          <w:sz w:val="24"/>
          <w:szCs w:val="24"/>
        </w:rPr>
        <w:t>O transporte dos gêneros alimentícios deve ser feito dentro do preconizado, seguindo as normas vigentes de segurança e transporte, temperatura específica exigida para o produto, em veículo limpo, com cobertura protetora para a carga, de forma que mantenha a integridade do produto, conforme Resolução RDC nº 275, de 21 de outubro de 2002 (ANVISA), e Portaria nº 326, de 30 de julho de 1997, SVS/MS - Ministério da Saúde, Secretaria de Vigilância Sanitária.</w:t>
      </w:r>
    </w:p>
    <w:p w14:paraId="4604D47F" w14:textId="4F99061B" w:rsidR="004F4AF4" w:rsidRPr="009B4615" w:rsidRDefault="004F4AF4" w:rsidP="009B4615">
      <w:pPr>
        <w:numPr>
          <w:ilvl w:val="3"/>
          <w:numId w:val="4"/>
        </w:numPr>
        <w:autoSpaceDE w:val="0"/>
        <w:autoSpaceDN w:val="0"/>
        <w:jc w:val="both"/>
        <w:rPr>
          <w:noProof/>
          <w:sz w:val="24"/>
          <w:szCs w:val="24"/>
        </w:rPr>
      </w:pPr>
      <w:r w:rsidRPr="009B4615">
        <w:rPr>
          <w:noProof/>
          <w:sz w:val="24"/>
          <w:szCs w:val="24"/>
        </w:rPr>
        <w:t>O entregador deve apresentar-se com vestimentas limpas, sendo calça comprida, calçado fechado e camiseta e ao momento de adentrar no setor o mesmo deve se paramentar com touca (cobrindo todo o cabelo).</w:t>
      </w:r>
    </w:p>
    <w:p w14:paraId="4258D4F8" w14:textId="667E4618" w:rsidR="004F4AF4" w:rsidRPr="009B4615" w:rsidRDefault="004F4AF4" w:rsidP="009B4615">
      <w:pPr>
        <w:numPr>
          <w:ilvl w:val="3"/>
          <w:numId w:val="4"/>
        </w:numPr>
        <w:autoSpaceDE w:val="0"/>
        <w:autoSpaceDN w:val="0"/>
        <w:jc w:val="both"/>
        <w:rPr>
          <w:noProof/>
          <w:sz w:val="24"/>
          <w:szCs w:val="24"/>
        </w:rPr>
      </w:pPr>
      <w:r w:rsidRPr="009B4615">
        <w:rPr>
          <w:noProof/>
          <w:sz w:val="24"/>
          <w:szCs w:val="24"/>
        </w:rPr>
        <w:t>Para o transporte de gêneros perecíveis, o carro utilizado para o mesmo deve ser refrigerado, ou possuir caixas térmicas para transporte de perecíveis ou conforme orientação da Vigilância Sanitária.</w:t>
      </w:r>
    </w:p>
    <w:p w14:paraId="64EEF6D9" w14:textId="77777777" w:rsidR="004F4AF4" w:rsidRPr="009B4615" w:rsidRDefault="004F4AF4" w:rsidP="009B4615">
      <w:pPr>
        <w:numPr>
          <w:ilvl w:val="3"/>
          <w:numId w:val="4"/>
        </w:numPr>
        <w:autoSpaceDE w:val="0"/>
        <w:autoSpaceDN w:val="0"/>
        <w:jc w:val="both"/>
        <w:rPr>
          <w:noProof/>
          <w:sz w:val="24"/>
          <w:szCs w:val="24"/>
        </w:rPr>
      </w:pPr>
      <w:r w:rsidRPr="009B4615">
        <w:rPr>
          <w:noProof/>
          <w:sz w:val="24"/>
          <w:szCs w:val="24"/>
        </w:rPr>
        <w:t>Caso a empresa vencedora descumpra alguma das normas de transporte, o Hospital Universitário poderá rescindir o contrato com a empresa.</w:t>
      </w:r>
    </w:p>
    <w:p w14:paraId="6DF7EB74" w14:textId="682B1A23" w:rsidR="004F4AF4" w:rsidRPr="009B4615" w:rsidRDefault="004F4AF4" w:rsidP="009B4615">
      <w:pPr>
        <w:numPr>
          <w:ilvl w:val="2"/>
          <w:numId w:val="4"/>
        </w:numPr>
        <w:autoSpaceDE w:val="0"/>
        <w:autoSpaceDN w:val="0"/>
        <w:jc w:val="both"/>
        <w:rPr>
          <w:noProof/>
          <w:sz w:val="24"/>
          <w:szCs w:val="24"/>
        </w:rPr>
      </w:pPr>
      <w:r w:rsidRPr="009B4615">
        <w:rPr>
          <w:noProof/>
          <w:sz w:val="24"/>
          <w:szCs w:val="24"/>
        </w:rPr>
        <w:t>Deve constar externamente em todas as embalagens a identificação do produto, procedência, composição, informação nutricional, data de fabricação e validade e peso/quantidade.</w:t>
      </w:r>
    </w:p>
    <w:p w14:paraId="5B10AD09" w14:textId="77777777" w:rsidR="004F4AF4" w:rsidRPr="00014D73" w:rsidRDefault="004F4AF4" w:rsidP="00014D73">
      <w:pPr>
        <w:numPr>
          <w:ilvl w:val="1"/>
          <w:numId w:val="4"/>
        </w:numPr>
        <w:autoSpaceDE w:val="0"/>
        <w:autoSpaceDN w:val="0"/>
        <w:jc w:val="both"/>
        <w:rPr>
          <w:sz w:val="24"/>
          <w:szCs w:val="24"/>
        </w:rPr>
      </w:pPr>
      <w:r w:rsidRPr="009B4615">
        <w:rPr>
          <w:sz w:val="24"/>
          <w:szCs w:val="24"/>
        </w:rPr>
        <w:lastRenderedPageBreak/>
        <w:t xml:space="preserve">O transporte dos bens, </w:t>
      </w:r>
      <w:proofErr w:type="gramStart"/>
      <w:r w:rsidRPr="009B4615">
        <w:rPr>
          <w:sz w:val="24"/>
          <w:szCs w:val="24"/>
        </w:rPr>
        <w:t>objetos desta</w:t>
      </w:r>
      <w:r w:rsidRPr="00014D73">
        <w:rPr>
          <w:sz w:val="24"/>
          <w:szCs w:val="24"/>
        </w:rPr>
        <w:t xml:space="preserve"> licitação deve</w:t>
      </w:r>
      <w:proofErr w:type="gramEnd"/>
      <w:r w:rsidRPr="00014D73">
        <w:rPr>
          <w:sz w:val="24"/>
          <w:szCs w:val="24"/>
        </w:rPr>
        <w:t xml:space="preser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instituição poderá rescindir o contrato com a empresa, conforme o item 23 deste Edital.</w:t>
      </w:r>
    </w:p>
    <w:p w14:paraId="29CB21B1" w14:textId="77777777" w:rsidR="004F4AF4" w:rsidRPr="00DE1854" w:rsidRDefault="004F4AF4" w:rsidP="00CA4D68">
      <w:pPr>
        <w:numPr>
          <w:ilvl w:val="1"/>
          <w:numId w:val="4"/>
        </w:numPr>
        <w:autoSpaceDE w:val="0"/>
        <w:autoSpaceDN w:val="0"/>
        <w:jc w:val="both"/>
        <w:rPr>
          <w:sz w:val="24"/>
          <w:szCs w:val="24"/>
        </w:rPr>
      </w:pPr>
      <w:r w:rsidRPr="00DE1854">
        <w:rPr>
          <w:sz w:val="24"/>
          <w:szCs w:val="24"/>
        </w:rPr>
        <w:t>No momento da entrega, o entregador deve trajar vestimentas adequadas a manipulação do objeto a ser entregue, com calçado fechado e em condições satisfatórias de higiene.</w:t>
      </w:r>
    </w:p>
    <w:p w14:paraId="70D83A98" w14:textId="77777777" w:rsidR="004F4AF4" w:rsidRPr="00DE1854" w:rsidRDefault="004F4AF4" w:rsidP="00CA4D68">
      <w:pPr>
        <w:numPr>
          <w:ilvl w:val="1"/>
          <w:numId w:val="4"/>
        </w:numPr>
        <w:autoSpaceDE w:val="0"/>
        <w:autoSpaceDN w:val="0"/>
        <w:jc w:val="both"/>
        <w:rPr>
          <w:sz w:val="24"/>
          <w:szCs w:val="24"/>
        </w:rPr>
      </w:pPr>
      <w:r w:rsidRPr="00DE1854">
        <w:rPr>
          <w:sz w:val="24"/>
          <w:szCs w:val="24"/>
        </w:rPr>
        <w:t xml:space="preserve">Os produtos deverão estar em conformidade com as normas vigentes. Na entrega serão verificados os </w:t>
      </w:r>
      <w:r w:rsidRPr="0074735A">
        <w:rPr>
          <w:sz w:val="24"/>
          <w:szCs w:val="24"/>
        </w:rPr>
        <w:t>prazos de validade e</w:t>
      </w:r>
      <w:r w:rsidRPr="00DE1854">
        <w:rPr>
          <w:sz w:val="24"/>
          <w:szCs w:val="24"/>
        </w:rPr>
        <w:t xml:space="preserve"> o estado de conservação das embalagens.</w:t>
      </w:r>
    </w:p>
    <w:p w14:paraId="324CDB5F" w14:textId="77777777" w:rsidR="004F4AF4" w:rsidRPr="009B12DF" w:rsidRDefault="004F4AF4" w:rsidP="00CA4D68">
      <w:pPr>
        <w:numPr>
          <w:ilvl w:val="1"/>
          <w:numId w:val="4"/>
        </w:numPr>
        <w:autoSpaceDE w:val="0"/>
        <w:autoSpaceDN w:val="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14:paraId="4988929E" w14:textId="77777777" w:rsidR="004F4AF4" w:rsidRDefault="004F4AF4" w:rsidP="00CA4D68">
      <w:pPr>
        <w:numPr>
          <w:ilvl w:val="2"/>
          <w:numId w:val="4"/>
        </w:numPr>
        <w:autoSpaceDE w:val="0"/>
        <w:jc w:val="both"/>
        <w:rPr>
          <w:sz w:val="24"/>
          <w:szCs w:val="24"/>
        </w:rPr>
      </w:pPr>
      <w:r w:rsidRPr="009B12DF">
        <w:rPr>
          <w:sz w:val="24"/>
          <w:szCs w:val="24"/>
        </w:rPr>
        <w:t>Na oc</w:t>
      </w:r>
      <w:r>
        <w:rPr>
          <w:sz w:val="24"/>
          <w:szCs w:val="24"/>
        </w:rPr>
        <w:t>orrência do previsto no item 19.6</w:t>
      </w:r>
      <w:r w:rsidRPr="009B12DF">
        <w:rPr>
          <w:sz w:val="24"/>
          <w:szCs w:val="24"/>
        </w:rPr>
        <w:t xml:space="preserve">, o </w:t>
      </w:r>
      <w:r>
        <w:rPr>
          <w:sz w:val="24"/>
          <w:szCs w:val="24"/>
        </w:rPr>
        <w:t>gestor do contrato</w:t>
      </w:r>
      <w:r w:rsidRPr="009B12DF">
        <w:rPr>
          <w:sz w:val="24"/>
          <w:szCs w:val="24"/>
        </w:rPr>
        <w:t xml:space="preserve"> fará a solicitação para ajustar, refazer ou substituir o (s) produto(s), objeto(s) dessa Licitação, sendo que se esta não atender ao solicitado sofrerá as</w:t>
      </w:r>
      <w:r>
        <w:rPr>
          <w:sz w:val="24"/>
          <w:szCs w:val="24"/>
        </w:rPr>
        <w:t xml:space="preserve"> penalidades previstas no item 23</w:t>
      </w:r>
      <w:r w:rsidRPr="009B12DF">
        <w:rPr>
          <w:sz w:val="24"/>
          <w:szCs w:val="24"/>
        </w:rPr>
        <w:t xml:space="preserve"> do presente Edital.</w:t>
      </w:r>
    </w:p>
    <w:p w14:paraId="176D9FB4" w14:textId="77777777" w:rsidR="004F4AF4" w:rsidRPr="00B50E73" w:rsidRDefault="004F4AF4" w:rsidP="00BC7AD7">
      <w:pPr>
        <w:numPr>
          <w:ilvl w:val="2"/>
          <w:numId w:val="4"/>
        </w:numPr>
        <w:autoSpaceDE w:val="0"/>
        <w:jc w:val="both"/>
        <w:rPr>
          <w:sz w:val="24"/>
          <w:szCs w:val="24"/>
        </w:rPr>
      </w:pPr>
      <w:r w:rsidRPr="00BC7AD7">
        <w:rPr>
          <w:sz w:val="24"/>
          <w:szCs w:val="24"/>
        </w:rPr>
        <w:t>No recebimento, caso seja verificado que o produto entregue não atende às especificações do Edital e da proposta, o objeto será recusado motivadamente e a EMPRESA será notificada para que efetue a substituição do produto em conformidade, dentro do prazo máximo de 10 (dez) dias</w:t>
      </w:r>
      <w:r>
        <w:rPr>
          <w:sz w:val="24"/>
          <w:szCs w:val="24"/>
        </w:rPr>
        <w:t>.</w:t>
      </w:r>
    </w:p>
    <w:p w14:paraId="639469DF"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Pr>
          <w:sz w:val="24"/>
          <w:szCs w:val="24"/>
        </w:rPr>
        <w:t>OBRIGAÇÕES DA CONTRATADA</w:t>
      </w:r>
    </w:p>
    <w:p w14:paraId="4FAE73AA" w14:textId="77777777" w:rsidR="004F4AF4" w:rsidRPr="002532C8" w:rsidRDefault="004F4AF4" w:rsidP="00F12ED7">
      <w:pPr>
        <w:numPr>
          <w:ilvl w:val="1"/>
          <w:numId w:val="4"/>
        </w:numPr>
        <w:suppressAutoHyphens/>
        <w:jc w:val="both"/>
        <w:rPr>
          <w:sz w:val="24"/>
          <w:szCs w:val="24"/>
        </w:rPr>
      </w:pPr>
      <w:r w:rsidRPr="002532C8">
        <w:rPr>
          <w:sz w:val="24"/>
          <w:szCs w:val="24"/>
        </w:rPr>
        <w:t>Efetuar a entrega do objeto em perfeitas condições, conforme especificações, prazo e local constantes no edital e seus anexos, acompanhado da respectiva nota fiscal, na qual constarão, quando couber, as indicações referentes a: marca, fabricante, modelo, procedência e prazo de garantia ou validade, e acompanhado do manual do usuário, com uma versão em português e da relação da rede de assistência técnica autorizada;</w:t>
      </w:r>
    </w:p>
    <w:p w14:paraId="729830EC" w14:textId="77777777" w:rsidR="004F4AF4" w:rsidRPr="002532C8" w:rsidRDefault="004F4AF4" w:rsidP="00F12ED7">
      <w:pPr>
        <w:numPr>
          <w:ilvl w:val="1"/>
          <w:numId w:val="4"/>
        </w:numPr>
        <w:suppressAutoHyphens/>
        <w:jc w:val="both"/>
        <w:rPr>
          <w:sz w:val="24"/>
          <w:szCs w:val="24"/>
        </w:rPr>
      </w:pPr>
      <w:r w:rsidRPr="002532C8">
        <w:rPr>
          <w:sz w:val="24"/>
          <w:szCs w:val="24"/>
        </w:rPr>
        <w:t>Responsabilizar-­se pelos vícios e danos decorrentes do objeto, de acordo com os artigos 12, 13 e 17 a 27, do Código de Defesa do Consumidor (Lei no 8.078, de 1990);</w:t>
      </w:r>
    </w:p>
    <w:p w14:paraId="5399CAB7" w14:textId="77777777" w:rsidR="004F4AF4" w:rsidRPr="002532C8" w:rsidRDefault="004F4AF4" w:rsidP="00F12ED7">
      <w:pPr>
        <w:numPr>
          <w:ilvl w:val="1"/>
          <w:numId w:val="4"/>
        </w:numPr>
        <w:suppressAutoHyphens/>
        <w:jc w:val="both"/>
        <w:rPr>
          <w:sz w:val="24"/>
          <w:szCs w:val="24"/>
        </w:rPr>
      </w:pPr>
      <w:r w:rsidRPr="002532C8">
        <w:rPr>
          <w:sz w:val="24"/>
          <w:szCs w:val="24"/>
        </w:rPr>
        <w:t>Substituir, reparar ou corrigir, às suas expensas, no prazo fixado no termo de referência, o objeto com avarias ou defeitos;</w:t>
      </w:r>
    </w:p>
    <w:p w14:paraId="4E02A76B" w14:textId="77777777" w:rsidR="004F4AF4" w:rsidRPr="002532C8" w:rsidRDefault="004F4AF4" w:rsidP="00F12ED7">
      <w:pPr>
        <w:numPr>
          <w:ilvl w:val="1"/>
          <w:numId w:val="4"/>
        </w:numPr>
        <w:suppressAutoHyphens/>
        <w:jc w:val="both"/>
        <w:rPr>
          <w:sz w:val="24"/>
          <w:szCs w:val="24"/>
        </w:rPr>
      </w:pPr>
      <w:r w:rsidRPr="002532C8">
        <w:rPr>
          <w:sz w:val="24"/>
          <w:szCs w:val="24"/>
        </w:rPr>
        <w:t>Comunicar à contratante, no prazo máximo de 24 (vinte e quatro) horas que antecede a data da entrega, os motivos que impossibilitem o cumprimento do prazo previsto, com a devida comprovação;</w:t>
      </w:r>
    </w:p>
    <w:p w14:paraId="56DDA503" w14:textId="77777777" w:rsidR="004F4AF4" w:rsidRPr="002532C8" w:rsidRDefault="004F4AF4" w:rsidP="00F12ED7">
      <w:pPr>
        <w:numPr>
          <w:ilvl w:val="1"/>
          <w:numId w:val="4"/>
        </w:numPr>
        <w:suppressAutoHyphens/>
        <w:jc w:val="both"/>
        <w:rPr>
          <w:sz w:val="24"/>
          <w:szCs w:val="24"/>
        </w:rPr>
      </w:pPr>
      <w:r w:rsidRPr="002532C8">
        <w:rPr>
          <w:sz w:val="24"/>
          <w:szCs w:val="24"/>
        </w:rPr>
        <w:t>Indicar preposto para representá-la durante a execução do contrato;</w:t>
      </w:r>
    </w:p>
    <w:p w14:paraId="10104892" w14:textId="77777777" w:rsidR="004F4AF4" w:rsidRPr="002532C8" w:rsidRDefault="004F4AF4" w:rsidP="00F12ED7">
      <w:pPr>
        <w:numPr>
          <w:ilvl w:val="1"/>
          <w:numId w:val="4"/>
        </w:numPr>
        <w:suppressAutoHyphens/>
        <w:jc w:val="both"/>
        <w:rPr>
          <w:sz w:val="24"/>
          <w:szCs w:val="24"/>
        </w:rPr>
      </w:pPr>
      <w:r w:rsidRPr="002532C8">
        <w:rPr>
          <w:sz w:val="24"/>
          <w:szCs w:val="24"/>
        </w:rPr>
        <w:t>Manter durante toda a vigência do contrato, em compatibilidade com as obrigações assumidas, todas as condições de habilitação e qualificação exigidas na licitação;</w:t>
      </w:r>
    </w:p>
    <w:p w14:paraId="5BBCD2C4" w14:textId="77777777" w:rsidR="004F4AF4" w:rsidRPr="002532C8" w:rsidRDefault="004F4AF4" w:rsidP="00F12ED7">
      <w:pPr>
        <w:numPr>
          <w:ilvl w:val="1"/>
          <w:numId w:val="4"/>
        </w:numPr>
        <w:suppressAutoHyphens/>
        <w:jc w:val="both"/>
        <w:rPr>
          <w:sz w:val="24"/>
          <w:szCs w:val="24"/>
        </w:rPr>
      </w:pPr>
      <w:r w:rsidRPr="002532C8">
        <w:rPr>
          <w:sz w:val="24"/>
          <w:szCs w:val="24"/>
        </w:rPr>
        <w:t>Manter atualizado os seus dados no Cadastro Unificado de Fornecedores do Estado do Paraná, conforme legislação vigente;</w:t>
      </w:r>
    </w:p>
    <w:p w14:paraId="75EE9F36" w14:textId="77777777" w:rsidR="004F4AF4" w:rsidRPr="002532C8" w:rsidRDefault="004F4AF4" w:rsidP="00F12ED7">
      <w:pPr>
        <w:numPr>
          <w:ilvl w:val="1"/>
          <w:numId w:val="4"/>
        </w:numPr>
        <w:suppressAutoHyphens/>
        <w:jc w:val="both"/>
        <w:rPr>
          <w:sz w:val="24"/>
          <w:szCs w:val="24"/>
        </w:rPr>
      </w:pPr>
      <w:r w:rsidRPr="002532C8">
        <w:rPr>
          <w:sz w:val="24"/>
          <w:szCs w:val="24"/>
        </w:rPr>
        <w:t xml:space="preserve">A empresa contratada não poderá estar registrada no Cadastro Informativo Estadual – CADIN Estadual; </w:t>
      </w:r>
    </w:p>
    <w:p w14:paraId="5E5EDE0A" w14:textId="77777777" w:rsidR="004F4AF4" w:rsidRPr="002532C8" w:rsidRDefault="004F4AF4" w:rsidP="00F12ED7">
      <w:pPr>
        <w:numPr>
          <w:ilvl w:val="1"/>
          <w:numId w:val="4"/>
        </w:numPr>
        <w:suppressAutoHyphens/>
        <w:jc w:val="both"/>
        <w:rPr>
          <w:sz w:val="24"/>
          <w:szCs w:val="24"/>
        </w:rPr>
      </w:pPr>
      <w:r w:rsidRPr="002532C8">
        <w:rPr>
          <w:sz w:val="24"/>
          <w:szCs w:val="24"/>
        </w:rPr>
        <w:t>Guardar sigilo sobre todas as informações obtidas em decorrência do cumprimento do contrato;</w:t>
      </w:r>
    </w:p>
    <w:p w14:paraId="7879168C" w14:textId="77777777" w:rsidR="004F4AF4" w:rsidRPr="002532C8" w:rsidRDefault="004F4AF4" w:rsidP="00F12ED7">
      <w:pPr>
        <w:numPr>
          <w:ilvl w:val="1"/>
          <w:numId w:val="4"/>
        </w:numPr>
        <w:suppressAutoHyphens/>
        <w:jc w:val="both"/>
        <w:rPr>
          <w:sz w:val="24"/>
          <w:szCs w:val="24"/>
        </w:rPr>
      </w:pPr>
      <w:r w:rsidRPr="002532C8">
        <w:rPr>
          <w:sz w:val="24"/>
          <w:szCs w:val="24"/>
        </w:rPr>
        <w:t>Arcar com o ônus decorrente de eventual equívoco no dimensionamento dos quantitativos de sua proposta, devendo complementá-los, caso previsto inicialmente em sua proposta não seja satisfatório para o atendimento ao objeto da licitação, exceto quando ocorrer algum dos eventos arrolados nos incisos do art. 104 da Lei Estadual no 15.608, de 2007.</w:t>
      </w:r>
    </w:p>
    <w:p w14:paraId="5862EECC" w14:textId="77777777" w:rsidR="004F4AF4" w:rsidRPr="002532C8" w:rsidRDefault="004F4AF4" w:rsidP="00F12ED7">
      <w:pPr>
        <w:numPr>
          <w:ilvl w:val="1"/>
          <w:numId w:val="4"/>
        </w:numPr>
        <w:suppressAutoHyphens/>
        <w:jc w:val="both"/>
        <w:rPr>
          <w:sz w:val="24"/>
          <w:szCs w:val="24"/>
        </w:rPr>
      </w:pPr>
      <w:r w:rsidRPr="002532C8">
        <w:rPr>
          <w:sz w:val="24"/>
          <w:szCs w:val="24"/>
        </w:rPr>
        <w:t>Dispor-se a toda e qualquer fiscalização da UNIOESTE, no tocante ao fornecimento do material, assim como ao cumprimento das obrigações previstas na Ata, inclusive possibilitando a UNIOESTE efetuar vistoria em suas instalações, a fim de verificar as condições para atendimento do fornecimento do produto;</w:t>
      </w:r>
    </w:p>
    <w:p w14:paraId="666FDE5A" w14:textId="77777777" w:rsidR="004F4AF4" w:rsidRPr="002532C8" w:rsidRDefault="004F4AF4" w:rsidP="00F12ED7">
      <w:pPr>
        <w:numPr>
          <w:ilvl w:val="1"/>
          <w:numId w:val="4"/>
        </w:numPr>
        <w:suppressAutoHyphens/>
        <w:jc w:val="both"/>
        <w:rPr>
          <w:sz w:val="24"/>
          <w:szCs w:val="24"/>
        </w:rPr>
      </w:pPr>
      <w:r w:rsidRPr="002532C8">
        <w:rPr>
          <w:sz w:val="24"/>
          <w:szCs w:val="24"/>
        </w:rPr>
        <w:lastRenderedPageBreak/>
        <w:t>Prover todos os meios necessários à garantia do pleno fornecimento do produto, inclusive considerados os casos de greve ou paralisação de qualquer natureza;</w:t>
      </w:r>
    </w:p>
    <w:p w14:paraId="6CB1FF28" w14:textId="77777777" w:rsidR="004F4AF4" w:rsidRPr="002532C8" w:rsidRDefault="004F4AF4" w:rsidP="00F12ED7">
      <w:pPr>
        <w:numPr>
          <w:ilvl w:val="1"/>
          <w:numId w:val="4"/>
        </w:numPr>
        <w:suppressAutoHyphens/>
        <w:jc w:val="both"/>
        <w:rPr>
          <w:sz w:val="24"/>
          <w:szCs w:val="24"/>
        </w:rPr>
      </w:pPr>
      <w:r w:rsidRPr="002532C8">
        <w:rPr>
          <w:sz w:val="24"/>
          <w:szCs w:val="24"/>
        </w:rPr>
        <w:t>Comunicar imediatamente a UNIOESTE qualquer alteração ocorrida no contrato social da empresa, conta bancária, e outras informações julgadas necessárias para plena execução do objeto da ATA;</w:t>
      </w:r>
    </w:p>
    <w:p w14:paraId="039680EB" w14:textId="77777777" w:rsidR="004F4AF4" w:rsidRPr="002532C8" w:rsidRDefault="004F4AF4" w:rsidP="00F12ED7">
      <w:pPr>
        <w:numPr>
          <w:ilvl w:val="1"/>
          <w:numId w:val="4"/>
        </w:numPr>
        <w:suppressAutoHyphens/>
        <w:jc w:val="both"/>
        <w:rPr>
          <w:sz w:val="24"/>
          <w:szCs w:val="24"/>
        </w:rPr>
      </w:pPr>
      <w:r w:rsidRPr="002532C8">
        <w:rPr>
          <w:sz w:val="24"/>
          <w:szCs w:val="24"/>
        </w:rPr>
        <w:t>Respeitar e fazer cumprir a legislação de segurança e saúde no trabalho, previstas nas normas regulamentadoras pertinentes;</w:t>
      </w:r>
    </w:p>
    <w:p w14:paraId="3FDC73B0" w14:textId="77777777" w:rsidR="004F4AF4" w:rsidRPr="002532C8" w:rsidRDefault="004F4AF4" w:rsidP="00F12ED7">
      <w:pPr>
        <w:numPr>
          <w:ilvl w:val="1"/>
          <w:numId w:val="4"/>
        </w:numPr>
        <w:suppressAutoHyphens/>
        <w:jc w:val="both"/>
        <w:rPr>
          <w:sz w:val="24"/>
          <w:szCs w:val="24"/>
        </w:rPr>
      </w:pPr>
      <w:r w:rsidRPr="002532C8">
        <w:rPr>
          <w:sz w:val="24"/>
          <w:szCs w:val="24"/>
        </w:rPr>
        <w:t>Fiscalizar o perfeito cumprimento do fornecimento a que se obrigou, cabendo-lhe, integralmente, os ônus decorrentes. Tal fiscalização dar-se-á independentemente da que será exercida pela UNIOESTE;</w:t>
      </w:r>
    </w:p>
    <w:p w14:paraId="074F093F" w14:textId="77777777" w:rsidR="004F4AF4" w:rsidRPr="002532C8" w:rsidRDefault="004F4AF4" w:rsidP="00F12ED7">
      <w:pPr>
        <w:numPr>
          <w:ilvl w:val="1"/>
          <w:numId w:val="4"/>
        </w:numPr>
        <w:suppressAutoHyphens/>
        <w:jc w:val="both"/>
        <w:rPr>
          <w:sz w:val="24"/>
          <w:szCs w:val="24"/>
        </w:rPr>
      </w:pPr>
      <w:r w:rsidRPr="002532C8">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14:paraId="7E227559" w14:textId="77777777" w:rsidR="004F4AF4" w:rsidRDefault="004F4AF4" w:rsidP="00F12ED7">
      <w:pPr>
        <w:numPr>
          <w:ilvl w:val="1"/>
          <w:numId w:val="4"/>
        </w:numPr>
        <w:suppressAutoHyphens/>
        <w:jc w:val="both"/>
        <w:rPr>
          <w:sz w:val="24"/>
          <w:szCs w:val="24"/>
        </w:rPr>
      </w:pPr>
      <w:r w:rsidRPr="002532C8">
        <w:rPr>
          <w:sz w:val="24"/>
          <w:szCs w:val="24"/>
        </w:rPr>
        <w:t>Entregar qualquer item registrado, independente de valor ou quantidade, cumprindo rigorosamente o prazo de entrega.</w:t>
      </w:r>
    </w:p>
    <w:p w14:paraId="0AFCD1C5" w14:textId="77777777" w:rsidR="004F4AF4" w:rsidRPr="002532C8" w:rsidRDefault="004F4AF4" w:rsidP="00F12ED7">
      <w:pPr>
        <w:numPr>
          <w:ilvl w:val="1"/>
          <w:numId w:val="4"/>
        </w:numPr>
        <w:suppressAutoHyphens/>
        <w:jc w:val="both"/>
        <w:rPr>
          <w:sz w:val="24"/>
          <w:szCs w:val="24"/>
        </w:rPr>
      </w:pPr>
      <w:r>
        <w:rPr>
          <w:sz w:val="24"/>
          <w:szCs w:val="24"/>
        </w:rPr>
        <w:t>C</w:t>
      </w:r>
      <w:r w:rsidRPr="008F4426">
        <w:rPr>
          <w:sz w:val="24"/>
          <w:szCs w:val="24"/>
        </w:rPr>
        <w:t>umpri</w:t>
      </w:r>
      <w:r>
        <w:rPr>
          <w:sz w:val="24"/>
          <w:szCs w:val="24"/>
        </w:rPr>
        <w:t xml:space="preserve">r </w:t>
      </w:r>
      <w:r w:rsidRPr="008F4426">
        <w:rPr>
          <w:sz w:val="24"/>
          <w:szCs w:val="24"/>
        </w:rPr>
        <w:t xml:space="preserve">o disposto no Decreto Estadual n.º 6.252/06, de 22 de março de 2006 (critérios de qualidade ambiental e sustentabilidade </w:t>
      </w:r>
      <w:r>
        <w:rPr>
          <w:sz w:val="24"/>
          <w:szCs w:val="24"/>
        </w:rPr>
        <w:t>socioa</w:t>
      </w:r>
      <w:r w:rsidRPr="008F4426">
        <w:rPr>
          <w:sz w:val="24"/>
          <w:szCs w:val="24"/>
        </w:rPr>
        <w:t>mbiental, respeitando as normas de proteção do meio ambiente).</w:t>
      </w:r>
    </w:p>
    <w:p w14:paraId="20081E8D" w14:textId="77777777" w:rsidR="004F4AF4" w:rsidRPr="002532C8" w:rsidRDefault="004F4AF4" w:rsidP="00F12ED7">
      <w:pPr>
        <w:numPr>
          <w:ilvl w:val="1"/>
          <w:numId w:val="4"/>
        </w:numPr>
        <w:suppressAutoHyphens/>
        <w:jc w:val="both"/>
        <w:rPr>
          <w:sz w:val="24"/>
          <w:szCs w:val="24"/>
        </w:rPr>
      </w:pPr>
      <w:r w:rsidRPr="002532C8">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p>
    <w:p w14:paraId="7288D299" w14:textId="77777777" w:rsidR="004F4AF4" w:rsidRPr="002532C8" w:rsidRDefault="004F4AF4" w:rsidP="00F12ED7">
      <w:pPr>
        <w:numPr>
          <w:ilvl w:val="1"/>
          <w:numId w:val="4"/>
        </w:numPr>
        <w:suppressAutoHyphens/>
        <w:jc w:val="both"/>
        <w:rPr>
          <w:sz w:val="24"/>
          <w:szCs w:val="24"/>
        </w:rPr>
      </w:pPr>
      <w:r w:rsidRPr="002532C8">
        <w:rPr>
          <w:sz w:val="24"/>
          <w:szCs w:val="24"/>
        </w:rPr>
        <w:t>Todos os produtos entregues serão recebidos e conferidos por uma Comissão composta de servidores da instituição,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no edital e na legislação vigente.</w:t>
      </w:r>
    </w:p>
    <w:p w14:paraId="64D1E5CE" w14:textId="77777777" w:rsidR="00251EA4" w:rsidRDefault="004F4AF4" w:rsidP="00251EA4">
      <w:pPr>
        <w:numPr>
          <w:ilvl w:val="1"/>
          <w:numId w:val="4"/>
        </w:numPr>
        <w:suppressAutoHyphens/>
        <w:jc w:val="both"/>
        <w:rPr>
          <w:sz w:val="24"/>
          <w:szCs w:val="24"/>
        </w:rPr>
      </w:pPr>
      <w:r w:rsidRPr="002532C8">
        <w:rPr>
          <w:sz w:val="24"/>
          <w:szCs w:val="24"/>
        </w:rPr>
        <w:t xml:space="preserve">Os produtos deverão estar em conformidade com as normas vigentes. </w:t>
      </w:r>
    </w:p>
    <w:p w14:paraId="465889A6" w14:textId="66F1C9A6" w:rsidR="004F4AF4" w:rsidRPr="008C566F" w:rsidRDefault="004F4AF4" w:rsidP="00251EA4">
      <w:pPr>
        <w:numPr>
          <w:ilvl w:val="1"/>
          <w:numId w:val="4"/>
        </w:numPr>
        <w:suppressAutoHyphens/>
        <w:jc w:val="both"/>
        <w:rPr>
          <w:sz w:val="24"/>
          <w:szCs w:val="24"/>
        </w:rPr>
      </w:pPr>
      <w:r w:rsidRPr="008C566F">
        <w:rPr>
          <w:noProof/>
          <w:sz w:val="24"/>
          <w:szCs w:val="24"/>
        </w:rPr>
        <w:t>QUANTO AO ATENDIMENTO:</w:t>
      </w:r>
    </w:p>
    <w:p w14:paraId="4DA5886F" w14:textId="77777777" w:rsidR="004F4AF4" w:rsidRPr="008C566F" w:rsidRDefault="004F4AF4" w:rsidP="00F24131">
      <w:pPr>
        <w:numPr>
          <w:ilvl w:val="1"/>
          <w:numId w:val="4"/>
        </w:numPr>
        <w:suppressAutoHyphens/>
        <w:jc w:val="both"/>
        <w:rPr>
          <w:noProof/>
          <w:sz w:val="24"/>
          <w:szCs w:val="24"/>
        </w:rPr>
      </w:pPr>
      <w:r w:rsidRPr="008C566F">
        <w:rPr>
          <w:noProof/>
          <w:sz w:val="24"/>
          <w:szCs w:val="24"/>
        </w:rPr>
        <w:t>À contratada desta licitação cabe a total responsabilidade quanto ao correto atendimento, no que se refere às especificações, condições e obrigações estabelecidas.</w:t>
      </w:r>
    </w:p>
    <w:p w14:paraId="626FF013" w14:textId="77777777" w:rsidR="004F4AF4" w:rsidRPr="008C566F" w:rsidRDefault="004F4AF4" w:rsidP="00F24131">
      <w:pPr>
        <w:numPr>
          <w:ilvl w:val="1"/>
          <w:numId w:val="4"/>
        </w:numPr>
        <w:suppressAutoHyphens/>
        <w:jc w:val="both"/>
        <w:rPr>
          <w:noProof/>
          <w:sz w:val="24"/>
          <w:szCs w:val="24"/>
        </w:rPr>
      </w:pPr>
      <w:r w:rsidRPr="008C566F">
        <w:rPr>
          <w:noProof/>
          <w:sz w:val="24"/>
          <w:szCs w:val="24"/>
        </w:rPr>
        <w:t xml:space="preserve">O transporte dos materiais deve atender às determinações das normas vigentes de segurança e transporte, higiene, cobertura protetora para a carga, mantendo a integridade do produto; sob pena de rescisão contratual.  </w:t>
      </w:r>
    </w:p>
    <w:p w14:paraId="7B59FC5D" w14:textId="77777777" w:rsidR="004F4AF4" w:rsidRPr="008C566F" w:rsidRDefault="004F4AF4" w:rsidP="00F24131">
      <w:pPr>
        <w:numPr>
          <w:ilvl w:val="1"/>
          <w:numId w:val="4"/>
        </w:numPr>
        <w:suppressAutoHyphens/>
        <w:jc w:val="both"/>
        <w:rPr>
          <w:noProof/>
          <w:sz w:val="24"/>
          <w:szCs w:val="24"/>
        </w:rPr>
      </w:pPr>
      <w:r w:rsidRPr="008C566F">
        <w:rPr>
          <w:noProof/>
          <w:sz w:val="24"/>
          <w:szCs w:val="24"/>
        </w:rPr>
        <w:t>QUANTO ÀS EMBALAGENS DOS PRODUTOS:</w:t>
      </w:r>
    </w:p>
    <w:p w14:paraId="46337877" w14:textId="6C3672DD" w:rsidR="004F4AF4" w:rsidRPr="008C566F" w:rsidRDefault="004F4AF4" w:rsidP="008C566F">
      <w:pPr>
        <w:numPr>
          <w:ilvl w:val="2"/>
          <w:numId w:val="4"/>
        </w:numPr>
        <w:suppressAutoHyphens/>
        <w:jc w:val="both"/>
        <w:rPr>
          <w:noProof/>
          <w:sz w:val="24"/>
          <w:szCs w:val="24"/>
        </w:rPr>
      </w:pPr>
      <w:r w:rsidRPr="008C566F">
        <w:rPr>
          <w:noProof/>
          <w:sz w:val="24"/>
          <w:szCs w:val="24"/>
        </w:rPr>
        <w:t>Deve constar externamente em todas as embalagens identificação do produto, marca, procedência, data da embalagem, prazo de validade e peso.</w:t>
      </w:r>
    </w:p>
    <w:p w14:paraId="52EA143D" w14:textId="77777777" w:rsidR="008C566F" w:rsidRPr="008C566F" w:rsidRDefault="004F4AF4" w:rsidP="008C566F">
      <w:pPr>
        <w:numPr>
          <w:ilvl w:val="2"/>
          <w:numId w:val="4"/>
        </w:numPr>
        <w:suppressAutoHyphens/>
        <w:jc w:val="both"/>
        <w:rPr>
          <w:noProof/>
          <w:sz w:val="24"/>
          <w:szCs w:val="24"/>
        </w:rPr>
      </w:pPr>
      <w:r w:rsidRPr="008C566F">
        <w:rPr>
          <w:noProof/>
          <w:sz w:val="24"/>
          <w:szCs w:val="24"/>
        </w:rPr>
        <w:t>Para os pães de leite e integral, a embalagem deve ser de 400 (quatrocentos) a 500 (quinhentos) gramas. O pão francês, deve ser acondicionado em embalagem transparente, feita de material atóxico, própria para pães, com no máximo 50 (cinquenta) unidades por embalagem ou menos, para não danificar e amassar os pães.</w:t>
      </w:r>
    </w:p>
    <w:p w14:paraId="60909603" w14:textId="35B3EF24" w:rsidR="004F4AF4" w:rsidRPr="008C566F" w:rsidRDefault="004F4AF4" w:rsidP="008C566F">
      <w:pPr>
        <w:numPr>
          <w:ilvl w:val="2"/>
          <w:numId w:val="4"/>
        </w:numPr>
        <w:suppressAutoHyphens/>
        <w:jc w:val="both"/>
        <w:rPr>
          <w:noProof/>
          <w:sz w:val="24"/>
          <w:szCs w:val="24"/>
        </w:rPr>
      </w:pPr>
      <w:r w:rsidRPr="008C566F">
        <w:rPr>
          <w:noProof/>
          <w:sz w:val="24"/>
          <w:szCs w:val="24"/>
        </w:rPr>
        <w:t>Para os itens de panificação, serão analisados todos os dias no ato da entrega a qualidade do produto oferecido e suas características organolépticas com relação a crocância, sabor, aspecto, cor, recém assado. Não serão aceitos pães amanhecidos, amolecidos e com sujidades.</w:t>
      </w:r>
    </w:p>
    <w:p w14:paraId="25D7C8E8"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8C566F">
        <w:rPr>
          <w:sz w:val="24"/>
          <w:szCs w:val="24"/>
        </w:rPr>
        <w:t>DAS</w:t>
      </w:r>
      <w:r w:rsidRPr="005C7ED2">
        <w:rPr>
          <w:sz w:val="24"/>
          <w:szCs w:val="24"/>
        </w:rPr>
        <w:t xml:space="preserve"> OBRIGAÇÕES DA CONTRATANTE</w:t>
      </w:r>
    </w:p>
    <w:p w14:paraId="6243419F" w14:textId="77777777" w:rsidR="004F4AF4" w:rsidRPr="00991E31" w:rsidRDefault="004F4AF4" w:rsidP="00B07306">
      <w:pPr>
        <w:numPr>
          <w:ilvl w:val="1"/>
          <w:numId w:val="4"/>
        </w:numPr>
        <w:suppressAutoHyphens/>
        <w:jc w:val="both"/>
        <w:rPr>
          <w:sz w:val="24"/>
          <w:szCs w:val="24"/>
        </w:rPr>
      </w:pPr>
      <w:r w:rsidRPr="00991E31">
        <w:rPr>
          <w:sz w:val="24"/>
          <w:szCs w:val="24"/>
        </w:rPr>
        <w:t>Receber o objeto no prazo e condições estabelecidas no edital e seus anexos;</w:t>
      </w:r>
    </w:p>
    <w:p w14:paraId="49396CB1" w14:textId="77777777" w:rsidR="004F4AF4" w:rsidRPr="00991E31" w:rsidRDefault="004F4AF4" w:rsidP="00B07306">
      <w:pPr>
        <w:numPr>
          <w:ilvl w:val="1"/>
          <w:numId w:val="4"/>
        </w:numPr>
        <w:suppressAutoHyphens/>
        <w:jc w:val="both"/>
        <w:rPr>
          <w:sz w:val="24"/>
          <w:szCs w:val="24"/>
        </w:rPr>
      </w:pPr>
      <w:r w:rsidRPr="00991E31">
        <w:rPr>
          <w:sz w:val="24"/>
          <w:szCs w:val="24"/>
        </w:rPr>
        <w:lastRenderedPageBreak/>
        <w:t>Exigir o cumprimento de todas as obrigações assumidas pela contratada, de acordo com as cláusulas contratuais e os termos de sua proposta;</w:t>
      </w:r>
    </w:p>
    <w:p w14:paraId="3B0BACC6" w14:textId="77777777" w:rsidR="004F4AF4" w:rsidRPr="00991E31" w:rsidRDefault="004F4AF4" w:rsidP="00B07306">
      <w:pPr>
        <w:numPr>
          <w:ilvl w:val="1"/>
          <w:numId w:val="4"/>
        </w:numPr>
        <w:suppressAutoHyphens/>
        <w:jc w:val="both"/>
        <w:rPr>
          <w:sz w:val="24"/>
          <w:szCs w:val="24"/>
        </w:rPr>
      </w:pPr>
      <w:r w:rsidRPr="00991E31">
        <w:rPr>
          <w:sz w:val="24"/>
          <w:szCs w:val="24"/>
        </w:rPr>
        <w:t>Verificar minuciosamente, no prazo fixado, a conformidade do objeto recebido provisoriamente, com as especificações constantes do edital e da proposta, para fins de aceitação e recebimento definitivo;</w:t>
      </w:r>
    </w:p>
    <w:p w14:paraId="49F0060A" w14:textId="77777777" w:rsidR="004F4AF4" w:rsidRPr="00991E31" w:rsidRDefault="004F4AF4" w:rsidP="00B07306">
      <w:pPr>
        <w:numPr>
          <w:ilvl w:val="1"/>
          <w:numId w:val="4"/>
        </w:numPr>
        <w:suppressAutoHyphens/>
        <w:jc w:val="both"/>
        <w:rPr>
          <w:sz w:val="24"/>
          <w:szCs w:val="24"/>
        </w:rPr>
      </w:pPr>
      <w:r w:rsidRPr="00991E31">
        <w:rPr>
          <w:sz w:val="24"/>
          <w:szCs w:val="24"/>
        </w:rPr>
        <w:t>Comunicar à contratada, por escrito, as imperfeições, falhas ou irregularidades verificadas, fixando prazo para a sua correção;</w:t>
      </w:r>
    </w:p>
    <w:p w14:paraId="18248CDF" w14:textId="77777777" w:rsidR="004F4AF4" w:rsidRPr="00991E31" w:rsidRDefault="004F4AF4" w:rsidP="00B07306">
      <w:pPr>
        <w:numPr>
          <w:ilvl w:val="1"/>
          <w:numId w:val="4"/>
        </w:numPr>
        <w:suppressAutoHyphens/>
        <w:jc w:val="both"/>
        <w:rPr>
          <w:sz w:val="24"/>
          <w:szCs w:val="24"/>
        </w:rPr>
      </w:pPr>
      <w:r w:rsidRPr="00991E31">
        <w:rPr>
          <w:sz w:val="24"/>
          <w:szCs w:val="24"/>
        </w:rPr>
        <w:t>Acompanhar e fiscalizar o cumprimento das obrigações da contratada, através de comissão ou servidor especialmente designado;</w:t>
      </w:r>
    </w:p>
    <w:p w14:paraId="4D3CF551" w14:textId="77777777" w:rsidR="004F4AF4" w:rsidRPr="00991E31" w:rsidRDefault="004F4AF4" w:rsidP="00B07306">
      <w:pPr>
        <w:numPr>
          <w:ilvl w:val="1"/>
          <w:numId w:val="4"/>
        </w:numPr>
        <w:suppressAutoHyphens/>
        <w:jc w:val="both"/>
        <w:rPr>
          <w:sz w:val="24"/>
          <w:szCs w:val="24"/>
        </w:rPr>
      </w:pPr>
      <w:r w:rsidRPr="00991E31">
        <w:rPr>
          <w:sz w:val="24"/>
          <w:szCs w:val="24"/>
        </w:rPr>
        <w:t>Efetuar o pagamento à contratada no valor correspondente ao fornecimento do objeto ou execução do serviço ou etapa do serviço, no prazo e forma estabelecidos no edital e seus anexos;</w:t>
      </w:r>
    </w:p>
    <w:p w14:paraId="369C0802" w14:textId="77777777" w:rsidR="004F4AF4" w:rsidRPr="00991E31" w:rsidRDefault="004F4AF4" w:rsidP="00B07306">
      <w:pPr>
        <w:numPr>
          <w:ilvl w:val="1"/>
          <w:numId w:val="4"/>
        </w:numPr>
        <w:suppressAutoHyphens/>
        <w:jc w:val="both"/>
        <w:rPr>
          <w:sz w:val="24"/>
          <w:szCs w:val="24"/>
        </w:rPr>
      </w:pPr>
      <w:r w:rsidRPr="00991E31">
        <w:rPr>
          <w:sz w:val="24"/>
          <w:szCs w:val="24"/>
        </w:rPr>
        <w:t>Efetuar as retenções tributárias devidas sobre o valor da nota fiscal e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1AEBF791" w14:textId="77777777" w:rsidR="004F4AF4" w:rsidRDefault="004F4AF4" w:rsidP="00B07306">
      <w:pPr>
        <w:numPr>
          <w:ilvl w:val="1"/>
          <w:numId w:val="4"/>
        </w:numPr>
        <w:suppressAutoHyphens/>
        <w:jc w:val="both"/>
        <w:rPr>
          <w:sz w:val="24"/>
          <w:szCs w:val="24"/>
        </w:rPr>
      </w:pPr>
      <w:r w:rsidRPr="00991E31">
        <w:rPr>
          <w:sz w:val="24"/>
          <w:szCs w:val="24"/>
        </w:rPr>
        <w:t>Dar à contratada as condições necessárias para a correta execução do assumido em licitação.</w:t>
      </w:r>
    </w:p>
    <w:p w14:paraId="69852A0C" w14:textId="77777777" w:rsidR="004F4AF4" w:rsidRPr="005C7ED2"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DO PAGAMENTO</w:t>
      </w:r>
    </w:p>
    <w:p w14:paraId="34AB0D4A" w14:textId="77777777" w:rsidR="004F4AF4" w:rsidRPr="008C566F" w:rsidRDefault="004F4AF4" w:rsidP="00380E96">
      <w:pPr>
        <w:numPr>
          <w:ilvl w:val="1"/>
          <w:numId w:val="4"/>
        </w:numPr>
        <w:suppressAutoHyphens/>
        <w:jc w:val="both"/>
        <w:rPr>
          <w:sz w:val="24"/>
          <w:szCs w:val="24"/>
        </w:rPr>
      </w:pPr>
      <w:r w:rsidRPr="00205E17">
        <w:rPr>
          <w:sz w:val="24"/>
          <w:szCs w:val="24"/>
        </w:rPr>
        <w:t xml:space="preserve">Os </w:t>
      </w:r>
      <w:r w:rsidRPr="008C566F">
        <w:rPr>
          <w:sz w:val="24"/>
          <w:szCs w:val="24"/>
        </w:rPr>
        <w:t xml:space="preserve">pagamentos serão efetuados em até </w:t>
      </w:r>
      <w:r w:rsidRPr="008C566F">
        <w:rPr>
          <w:noProof/>
          <w:sz w:val="24"/>
          <w:szCs w:val="24"/>
        </w:rPr>
        <w:t>30 (trinta) dias</w:t>
      </w:r>
      <w:r w:rsidRPr="008C566F">
        <w:rPr>
          <w:sz w:val="24"/>
          <w:szCs w:val="24"/>
        </w:rPr>
        <w:t xml:space="preserve">, contados a partir da entrega da Nota Fiscal na Direção Financeira do HUOP. A Nota Fiscal deverá ser atestada pelo setor responsável, após a entrega do bem objeto do fornecimento, desde que </w:t>
      </w:r>
      <w:proofErr w:type="gramStart"/>
      <w:r w:rsidRPr="008C566F">
        <w:rPr>
          <w:sz w:val="24"/>
          <w:szCs w:val="24"/>
        </w:rPr>
        <w:t>o mesmo</w:t>
      </w:r>
      <w:proofErr w:type="gramEnd"/>
      <w:r w:rsidRPr="008C566F">
        <w:rPr>
          <w:sz w:val="24"/>
          <w:szCs w:val="24"/>
        </w:rPr>
        <w:t xml:space="preserve"> esteja de acordo com o solicitado pela Administração.</w:t>
      </w:r>
    </w:p>
    <w:p w14:paraId="21299E2F" w14:textId="77777777" w:rsidR="004F4AF4" w:rsidRPr="008C566F" w:rsidRDefault="004F4AF4" w:rsidP="00767707">
      <w:pPr>
        <w:numPr>
          <w:ilvl w:val="1"/>
          <w:numId w:val="4"/>
        </w:numPr>
        <w:suppressAutoHyphens/>
        <w:jc w:val="both"/>
        <w:rPr>
          <w:sz w:val="24"/>
          <w:szCs w:val="24"/>
        </w:rPr>
      </w:pPr>
      <w:r w:rsidRPr="008C566F">
        <w:rPr>
          <w:sz w:val="24"/>
          <w:szCs w:val="24"/>
        </w:rPr>
        <w:t>Para o cumprimento do item anterior, caberá à empresa contratada:</w:t>
      </w:r>
    </w:p>
    <w:p w14:paraId="54A643CB" w14:textId="77777777" w:rsidR="004F4AF4" w:rsidRPr="008C566F" w:rsidRDefault="004F4AF4" w:rsidP="00DE3FFF">
      <w:pPr>
        <w:numPr>
          <w:ilvl w:val="2"/>
          <w:numId w:val="4"/>
        </w:numPr>
        <w:autoSpaceDE w:val="0"/>
        <w:jc w:val="both"/>
        <w:rPr>
          <w:sz w:val="24"/>
          <w:szCs w:val="24"/>
        </w:rPr>
      </w:pPr>
      <w:r w:rsidRPr="008C566F">
        <w:rPr>
          <w:sz w:val="24"/>
          <w:szCs w:val="24"/>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14:paraId="0983B0F8" w14:textId="77777777" w:rsidR="004F4AF4" w:rsidRPr="008C566F" w:rsidRDefault="004F4AF4" w:rsidP="00DE3FFF">
      <w:pPr>
        <w:numPr>
          <w:ilvl w:val="2"/>
          <w:numId w:val="4"/>
        </w:numPr>
        <w:autoSpaceDE w:val="0"/>
        <w:jc w:val="both"/>
        <w:rPr>
          <w:sz w:val="24"/>
          <w:szCs w:val="24"/>
        </w:rPr>
      </w:pPr>
      <w:r w:rsidRPr="008C566F">
        <w:rPr>
          <w:sz w:val="24"/>
          <w:szCs w:val="24"/>
        </w:rPr>
        <w:t xml:space="preserve">Destacar na nota fiscal número da conta corrente para depósito em nome da empresa. Não poderá ser emitido boleto bancário, cujos pagamentos sejam efetuados </w:t>
      </w:r>
      <w:proofErr w:type="gramStart"/>
      <w:r w:rsidRPr="008C566F">
        <w:rPr>
          <w:sz w:val="24"/>
          <w:szCs w:val="24"/>
        </w:rPr>
        <w:t>via  SICONV</w:t>
      </w:r>
      <w:proofErr w:type="gramEnd"/>
      <w:r w:rsidRPr="008C566F">
        <w:rPr>
          <w:sz w:val="24"/>
          <w:szCs w:val="24"/>
        </w:rPr>
        <w:t xml:space="preserve"> – Sistema de Convênios Federal (o sistema não permite).</w:t>
      </w:r>
    </w:p>
    <w:p w14:paraId="1C28D4FD" w14:textId="77777777" w:rsidR="004F4AF4" w:rsidRPr="008C566F" w:rsidRDefault="004F4AF4" w:rsidP="00767707">
      <w:pPr>
        <w:numPr>
          <w:ilvl w:val="1"/>
          <w:numId w:val="4"/>
        </w:numPr>
        <w:suppressAutoHyphens/>
        <w:jc w:val="both"/>
        <w:rPr>
          <w:sz w:val="24"/>
          <w:szCs w:val="24"/>
        </w:rPr>
      </w:pPr>
      <w:r w:rsidRPr="008C566F">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14:paraId="657FBEE8" w14:textId="77777777" w:rsidR="004F4AF4" w:rsidRPr="008C566F" w:rsidRDefault="004F4AF4" w:rsidP="00380E96">
      <w:pPr>
        <w:numPr>
          <w:ilvl w:val="1"/>
          <w:numId w:val="4"/>
        </w:numPr>
        <w:suppressAutoHyphens/>
        <w:jc w:val="both"/>
        <w:rPr>
          <w:sz w:val="24"/>
          <w:szCs w:val="24"/>
        </w:rPr>
      </w:pPr>
      <w:r w:rsidRPr="008C566F">
        <w:rPr>
          <w:sz w:val="24"/>
          <w:szCs w:val="24"/>
        </w:rPr>
        <w:t>Deve-se constar na Nota Fiscal de Vendas, a numeração dos lotes e data de validade dos objetos entregues, a modalidade de contratação (</w:t>
      </w:r>
      <w:r w:rsidRPr="008C566F">
        <w:rPr>
          <w:noProof/>
          <w:sz w:val="24"/>
          <w:szCs w:val="24"/>
        </w:rPr>
        <w:t>Pregão Eletrônico</w:t>
      </w:r>
      <w:r w:rsidRPr="008C566F">
        <w:rPr>
          <w:sz w:val="24"/>
          <w:szCs w:val="24"/>
        </w:rPr>
        <w:t xml:space="preserve"> </w:t>
      </w:r>
      <w:r w:rsidRPr="008C566F">
        <w:rPr>
          <w:noProof/>
          <w:sz w:val="24"/>
          <w:szCs w:val="24"/>
        </w:rPr>
        <w:t>1322/2022</w:t>
      </w:r>
      <w:r w:rsidRPr="008C566F">
        <w:rPr>
          <w:sz w:val="24"/>
          <w:szCs w:val="24"/>
        </w:rPr>
        <w:t>) e o número da Ordem de Compra.</w:t>
      </w:r>
    </w:p>
    <w:p w14:paraId="70CBB1AE" w14:textId="77777777" w:rsidR="004F4AF4" w:rsidRPr="009B12DF" w:rsidRDefault="004F4AF4" w:rsidP="00DE3FFF">
      <w:pPr>
        <w:numPr>
          <w:ilvl w:val="2"/>
          <w:numId w:val="4"/>
        </w:numPr>
        <w:autoSpaceDE w:val="0"/>
        <w:jc w:val="both"/>
        <w:rPr>
          <w:sz w:val="24"/>
          <w:szCs w:val="24"/>
        </w:rPr>
      </w:pPr>
      <w:r w:rsidRPr="008C566F">
        <w:rPr>
          <w:sz w:val="24"/>
          <w:szCs w:val="24"/>
        </w:rPr>
        <w:t>A partir de 1º/12/2010, conforme decretos, é OBRIGATÓRIO</w:t>
      </w:r>
      <w:r w:rsidRPr="009B12DF">
        <w:rPr>
          <w:sz w:val="24"/>
          <w:szCs w:val="24"/>
        </w:rPr>
        <w:t xml:space="preserve"> EMISSÃO DE NOTA FISCAL ELETRÔNICA EM SUBSTITUIÇÃO AOS MODELOS 1 e 1A;</w:t>
      </w:r>
    </w:p>
    <w:p w14:paraId="516C5386" w14:textId="77777777" w:rsidR="004F4AF4" w:rsidRPr="009B12DF" w:rsidRDefault="004F4AF4" w:rsidP="00DE3FFF">
      <w:pPr>
        <w:numPr>
          <w:ilvl w:val="2"/>
          <w:numId w:val="4"/>
        </w:numPr>
        <w:autoSpaceDE w:val="0"/>
        <w:jc w:val="both"/>
        <w:rPr>
          <w:sz w:val="24"/>
          <w:szCs w:val="24"/>
        </w:rPr>
      </w:pPr>
      <w:r w:rsidRPr="009B12DF">
        <w:rPr>
          <w:sz w:val="24"/>
          <w:szCs w:val="24"/>
        </w:rPr>
        <w:t xml:space="preserve">A partir de 01/03/2011, conforme </w:t>
      </w:r>
      <w:r>
        <w:rPr>
          <w:sz w:val="24"/>
          <w:szCs w:val="24"/>
        </w:rPr>
        <w:t>Decretos M</w:t>
      </w:r>
      <w:r w:rsidRPr="009B12DF">
        <w:rPr>
          <w:sz w:val="24"/>
          <w:szCs w:val="24"/>
        </w:rPr>
        <w:t>unicipais 9604/2010 e 9701/2010, as empresas com sede no município de Cascavel/PR ficam OBRIGADAS A EMITIR NOTA FISCAL DE SERVIÇOS ELETRÔNICA (NFS-E);</w:t>
      </w:r>
    </w:p>
    <w:p w14:paraId="43CD2A80" w14:textId="77777777" w:rsidR="004F4AF4" w:rsidRPr="009B12DF" w:rsidRDefault="004F4AF4" w:rsidP="00767707">
      <w:pPr>
        <w:numPr>
          <w:ilvl w:val="1"/>
          <w:numId w:val="4"/>
        </w:numPr>
        <w:suppressAutoHyphens/>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14:paraId="30E43CC7" w14:textId="77777777" w:rsidR="004F4AF4" w:rsidRPr="008C566F" w:rsidRDefault="004F4AF4" w:rsidP="00767707">
      <w:pPr>
        <w:numPr>
          <w:ilvl w:val="1"/>
          <w:numId w:val="4"/>
        </w:numPr>
        <w:suppressAutoHyphens/>
        <w:jc w:val="both"/>
        <w:rPr>
          <w:sz w:val="24"/>
          <w:szCs w:val="24"/>
        </w:rPr>
      </w:pPr>
      <w:r w:rsidRPr="009B12DF">
        <w:rPr>
          <w:sz w:val="24"/>
          <w:szCs w:val="24"/>
        </w:rPr>
        <w:t xml:space="preserve">Os pagamentos decorrentes do </w:t>
      </w:r>
      <w:r w:rsidRPr="008C566F">
        <w:rPr>
          <w:sz w:val="24"/>
          <w:szCs w:val="24"/>
        </w:rPr>
        <w:t xml:space="preserve">fornecimento do objeto da presente licitação ocorrerão por conta dos recursos da dotação nº. </w:t>
      </w:r>
      <w:r w:rsidRPr="008C566F">
        <w:rPr>
          <w:noProof/>
          <w:sz w:val="24"/>
          <w:szCs w:val="24"/>
        </w:rPr>
        <w:t xml:space="preserve">4534.12364086.078 (Unioeste/HUOP) CNPJ </w:t>
      </w:r>
      <w:r w:rsidRPr="008C566F">
        <w:rPr>
          <w:noProof/>
          <w:sz w:val="24"/>
          <w:szCs w:val="24"/>
        </w:rPr>
        <w:lastRenderedPageBreak/>
        <w:t>78.680.337/0007-70 e 4760.10122036.170 (SESA/Funsaúde) CNPJ 08.597.121/0001-74</w:t>
      </w:r>
      <w:r w:rsidRPr="008C566F">
        <w:rPr>
          <w:sz w:val="24"/>
          <w:szCs w:val="24"/>
        </w:rPr>
        <w:t xml:space="preserve">, rubrica(s) </w:t>
      </w:r>
      <w:r w:rsidRPr="008C566F">
        <w:rPr>
          <w:noProof/>
          <w:sz w:val="24"/>
          <w:szCs w:val="24"/>
        </w:rPr>
        <w:t>3390.30.07</w:t>
      </w:r>
      <w:r w:rsidRPr="008C566F">
        <w:rPr>
          <w:sz w:val="24"/>
          <w:szCs w:val="24"/>
        </w:rPr>
        <w:t xml:space="preserve"> nas fontes </w:t>
      </w:r>
      <w:r w:rsidRPr="008C566F">
        <w:rPr>
          <w:noProof/>
          <w:sz w:val="24"/>
          <w:szCs w:val="24"/>
        </w:rPr>
        <w:t xml:space="preserve">100, 101 e 262, ou outra que for suplementada e </w:t>
      </w:r>
      <w:proofErr w:type="gramStart"/>
      <w:r w:rsidRPr="008C566F">
        <w:rPr>
          <w:noProof/>
          <w:sz w:val="24"/>
          <w:szCs w:val="24"/>
        </w:rPr>
        <w:t>disponibilizada.</w:t>
      </w:r>
      <w:r w:rsidRPr="008C566F">
        <w:rPr>
          <w:sz w:val="24"/>
          <w:szCs w:val="24"/>
        </w:rPr>
        <w:t>.</w:t>
      </w:r>
      <w:proofErr w:type="gramEnd"/>
    </w:p>
    <w:p w14:paraId="3EFC74B0" w14:textId="77777777" w:rsidR="004F4AF4" w:rsidRPr="008C566F" w:rsidRDefault="004F4AF4" w:rsidP="00767707">
      <w:pPr>
        <w:numPr>
          <w:ilvl w:val="1"/>
          <w:numId w:val="4"/>
        </w:numPr>
        <w:suppressAutoHyphens/>
        <w:jc w:val="both"/>
        <w:rPr>
          <w:sz w:val="24"/>
          <w:szCs w:val="24"/>
        </w:rPr>
      </w:pPr>
      <w:r w:rsidRPr="008C566F">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14:paraId="761547F8" w14:textId="77777777" w:rsidR="004F4AF4" w:rsidRPr="008C566F" w:rsidRDefault="004F4AF4" w:rsidP="00F24131">
      <w:pPr>
        <w:numPr>
          <w:ilvl w:val="1"/>
          <w:numId w:val="4"/>
        </w:numPr>
        <w:suppressAutoHyphens/>
        <w:jc w:val="both"/>
        <w:rPr>
          <w:noProof/>
          <w:sz w:val="24"/>
          <w:szCs w:val="24"/>
        </w:rPr>
      </w:pPr>
      <w:r w:rsidRPr="008C566F">
        <w:rPr>
          <w:noProof/>
          <w:sz w:val="24"/>
          <w:szCs w:val="24"/>
        </w:rPr>
        <w:t>Podem ainda ser critérios para o recebimento e pagamento da nota fiscal:</w:t>
      </w:r>
    </w:p>
    <w:p w14:paraId="5345BB03" w14:textId="5F1BCB4A" w:rsidR="004F4AF4" w:rsidRPr="008C566F" w:rsidRDefault="004F4AF4" w:rsidP="008C566F">
      <w:pPr>
        <w:numPr>
          <w:ilvl w:val="1"/>
          <w:numId w:val="4"/>
        </w:numPr>
        <w:suppressAutoHyphens/>
        <w:jc w:val="both"/>
        <w:rPr>
          <w:noProof/>
          <w:sz w:val="24"/>
          <w:szCs w:val="24"/>
        </w:rPr>
      </w:pPr>
      <w:r w:rsidRPr="008C566F">
        <w:rPr>
          <w:noProof/>
          <w:sz w:val="24"/>
          <w:szCs w:val="24"/>
        </w:rPr>
        <w:t>Deverá ser realizada conferência do produto entregue com as informações constantes na Nota Fiscal (CNPJ, quantidade, valor, marca, número do lote, validade, verificação da conformidade entre o constante na Nota Fiscal, Ordem de Compra e produto entregue).</w:t>
      </w:r>
    </w:p>
    <w:p w14:paraId="35243D5A" w14:textId="77777777" w:rsidR="004F4AF4" w:rsidRPr="0040431C" w:rsidRDefault="004F4AF4" w:rsidP="0040431C">
      <w:pPr>
        <w:numPr>
          <w:ilvl w:val="1"/>
          <w:numId w:val="4"/>
        </w:numPr>
        <w:shd w:val="clear" w:color="auto" w:fill="FFFFFF"/>
        <w:tabs>
          <w:tab w:val="left" w:pos="-1843"/>
        </w:tabs>
        <w:suppressAutoHyphens/>
        <w:jc w:val="both"/>
        <w:rPr>
          <w:bCs/>
          <w:iCs/>
          <w:color w:val="000000"/>
          <w:sz w:val="24"/>
          <w:szCs w:val="24"/>
        </w:rPr>
      </w:pPr>
      <w:r w:rsidRPr="008C566F">
        <w:rPr>
          <w:color w:val="000000"/>
          <w:sz w:val="24"/>
          <w:szCs w:val="24"/>
          <w:shd w:val="clear" w:color="auto" w:fill="FFFFFF"/>
        </w:rPr>
        <w:t>De acordo com artigo 1º do </w:t>
      </w:r>
      <w:hyperlink r:id="rId25" w:tgtFrame="_blank" w:history="1">
        <w:r w:rsidRPr="008C566F">
          <w:rPr>
            <w:rStyle w:val="Hyperlink"/>
            <w:rFonts w:ascii="Times New Roman" w:hAnsi="Times New Roman"/>
            <w:color w:val="000000"/>
            <w:sz w:val="24"/>
            <w:szCs w:val="24"/>
            <w:u w:val="none"/>
            <w:shd w:val="clear" w:color="auto" w:fill="FFFFFF"/>
          </w:rPr>
          <w:t>Decreto Estadual nº 4505/16</w:t>
        </w:r>
      </w:hyperlink>
      <w:r w:rsidRPr="008C566F">
        <w:rPr>
          <w:color w:val="000000"/>
          <w:sz w:val="24"/>
          <w:szCs w:val="24"/>
          <w:shd w:val="clear" w:color="auto" w:fill="FFFFFF"/>
        </w:rPr>
        <w:t> a contratada deve informar uma </w:t>
      </w:r>
      <w:r w:rsidRPr="008C566F">
        <w:rPr>
          <w:bCs/>
          <w:color w:val="000000"/>
          <w:sz w:val="24"/>
          <w:szCs w:val="24"/>
          <w:shd w:val="clear" w:color="auto" w:fill="FFFFFF"/>
        </w:rPr>
        <w:t>Conta Corrente ativa do Banco do Brasil</w:t>
      </w:r>
      <w:r w:rsidRPr="008C566F">
        <w:rPr>
          <w:color w:val="000000"/>
          <w:sz w:val="24"/>
          <w:szCs w:val="24"/>
          <w:shd w:val="clear" w:color="auto" w:fill="FFFFFF"/>
        </w:rPr>
        <w:t> para que os pagamentos</w:t>
      </w:r>
      <w:r w:rsidRPr="0040431C">
        <w:rPr>
          <w:color w:val="000000"/>
          <w:sz w:val="24"/>
          <w:szCs w:val="24"/>
          <w:shd w:val="clear" w:color="auto" w:fill="FFFFFF"/>
        </w:rPr>
        <w:t xml:space="preserve"> de materiais e serviços possam ser efetivados. </w:t>
      </w:r>
    </w:p>
    <w:p w14:paraId="4A5288AD" w14:textId="77777777" w:rsidR="004F4AF4" w:rsidRPr="0040431C" w:rsidRDefault="004F4AF4" w:rsidP="0040431C">
      <w:pPr>
        <w:numPr>
          <w:ilvl w:val="2"/>
          <w:numId w:val="4"/>
        </w:numPr>
        <w:shd w:val="clear" w:color="auto" w:fill="FFFFFF"/>
        <w:tabs>
          <w:tab w:val="left" w:pos="-1843"/>
        </w:tabs>
        <w:suppressAutoHyphens/>
        <w:jc w:val="both"/>
        <w:rPr>
          <w:sz w:val="24"/>
          <w:szCs w:val="24"/>
        </w:rPr>
      </w:pPr>
      <w:r w:rsidRPr="0040431C">
        <w:rPr>
          <w:color w:val="000000"/>
          <w:sz w:val="24"/>
          <w:szCs w:val="24"/>
          <w:shd w:val="clear" w:color="auto" w:fill="FFFFFF"/>
        </w:rPr>
        <w:t xml:space="preserve">Caso a empresa não tenha interesse em trabalhar com a Instituição financeira acima mencionada poderá emitir boleto de qualquer banco desde </w:t>
      </w:r>
      <w:r w:rsidRPr="0040431C">
        <w:rPr>
          <w:sz w:val="24"/>
          <w:szCs w:val="24"/>
        </w:rPr>
        <w:t>que não haja a instrução de cartório.</w:t>
      </w:r>
    </w:p>
    <w:p w14:paraId="7A884B19"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DAS SANÇÕES ADMINISTRATIVAS</w:t>
      </w:r>
    </w:p>
    <w:p w14:paraId="59B5FA03" w14:textId="77777777" w:rsidR="004F4AF4" w:rsidRPr="005C7ED2" w:rsidRDefault="004F4AF4" w:rsidP="00CA4D68">
      <w:pPr>
        <w:numPr>
          <w:ilvl w:val="1"/>
          <w:numId w:val="4"/>
        </w:numPr>
        <w:autoSpaceDE w:val="0"/>
        <w:autoSpaceDN w:val="0"/>
        <w:jc w:val="both"/>
        <w:rPr>
          <w:sz w:val="24"/>
          <w:szCs w:val="24"/>
        </w:rPr>
      </w:pPr>
      <w:r w:rsidRPr="005C7ED2">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w:t>
      </w:r>
      <w:r>
        <w:rPr>
          <w:sz w:val="24"/>
          <w:szCs w:val="24"/>
        </w:rPr>
        <w:t>e das informações prestadas, a co</w:t>
      </w:r>
      <w:r w:rsidRPr="005C7ED2">
        <w:rPr>
          <w:sz w:val="24"/>
          <w:szCs w:val="24"/>
        </w:rPr>
        <w:t>ntratada estará sujeita às seguintes sanções administrativa, garantida prévia defesa:</w:t>
      </w:r>
    </w:p>
    <w:p w14:paraId="35452FB7" w14:textId="77777777" w:rsidR="004F4AF4" w:rsidRPr="005C7ED2" w:rsidRDefault="004F4AF4" w:rsidP="00CA4D68">
      <w:pPr>
        <w:numPr>
          <w:ilvl w:val="2"/>
          <w:numId w:val="4"/>
        </w:numPr>
        <w:autoSpaceDE w:val="0"/>
        <w:autoSpaceDN w:val="0"/>
        <w:jc w:val="both"/>
        <w:rPr>
          <w:sz w:val="24"/>
          <w:szCs w:val="24"/>
        </w:rPr>
      </w:pPr>
      <w:r w:rsidRPr="005C7ED2">
        <w:rPr>
          <w:sz w:val="24"/>
          <w:szCs w:val="24"/>
        </w:rPr>
        <w:t>Advertência;</w:t>
      </w:r>
    </w:p>
    <w:p w14:paraId="3A44452A" w14:textId="77777777" w:rsidR="004F4AF4" w:rsidRPr="005C7ED2" w:rsidRDefault="004F4AF4" w:rsidP="00CA4D68">
      <w:pPr>
        <w:numPr>
          <w:ilvl w:val="2"/>
          <w:numId w:val="4"/>
        </w:numPr>
        <w:autoSpaceDE w:val="0"/>
        <w:autoSpaceDN w:val="0"/>
        <w:jc w:val="both"/>
        <w:rPr>
          <w:sz w:val="24"/>
          <w:szCs w:val="24"/>
        </w:rPr>
      </w:pPr>
      <w:r w:rsidRPr="005C7ED2">
        <w:rPr>
          <w:sz w:val="24"/>
          <w:szCs w:val="24"/>
        </w:rPr>
        <w:t>Multa;</w:t>
      </w:r>
    </w:p>
    <w:p w14:paraId="681E333F" w14:textId="77777777" w:rsidR="004F4AF4" w:rsidRPr="005C7ED2" w:rsidRDefault="004F4AF4" w:rsidP="00CA4D68">
      <w:pPr>
        <w:numPr>
          <w:ilvl w:val="2"/>
          <w:numId w:val="4"/>
        </w:numPr>
        <w:autoSpaceDE w:val="0"/>
        <w:autoSpaceDN w:val="0"/>
        <w:jc w:val="both"/>
        <w:rPr>
          <w:sz w:val="24"/>
          <w:szCs w:val="24"/>
        </w:rPr>
      </w:pPr>
      <w:r w:rsidRPr="005C7ED2">
        <w:rPr>
          <w:sz w:val="24"/>
          <w:szCs w:val="24"/>
        </w:rPr>
        <w:t>Suspensão temporária de participação em licitação e impedimento de contratar com a UNIOESTE, por prazo não superior a 02 (dois) anos;</w:t>
      </w:r>
    </w:p>
    <w:p w14:paraId="69A0F3AB" w14:textId="77777777" w:rsidR="004F4AF4" w:rsidRPr="005C7ED2" w:rsidRDefault="004F4AF4" w:rsidP="00CA4D68">
      <w:pPr>
        <w:numPr>
          <w:ilvl w:val="2"/>
          <w:numId w:val="4"/>
        </w:numPr>
        <w:autoSpaceDE w:val="0"/>
        <w:autoSpaceDN w:val="0"/>
        <w:jc w:val="both"/>
        <w:rPr>
          <w:sz w:val="24"/>
          <w:szCs w:val="24"/>
        </w:rPr>
      </w:pPr>
      <w:r w:rsidRPr="005C7ED2">
        <w:rPr>
          <w:sz w:val="24"/>
          <w:szCs w:val="24"/>
        </w:rPr>
        <w:t xml:space="preserve">Declaração de inidoneidade para licitar ou contratar com a </w:t>
      </w:r>
      <w:r>
        <w:rPr>
          <w:sz w:val="24"/>
          <w:szCs w:val="24"/>
        </w:rPr>
        <w:t>a</w:t>
      </w:r>
      <w:r w:rsidRPr="005C7ED2">
        <w:rPr>
          <w:sz w:val="24"/>
          <w:szCs w:val="24"/>
        </w:rPr>
        <w:t xml:space="preserve">dministração </w:t>
      </w:r>
      <w:r>
        <w:rPr>
          <w:sz w:val="24"/>
          <w:szCs w:val="24"/>
        </w:rPr>
        <w:t>p</w:t>
      </w:r>
      <w:r w:rsidRPr="005C7ED2">
        <w:rPr>
          <w:sz w:val="24"/>
          <w:szCs w:val="24"/>
        </w:rPr>
        <w:t>ública, pelo prazo de até 05 (cinco) anos.</w:t>
      </w:r>
    </w:p>
    <w:p w14:paraId="5EB0C3A8" w14:textId="77777777" w:rsidR="004F4AF4" w:rsidRPr="005C7ED2" w:rsidRDefault="004F4AF4" w:rsidP="00CA4D68">
      <w:pPr>
        <w:numPr>
          <w:ilvl w:val="1"/>
          <w:numId w:val="4"/>
        </w:numPr>
        <w:autoSpaceDE w:val="0"/>
        <w:autoSpaceDN w:val="0"/>
        <w:jc w:val="both"/>
        <w:rPr>
          <w:sz w:val="24"/>
          <w:szCs w:val="24"/>
        </w:rPr>
      </w:pPr>
      <w:r w:rsidRPr="005C7ED2">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14:paraId="3E4EEA62" w14:textId="77777777" w:rsidR="004F4AF4" w:rsidRPr="005C7ED2" w:rsidRDefault="004F4AF4" w:rsidP="00CA4D68">
      <w:pPr>
        <w:numPr>
          <w:ilvl w:val="2"/>
          <w:numId w:val="4"/>
        </w:numPr>
        <w:autoSpaceDE w:val="0"/>
        <w:autoSpaceDN w:val="0"/>
        <w:jc w:val="both"/>
        <w:rPr>
          <w:sz w:val="24"/>
          <w:szCs w:val="24"/>
        </w:rPr>
      </w:pPr>
      <w:r w:rsidRPr="005C7ED2">
        <w:rPr>
          <w:sz w:val="24"/>
          <w:szCs w:val="24"/>
        </w:rPr>
        <w:t>A sanção administrativa de advertência será aplicada por escrito e destinada às condutas que prejudiquem o andamento do procedimento de licitação e de contratação;</w:t>
      </w:r>
    </w:p>
    <w:p w14:paraId="74829015" w14:textId="77777777" w:rsidR="004F4AF4" w:rsidRPr="005C7ED2" w:rsidRDefault="004F4AF4" w:rsidP="00CA4D68">
      <w:pPr>
        <w:numPr>
          <w:ilvl w:val="2"/>
          <w:numId w:val="4"/>
        </w:numPr>
        <w:autoSpaceDE w:val="0"/>
        <w:autoSpaceDN w:val="0"/>
        <w:jc w:val="both"/>
        <w:rPr>
          <w:sz w:val="24"/>
          <w:szCs w:val="24"/>
        </w:rPr>
      </w:pPr>
      <w:r w:rsidRPr="005C7ED2">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14:paraId="4FDE77B4" w14:textId="77777777" w:rsidR="004F4AF4" w:rsidRPr="005C7ED2" w:rsidRDefault="004F4AF4" w:rsidP="00CA4D68">
      <w:pPr>
        <w:numPr>
          <w:ilvl w:val="3"/>
          <w:numId w:val="4"/>
        </w:numPr>
        <w:autoSpaceDE w:val="0"/>
        <w:autoSpaceDN w:val="0"/>
        <w:jc w:val="both"/>
        <w:rPr>
          <w:sz w:val="24"/>
          <w:szCs w:val="24"/>
        </w:rPr>
      </w:pPr>
      <w:r w:rsidRPr="005C7ED2">
        <w:rPr>
          <w:sz w:val="24"/>
          <w:szCs w:val="24"/>
        </w:rPr>
        <w:t>De 1% (um por cento) sobre o valor total da ordem de compra, por dia de atraso no evento não cumprido, limitados a 10% (dez por cento) do mesmo valor.</w:t>
      </w:r>
    </w:p>
    <w:p w14:paraId="24A31AD2" w14:textId="77777777" w:rsidR="004F4AF4" w:rsidRPr="005C7ED2" w:rsidRDefault="004F4AF4" w:rsidP="00CA4D68">
      <w:pPr>
        <w:numPr>
          <w:ilvl w:val="3"/>
          <w:numId w:val="4"/>
        </w:numPr>
        <w:autoSpaceDE w:val="0"/>
        <w:autoSpaceDN w:val="0"/>
        <w:jc w:val="both"/>
        <w:rPr>
          <w:sz w:val="24"/>
          <w:szCs w:val="24"/>
        </w:rPr>
      </w:pPr>
      <w:r w:rsidRPr="005C7ED2">
        <w:rPr>
          <w:sz w:val="24"/>
          <w:szCs w:val="24"/>
        </w:rPr>
        <w:t xml:space="preserve">De 10% (dez por cento) sobre o valor total da ordem de compra, por infração a qualquer cláusula ou condição do </w:t>
      </w:r>
      <w:r>
        <w:rPr>
          <w:sz w:val="24"/>
          <w:szCs w:val="24"/>
        </w:rPr>
        <w:t>e</w:t>
      </w:r>
      <w:r w:rsidRPr="005C7ED2">
        <w:rPr>
          <w:sz w:val="24"/>
          <w:szCs w:val="24"/>
        </w:rPr>
        <w:t>dital, não especificada na alínea “a” deste inciso, aplicada em dobro na reincidência.</w:t>
      </w:r>
    </w:p>
    <w:p w14:paraId="2048A962" w14:textId="77777777" w:rsidR="004F4AF4" w:rsidRPr="005C7ED2" w:rsidRDefault="004F4AF4" w:rsidP="00CA4D68">
      <w:pPr>
        <w:numPr>
          <w:ilvl w:val="3"/>
          <w:numId w:val="4"/>
        </w:numPr>
        <w:autoSpaceDE w:val="0"/>
        <w:autoSpaceDN w:val="0"/>
        <w:jc w:val="both"/>
        <w:rPr>
          <w:sz w:val="24"/>
          <w:szCs w:val="24"/>
        </w:rPr>
      </w:pPr>
      <w:r w:rsidRPr="005C7ED2">
        <w:rPr>
          <w:sz w:val="24"/>
          <w:szCs w:val="24"/>
        </w:rPr>
        <w:t xml:space="preserve">De 10% (dez por cento) sobre o valor total da ordem de compra, pela não entrega do (s) </w:t>
      </w:r>
      <w:proofErr w:type="gramStart"/>
      <w:r w:rsidRPr="005C7ED2">
        <w:rPr>
          <w:sz w:val="24"/>
          <w:szCs w:val="24"/>
        </w:rPr>
        <w:t>materiais confirmado</w:t>
      </w:r>
      <w:proofErr w:type="gramEnd"/>
      <w:r w:rsidRPr="005C7ED2">
        <w:rPr>
          <w:sz w:val="24"/>
          <w:szCs w:val="24"/>
        </w:rPr>
        <w:t>(s) pela empresa ou pela entrega em desacordo;</w:t>
      </w:r>
    </w:p>
    <w:p w14:paraId="1E96C5D5" w14:textId="77777777" w:rsidR="004F4AF4" w:rsidRPr="005C7ED2" w:rsidRDefault="004F4AF4" w:rsidP="00CA4D68">
      <w:pPr>
        <w:numPr>
          <w:ilvl w:val="3"/>
          <w:numId w:val="4"/>
        </w:numPr>
        <w:autoSpaceDE w:val="0"/>
        <w:autoSpaceDN w:val="0"/>
        <w:jc w:val="both"/>
        <w:rPr>
          <w:sz w:val="24"/>
          <w:szCs w:val="24"/>
        </w:rPr>
      </w:pPr>
      <w:r w:rsidRPr="005C7ED2">
        <w:rPr>
          <w:sz w:val="24"/>
          <w:szCs w:val="24"/>
        </w:rPr>
        <w:t xml:space="preserve">De 10% (dez por cento) sobre o valor total da </w:t>
      </w:r>
      <w:r>
        <w:rPr>
          <w:sz w:val="24"/>
          <w:szCs w:val="24"/>
        </w:rPr>
        <w:t>p</w:t>
      </w:r>
      <w:r w:rsidRPr="005C7ED2">
        <w:rPr>
          <w:sz w:val="24"/>
          <w:szCs w:val="24"/>
        </w:rPr>
        <w:t>roposta vencedora, no caso de recusa injustificada da licitante adjudicatária em assinar a ata de registro de preço ou deixar de apresentar os documentos exigidos, nos prazos e</w:t>
      </w:r>
      <w:r>
        <w:rPr>
          <w:sz w:val="24"/>
          <w:szCs w:val="24"/>
        </w:rPr>
        <w:t xml:space="preserve"> condições estabelecidas neste e</w:t>
      </w:r>
      <w:r w:rsidRPr="005C7ED2">
        <w:rPr>
          <w:sz w:val="24"/>
          <w:szCs w:val="24"/>
        </w:rPr>
        <w:t>dital.</w:t>
      </w:r>
    </w:p>
    <w:p w14:paraId="19303CD2" w14:textId="77777777" w:rsidR="004F4AF4" w:rsidRPr="005C7ED2" w:rsidRDefault="004F4AF4" w:rsidP="00CA4D68">
      <w:pPr>
        <w:numPr>
          <w:ilvl w:val="3"/>
          <w:numId w:val="4"/>
        </w:numPr>
        <w:autoSpaceDE w:val="0"/>
        <w:autoSpaceDN w:val="0"/>
        <w:jc w:val="both"/>
        <w:rPr>
          <w:sz w:val="24"/>
          <w:szCs w:val="24"/>
        </w:rPr>
      </w:pPr>
      <w:r w:rsidRPr="005C7ED2">
        <w:rPr>
          <w:sz w:val="24"/>
          <w:szCs w:val="24"/>
        </w:rPr>
        <w:lastRenderedPageBreak/>
        <w:t xml:space="preserve">De 10% (dez por cento) sobre o valor total da </w:t>
      </w:r>
      <w:r>
        <w:rPr>
          <w:sz w:val="24"/>
          <w:szCs w:val="24"/>
        </w:rPr>
        <w:t>p</w:t>
      </w:r>
      <w:r w:rsidRPr="005C7ED2">
        <w:rPr>
          <w:sz w:val="24"/>
          <w:szCs w:val="24"/>
        </w:rPr>
        <w:t xml:space="preserve">roposta, no caso de rescisão do contrato por ato unilateral da administração, motivado por culpa da </w:t>
      </w:r>
      <w:r>
        <w:rPr>
          <w:sz w:val="24"/>
          <w:szCs w:val="24"/>
        </w:rPr>
        <w:t>c</w:t>
      </w:r>
      <w:r w:rsidRPr="005C7ED2">
        <w:rPr>
          <w:sz w:val="24"/>
          <w:szCs w:val="24"/>
        </w:rPr>
        <w:t>ontratada, garantida prévia defesa, independente das demais sanções cabíveis;</w:t>
      </w:r>
    </w:p>
    <w:p w14:paraId="6A99FFDB" w14:textId="77777777" w:rsidR="004F4AF4" w:rsidRPr="005C7ED2" w:rsidRDefault="004F4AF4" w:rsidP="00CA4D68">
      <w:pPr>
        <w:numPr>
          <w:ilvl w:val="3"/>
          <w:numId w:val="4"/>
        </w:numPr>
        <w:autoSpaceDE w:val="0"/>
        <w:autoSpaceDN w:val="0"/>
        <w:jc w:val="both"/>
        <w:rPr>
          <w:sz w:val="24"/>
          <w:szCs w:val="24"/>
        </w:rPr>
      </w:pPr>
      <w:r w:rsidRPr="005C7ED2">
        <w:rPr>
          <w:sz w:val="24"/>
          <w:szCs w:val="24"/>
        </w:rPr>
        <w:t>De 5% (cinco por cento) do valor total da ordem de compra pela entrega realização do serviço em desacordo com a proposta de preços aceita na sessão do pregão;</w:t>
      </w:r>
    </w:p>
    <w:p w14:paraId="30F95DE9" w14:textId="77777777" w:rsidR="004F4AF4" w:rsidRPr="005C7ED2" w:rsidRDefault="004F4AF4" w:rsidP="00CA4D68">
      <w:pPr>
        <w:numPr>
          <w:ilvl w:val="2"/>
          <w:numId w:val="4"/>
        </w:numPr>
        <w:autoSpaceDE w:val="0"/>
        <w:autoSpaceDN w:val="0"/>
        <w:jc w:val="both"/>
        <w:rPr>
          <w:sz w:val="24"/>
          <w:szCs w:val="24"/>
        </w:rPr>
      </w:pPr>
      <w:r w:rsidRPr="005C7ED2">
        <w:rPr>
          <w:sz w:val="24"/>
          <w:szCs w:val="24"/>
        </w:rPr>
        <w:t>A aplicação da multa não impede que a UNIOESTE rescinda unilateralmente o contrato ou instrumento equivalente, e aplique as demais sanções previstas na legislação estadual pertinente;</w:t>
      </w:r>
    </w:p>
    <w:p w14:paraId="699475F4" w14:textId="77777777" w:rsidR="004F4AF4" w:rsidRPr="005C7ED2" w:rsidRDefault="004F4AF4" w:rsidP="00CA4D68">
      <w:pPr>
        <w:numPr>
          <w:ilvl w:val="2"/>
          <w:numId w:val="4"/>
        </w:numPr>
        <w:autoSpaceDE w:val="0"/>
        <w:autoSpaceDN w:val="0"/>
        <w:jc w:val="both"/>
        <w:rPr>
          <w:sz w:val="24"/>
          <w:szCs w:val="24"/>
        </w:rPr>
      </w:pPr>
      <w:r w:rsidRPr="005C7ED2">
        <w:rPr>
          <w:sz w:val="24"/>
          <w:szCs w:val="24"/>
        </w:rPr>
        <w:t>As multas previstas não têm caráter compensatório e o seu pagamento não eximirá a empresa inadimplente da responsabilidade por perdas e danos decorrentes das infrações cometidas;</w:t>
      </w:r>
    </w:p>
    <w:p w14:paraId="7F7E0853" w14:textId="77777777" w:rsidR="004F4AF4" w:rsidRPr="005C7ED2" w:rsidRDefault="004F4AF4" w:rsidP="00CA4D68">
      <w:pPr>
        <w:numPr>
          <w:ilvl w:val="2"/>
          <w:numId w:val="4"/>
        </w:numPr>
        <w:autoSpaceDE w:val="0"/>
        <w:autoSpaceDN w:val="0"/>
        <w:jc w:val="both"/>
        <w:rPr>
          <w:sz w:val="24"/>
          <w:szCs w:val="24"/>
        </w:rPr>
      </w:pPr>
      <w:r w:rsidRPr="005C7ED2">
        <w:rPr>
          <w:sz w:val="24"/>
          <w:szCs w:val="24"/>
        </w:rPr>
        <w:t>No processo de aplicação de sanções é assegurado o direito ao contraditório e à ampla defesa, facultada defesa prévia do interessado no prazo de 05 (cinco) dias úteis contados da respectiva intimação.</w:t>
      </w:r>
    </w:p>
    <w:p w14:paraId="21124D91" w14:textId="77777777" w:rsidR="004F4AF4" w:rsidRPr="005C7ED2" w:rsidRDefault="004F4AF4" w:rsidP="00CA4D68">
      <w:pPr>
        <w:numPr>
          <w:ilvl w:val="2"/>
          <w:numId w:val="4"/>
        </w:numPr>
        <w:autoSpaceDE w:val="0"/>
        <w:autoSpaceDN w:val="0"/>
        <w:jc w:val="both"/>
        <w:rPr>
          <w:sz w:val="24"/>
          <w:szCs w:val="24"/>
        </w:rPr>
      </w:pPr>
      <w:r w:rsidRPr="005C7ED2">
        <w:rPr>
          <w:sz w:val="24"/>
          <w:szCs w:val="24"/>
        </w:rPr>
        <w:t>O valor das multas aplicadas deverá ser recolhido no prazo de 05 (cinco) dias úteis, a contar da data da notificação. Se o valor da multa não for pago, ou depositado, será automaticamente d</w:t>
      </w:r>
      <w:r>
        <w:rPr>
          <w:sz w:val="24"/>
          <w:szCs w:val="24"/>
        </w:rPr>
        <w:t>escontado do pagamento a que a co</w:t>
      </w:r>
      <w:r w:rsidRPr="005C7ED2">
        <w:rPr>
          <w:sz w:val="24"/>
          <w:szCs w:val="24"/>
        </w:rPr>
        <w:t xml:space="preserve">ntratada </w:t>
      </w:r>
      <w:proofErr w:type="spellStart"/>
      <w:r w:rsidRPr="005C7ED2">
        <w:rPr>
          <w:sz w:val="24"/>
          <w:szCs w:val="24"/>
        </w:rPr>
        <w:t>fizer</w:t>
      </w:r>
      <w:proofErr w:type="spellEnd"/>
      <w:r w:rsidRPr="005C7ED2">
        <w:rPr>
          <w:sz w:val="24"/>
          <w:szCs w:val="24"/>
        </w:rPr>
        <w:t xml:space="preserve"> jus. Em caso de inexistência ou insuficiência de crédito da </w:t>
      </w:r>
      <w:r>
        <w:rPr>
          <w:sz w:val="24"/>
          <w:szCs w:val="24"/>
        </w:rPr>
        <w:t>c</w:t>
      </w:r>
      <w:r w:rsidRPr="005C7ED2">
        <w:rPr>
          <w:sz w:val="24"/>
          <w:szCs w:val="24"/>
        </w:rPr>
        <w:t>ontratada o valor devido será abatido da garantia, quando houver. Sendo a garantia insuficiente, deverá ser cobrado o valor complementar. A multa não paga será cobrada administrativamente e/ou judicialmente.</w:t>
      </w:r>
    </w:p>
    <w:p w14:paraId="56367F6D" w14:textId="77777777" w:rsidR="004F4AF4" w:rsidRPr="005C7ED2" w:rsidRDefault="004F4AF4" w:rsidP="00CA4D68">
      <w:pPr>
        <w:numPr>
          <w:ilvl w:val="1"/>
          <w:numId w:val="4"/>
        </w:numPr>
        <w:autoSpaceDE w:val="0"/>
        <w:autoSpaceDN w:val="0"/>
        <w:jc w:val="both"/>
        <w:rPr>
          <w:sz w:val="24"/>
          <w:szCs w:val="24"/>
        </w:rPr>
      </w:pPr>
      <w:r w:rsidRPr="005C7ED2">
        <w:rPr>
          <w:sz w:val="24"/>
          <w:szCs w:val="24"/>
        </w:rPr>
        <w:t xml:space="preserve">A sanção administrativa de suspensão temporária do direito de licitar e impedimento de contratar com a UNIOESTE serão aplicadas nas hipóteses dos ilícitos previstos nos incisos art. n.º 154 da Lei Estadual n.º 15.608/07 ou nos incisos do art. 81 da Lei Federal n.º 8.666/93.       </w:t>
      </w:r>
    </w:p>
    <w:p w14:paraId="03C36AF1" w14:textId="77777777" w:rsidR="004F4AF4" w:rsidRPr="005C7ED2" w:rsidRDefault="004F4AF4" w:rsidP="00CA4D68">
      <w:pPr>
        <w:numPr>
          <w:ilvl w:val="1"/>
          <w:numId w:val="4"/>
        </w:numPr>
        <w:autoSpaceDE w:val="0"/>
        <w:autoSpaceDN w:val="0"/>
        <w:jc w:val="both"/>
        <w:rPr>
          <w:sz w:val="24"/>
          <w:szCs w:val="24"/>
        </w:rPr>
      </w:pPr>
      <w:r w:rsidRPr="005C7ED2">
        <w:rPr>
          <w:sz w:val="24"/>
          <w:szCs w:val="24"/>
        </w:rPr>
        <w:t xml:space="preserve"> A sanção administrativa de declaração de inidoneidade será aplicada nas hipóteses dos ilícitos previstos nos incisos art. 156 da Lei Estadual n.º 15.608/07, ou nos incisos do art. 87 e seguintes da Lei Federal n.º 8.666/93.       </w:t>
      </w:r>
    </w:p>
    <w:p w14:paraId="7AEA5A11" w14:textId="77777777" w:rsidR="004F4AF4" w:rsidRPr="005C7ED2" w:rsidRDefault="004F4AF4" w:rsidP="00CA4D68">
      <w:pPr>
        <w:numPr>
          <w:ilvl w:val="1"/>
          <w:numId w:val="4"/>
        </w:numPr>
        <w:autoSpaceDE w:val="0"/>
        <w:autoSpaceDN w:val="0"/>
        <w:jc w:val="both"/>
        <w:rPr>
          <w:sz w:val="24"/>
          <w:szCs w:val="24"/>
        </w:rPr>
      </w:pPr>
      <w:r w:rsidRPr="005C7ED2">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14:paraId="0B8E3910" w14:textId="77777777" w:rsidR="004F4AF4" w:rsidRPr="00205E17" w:rsidRDefault="004F4AF4" w:rsidP="00CA4D68">
      <w:pPr>
        <w:numPr>
          <w:ilvl w:val="1"/>
          <w:numId w:val="4"/>
        </w:numPr>
        <w:autoSpaceDE w:val="0"/>
        <w:autoSpaceDN w:val="0"/>
        <w:jc w:val="both"/>
        <w:rPr>
          <w:sz w:val="24"/>
          <w:szCs w:val="24"/>
        </w:rPr>
      </w:pPr>
      <w:r w:rsidRPr="005C7ED2">
        <w:rPr>
          <w:sz w:val="24"/>
          <w:szCs w:val="24"/>
        </w:rPr>
        <w:tab/>
        <w:t xml:space="preserve">Comprovado que o bem fornecido não corresponde às especificações constantes na proposta, será o mesmo devolvido ao contratado, obrigando-se este a substituí-lo no prazo </w:t>
      </w:r>
      <w:r w:rsidRPr="00205E17">
        <w:rPr>
          <w:sz w:val="24"/>
          <w:szCs w:val="24"/>
        </w:rPr>
        <w:t>máximo de 10 (dez) dias corridos, sem qualquer ônus para a administração e sem prejuízo das sanções previstas no presente edital.</w:t>
      </w:r>
    </w:p>
    <w:p w14:paraId="6A2FCA17" w14:textId="77777777" w:rsidR="004F4AF4" w:rsidRPr="00205E17" w:rsidRDefault="004F4AF4" w:rsidP="00CA4D68">
      <w:pPr>
        <w:numPr>
          <w:ilvl w:val="2"/>
          <w:numId w:val="4"/>
        </w:numPr>
        <w:autoSpaceDE w:val="0"/>
        <w:autoSpaceDN w:val="0"/>
        <w:jc w:val="both"/>
        <w:rPr>
          <w:sz w:val="24"/>
          <w:szCs w:val="24"/>
        </w:rPr>
      </w:pPr>
      <w:r w:rsidRPr="00205E17">
        <w:rPr>
          <w:sz w:val="24"/>
          <w:szCs w:val="24"/>
        </w:rPr>
        <w:t>As sanções administrativas prevista neste item 23.1 serão aplicadas sem prejuízo das cominações impostas na Lei Estadual n.º 15.608/07 e suas alterações, ou das cominações impostas na Lei Federal n.º 8.666/93 e suas alterações, além da Instrução de Serviço n.º 003/2004 - GRE, de 14 de maio de 2004 e Resolução 180/2013 - COU.</w:t>
      </w:r>
    </w:p>
    <w:p w14:paraId="4668C5CC" w14:textId="77777777" w:rsidR="004F4AF4" w:rsidRPr="00205E17" w:rsidRDefault="004F4AF4" w:rsidP="00CA4D68">
      <w:pPr>
        <w:numPr>
          <w:ilvl w:val="1"/>
          <w:numId w:val="4"/>
        </w:numPr>
        <w:autoSpaceDE w:val="0"/>
        <w:autoSpaceDN w:val="0"/>
        <w:jc w:val="both"/>
        <w:rPr>
          <w:sz w:val="24"/>
          <w:szCs w:val="24"/>
        </w:rPr>
      </w:pPr>
      <w:r w:rsidRPr="00205E17">
        <w:rPr>
          <w:sz w:val="24"/>
          <w:szCs w:val="24"/>
        </w:rPr>
        <w:t>Todas as penalidades serão obrigatoriamente registradas no SICAF.</w:t>
      </w:r>
    </w:p>
    <w:p w14:paraId="3C78FD19" w14:textId="77777777" w:rsidR="004F4AF4" w:rsidRPr="005C7ED2" w:rsidRDefault="004F4AF4" w:rsidP="00CA4D68">
      <w:pPr>
        <w:numPr>
          <w:ilvl w:val="1"/>
          <w:numId w:val="4"/>
        </w:numPr>
        <w:autoSpaceDE w:val="0"/>
        <w:autoSpaceDN w:val="0"/>
        <w:jc w:val="both"/>
        <w:rPr>
          <w:sz w:val="24"/>
          <w:szCs w:val="24"/>
        </w:rPr>
      </w:pPr>
      <w:r w:rsidRPr="00205E17">
        <w:rPr>
          <w:sz w:val="24"/>
          <w:szCs w:val="24"/>
        </w:rPr>
        <w:t>As penalidades somente poderão ser relevadas em razão de caso fortuito</w:t>
      </w:r>
      <w:r w:rsidRPr="005C7ED2">
        <w:rPr>
          <w:sz w:val="24"/>
          <w:szCs w:val="24"/>
        </w:rPr>
        <w:t xml:space="preserve"> e força maior e as justificativas somente serão aceitas por escrito, fundamentadas em </w:t>
      </w:r>
      <w:proofErr w:type="gramStart"/>
      <w:r w:rsidRPr="005C7ED2">
        <w:rPr>
          <w:sz w:val="24"/>
          <w:szCs w:val="24"/>
        </w:rPr>
        <w:t>fatos reais</w:t>
      </w:r>
      <w:proofErr w:type="gramEnd"/>
      <w:r w:rsidRPr="005C7ED2">
        <w:rPr>
          <w:sz w:val="24"/>
          <w:szCs w:val="24"/>
        </w:rPr>
        <w:t xml:space="preserve"> e comprováveis, a critério da UNIOESTE.</w:t>
      </w:r>
    </w:p>
    <w:p w14:paraId="089287B2" w14:textId="77777777" w:rsidR="004F4AF4" w:rsidRPr="005C7ED2"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 REVISÃO DOS PREÇOS</w:t>
      </w:r>
    </w:p>
    <w:p w14:paraId="786C6272" w14:textId="77777777" w:rsidR="004F4AF4" w:rsidRDefault="004F4AF4" w:rsidP="00883BC7">
      <w:pPr>
        <w:numPr>
          <w:ilvl w:val="1"/>
          <w:numId w:val="4"/>
        </w:numPr>
        <w:autoSpaceDE w:val="0"/>
        <w:autoSpaceDN w:val="0"/>
        <w:jc w:val="both"/>
        <w:rPr>
          <w:sz w:val="24"/>
          <w:szCs w:val="24"/>
        </w:rPr>
      </w:pPr>
      <w:r w:rsidRPr="00D74743">
        <w:rPr>
          <w:sz w:val="24"/>
          <w:szCs w:val="24"/>
        </w:rPr>
        <w:t xml:space="preserve">Os preços registrados poderão ser revistos em decorrência de eventual redução dos preços praticados no mercado ou de fato que eleve o custo dos serviços ou bens registrados, cabendo ao órgão gerenciador promover as negociações junto aos fornecedores, observadas as </w:t>
      </w:r>
      <w:r w:rsidRPr="00D74743">
        <w:rPr>
          <w:sz w:val="24"/>
          <w:szCs w:val="24"/>
        </w:rPr>
        <w:lastRenderedPageBreak/>
        <w:t>disposições contidas na alínea “d” do inciso II do caput do art. 65 da Lei 8666, de 1993, bem como nas demais hipóteses previstas na Lei Estadual 15.608/2007.</w:t>
      </w:r>
    </w:p>
    <w:p w14:paraId="7109A4C0" w14:textId="77777777" w:rsidR="004F4AF4" w:rsidRPr="00D31421" w:rsidRDefault="004F4AF4" w:rsidP="00883BC7">
      <w:pPr>
        <w:numPr>
          <w:ilvl w:val="1"/>
          <w:numId w:val="4"/>
        </w:numPr>
        <w:autoSpaceDE w:val="0"/>
        <w:autoSpaceDN w:val="0"/>
        <w:jc w:val="both"/>
        <w:rPr>
          <w:sz w:val="24"/>
          <w:szCs w:val="24"/>
        </w:rPr>
      </w:pPr>
      <w:r w:rsidRPr="00D31421">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14:paraId="1A0244FA" w14:textId="77777777" w:rsidR="004F4AF4" w:rsidRPr="00B50E73" w:rsidRDefault="004F4AF4" w:rsidP="00883BC7">
      <w:pPr>
        <w:numPr>
          <w:ilvl w:val="1"/>
          <w:numId w:val="4"/>
        </w:numPr>
        <w:autoSpaceDE w:val="0"/>
        <w:autoSpaceDN w:val="0"/>
        <w:jc w:val="both"/>
        <w:rPr>
          <w:sz w:val="24"/>
          <w:szCs w:val="24"/>
        </w:rPr>
      </w:pPr>
      <w:r w:rsidRPr="00D31421">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14:paraId="641CDB99" w14:textId="77777777" w:rsidR="004F4AF4" w:rsidRPr="00B50E73" w:rsidRDefault="004F4AF4" w:rsidP="00883BC7">
      <w:pPr>
        <w:autoSpaceDE w:val="0"/>
        <w:autoSpaceDN w:val="0"/>
        <w:jc w:val="both"/>
        <w:rPr>
          <w:sz w:val="24"/>
          <w:szCs w:val="24"/>
        </w:rPr>
      </w:pPr>
    </w:p>
    <w:p w14:paraId="42215FF0"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 xml:space="preserve">DOS PRAZOS </w:t>
      </w:r>
    </w:p>
    <w:p w14:paraId="156A4E7C" w14:textId="77777777" w:rsidR="004F4AF4" w:rsidRPr="00042849" w:rsidRDefault="004F4AF4" w:rsidP="00CA4D68">
      <w:pPr>
        <w:numPr>
          <w:ilvl w:val="1"/>
          <w:numId w:val="4"/>
        </w:numPr>
        <w:autoSpaceDE w:val="0"/>
        <w:autoSpaceDN w:val="0"/>
        <w:jc w:val="both"/>
        <w:rPr>
          <w:sz w:val="24"/>
          <w:szCs w:val="24"/>
        </w:rPr>
      </w:pPr>
      <w:r w:rsidRPr="005C7ED2">
        <w:rPr>
          <w:sz w:val="24"/>
          <w:szCs w:val="24"/>
        </w:rPr>
        <w:t xml:space="preserve">O prazo de assinatura da ata de registro de preços será de 05 (cinco) dias úteis contados a partir da convocação a ser realizada </w:t>
      </w:r>
      <w:r w:rsidRPr="00042849">
        <w:rPr>
          <w:sz w:val="24"/>
          <w:szCs w:val="24"/>
        </w:rPr>
        <w:t>pela UNIOESTE, conforme o subitem 16.9 deste edital.</w:t>
      </w:r>
    </w:p>
    <w:p w14:paraId="2A51ABC9" w14:textId="77777777" w:rsidR="004F4AF4" w:rsidRPr="00042849" w:rsidRDefault="004F4AF4" w:rsidP="00CA4D68">
      <w:pPr>
        <w:numPr>
          <w:ilvl w:val="1"/>
          <w:numId w:val="4"/>
        </w:numPr>
        <w:autoSpaceDE w:val="0"/>
        <w:autoSpaceDN w:val="0"/>
        <w:jc w:val="both"/>
        <w:rPr>
          <w:sz w:val="24"/>
          <w:szCs w:val="24"/>
        </w:rPr>
      </w:pPr>
      <w:r w:rsidRPr="00042849">
        <w:rPr>
          <w:sz w:val="24"/>
          <w:szCs w:val="24"/>
        </w:rPr>
        <w:t xml:space="preserve">A ata de registro de preços terá validade de </w:t>
      </w:r>
      <w:r w:rsidRPr="00042849">
        <w:rPr>
          <w:noProof/>
          <w:sz w:val="24"/>
          <w:szCs w:val="24"/>
        </w:rPr>
        <w:t>12 (doze) meses</w:t>
      </w:r>
      <w:r w:rsidRPr="00042849">
        <w:rPr>
          <w:sz w:val="24"/>
          <w:szCs w:val="24"/>
        </w:rPr>
        <w:t>, a contar da data de publicação da ata de registro de preços no Diário Oficial do Estado.</w:t>
      </w:r>
    </w:p>
    <w:p w14:paraId="6FE49381" w14:textId="7BFC92E7" w:rsidR="00042849" w:rsidRDefault="004F4AF4" w:rsidP="00042849">
      <w:pPr>
        <w:numPr>
          <w:ilvl w:val="1"/>
          <w:numId w:val="4"/>
        </w:numPr>
        <w:autoSpaceDE w:val="0"/>
        <w:autoSpaceDN w:val="0"/>
        <w:jc w:val="both"/>
        <w:rPr>
          <w:sz w:val="24"/>
          <w:szCs w:val="24"/>
        </w:rPr>
      </w:pPr>
      <w:r w:rsidRPr="00042849">
        <w:rPr>
          <w:sz w:val="24"/>
          <w:szCs w:val="24"/>
        </w:rPr>
        <w:t xml:space="preserve">O prazo de entrega do bem solicitado será de até </w:t>
      </w:r>
      <w:r w:rsidRPr="00042849">
        <w:rPr>
          <w:noProof/>
          <w:sz w:val="24"/>
          <w:szCs w:val="24"/>
        </w:rPr>
        <w:t xml:space="preserve">5 dias úteis </w:t>
      </w:r>
      <w:r w:rsidR="00042849" w:rsidRPr="00042849">
        <w:rPr>
          <w:noProof/>
          <w:sz w:val="24"/>
          <w:szCs w:val="24"/>
        </w:rPr>
        <w:t xml:space="preserve">após </w:t>
      </w:r>
      <w:r w:rsidR="00042849" w:rsidRPr="00042849">
        <w:rPr>
          <w:sz w:val="24"/>
          <w:szCs w:val="24"/>
        </w:rPr>
        <w:t>o recebimento da ordem de compra</w:t>
      </w:r>
      <w:r w:rsidR="00042849" w:rsidRPr="00042849">
        <w:rPr>
          <w:sz w:val="24"/>
          <w:szCs w:val="24"/>
        </w:rPr>
        <w:t>.</w:t>
      </w:r>
    </w:p>
    <w:p w14:paraId="239C96F7" w14:textId="04F815C2" w:rsidR="00042849" w:rsidRPr="00042849" w:rsidRDefault="00042849" w:rsidP="00042849">
      <w:pPr>
        <w:numPr>
          <w:ilvl w:val="2"/>
          <w:numId w:val="4"/>
        </w:numPr>
        <w:autoSpaceDE w:val="0"/>
        <w:autoSpaceDN w:val="0"/>
        <w:jc w:val="both"/>
        <w:rPr>
          <w:sz w:val="24"/>
          <w:szCs w:val="24"/>
        </w:rPr>
      </w:pPr>
      <w:r>
        <w:rPr>
          <w:sz w:val="24"/>
          <w:szCs w:val="24"/>
        </w:rPr>
        <w:t xml:space="preserve">Para itens que a entrega é feita através de cronograma, esta será </w:t>
      </w:r>
      <w:r w:rsidRPr="00880CB2">
        <w:rPr>
          <w:noProof/>
          <w:sz w:val="24"/>
          <w:szCs w:val="24"/>
        </w:rPr>
        <w:t>após</w:t>
      </w:r>
      <w:r>
        <w:rPr>
          <w:noProof/>
          <w:sz w:val="24"/>
          <w:szCs w:val="24"/>
        </w:rPr>
        <w:t xml:space="preserve"> </w:t>
      </w:r>
      <w:r w:rsidRPr="005C7ED2">
        <w:rPr>
          <w:sz w:val="24"/>
          <w:szCs w:val="24"/>
        </w:rPr>
        <w:t>o recebimento da ordem de compra</w:t>
      </w:r>
      <w:r>
        <w:rPr>
          <w:sz w:val="24"/>
          <w:szCs w:val="24"/>
        </w:rPr>
        <w:t xml:space="preserve"> e </w:t>
      </w:r>
      <w:r>
        <w:rPr>
          <w:sz w:val="24"/>
          <w:szCs w:val="24"/>
        </w:rPr>
        <w:t>o</w:t>
      </w:r>
      <w:r>
        <w:rPr>
          <w:sz w:val="24"/>
          <w:szCs w:val="24"/>
        </w:rPr>
        <w:t xml:space="preserve"> cronograma</w:t>
      </w:r>
      <w:r>
        <w:rPr>
          <w:sz w:val="24"/>
          <w:szCs w:val="24"/>
        </w:rPr>
        <w:t>, de acordo com este.</w:t>
      </w:r>
    </w:p>
    <w:p w14:paraId="749C28BB" w14:textId="77777777" w:rsidR="004F4AF4" w:rsidRPr="00B50E73" w:rsidRDefault="004F4AF4" w:rsidP="00CA4D68">
      <w:pPr>
        <w:numPr>
          <w:ilvl w:val="1"/>
          <w:numId w:val="4"/>
        </w:numPr>
        <w:autoSpaceDE w:val="0"/>
        <w:autoSpaceDN w:val="0"/>
        <w:jc w:val="both"/>
        <w:rPr>
          <w:sz w:val="24"/>
          <w:szCs w:val="24"/>
        </w:rPr>
      </w:pPr>
      <w:r w:rsidRPr="005C7ED2">
        <w:rPr>
          <w:sz w:val="24"/>
          <w:szCs w:val="24"/>
        </w:rPr>
        <w:t>Na contagem dos prazos estabelecidos neste edital e seus anexos, excluir-se-á o dia do início e incluir-se-á o do vencimento. Só se iniciam e vencem os prazos em dias de expediente na UNIOESTE.</w:t>
      </w:r>
    </w:p>
    <w:p w14:paraId="25D3781C" w14:textId="77777777" w:rsidR="004F4AF4" w:rsidRPr="00B50E73" w:rsidRDefault="004F4AF4" w:rsidP="00CA4D68">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5C7ED2">
        <w:rPr>
          <w:sz w:val="24"/>
          <w:szCs w:val="24"/>
        </w:rPr>
        <w:t>DAS DISPOSIÇÕES GERAIS</w:t>
      </w:r>
    </w:p>
    <w:p w14:paraId="3CB38C7C" w14:textId="77777777" w:rsidR="004F4AF4" w:rsidRPr="005C7ED2" w:rsidRDefault="004F4AF4" w:rsidP="00CA4D68">
      <w:pPr>
        <w:numPr>
          <w:ilvl w:val="1"/>
          <w:numId w:val="4"/>
        </w:numPr>
        <w:autoSpaceDE w:val="0"/>
        <w:autoSpaceDN w:val="0"/>
        <w:jc w:val="both"/>
        <w:rPr>
          <w:sz w:val="24"/>
          <w:szCs w:val="24"/>
        </w:rPr>
      </w:pPr>
      <w:r w:rsidRPr="005C7ED2">
        <w:rPr>
          <w:sz w:val="24"/>
          <w:szCs w:val="24"/>
        </w:rPr>
        <w:t>É</w:t>
      </w:r>
      <w:r>
        <w:rPr>
          <w:sz w:val="24"/>
          <w:szCs w:val="24"/>
        </w:rPr>
        <w:t xml:space="preserve"> facultada a pregoeira</w:t>
      </w:r>
      <w:r w:rsidRPr="005C7ED2">
        <w:rPr>
          <w:sz w:val="24"/>
          <w:szCs w:val="24"/>
        </w:rPr>
        <w:t xml:space="preserve"> ou à </w:t>
      </w:r>
      <w:r>
        <w:rPr>
          <w:sz w:val="24"/>
          <w:szCs w:val="24"/>
        </w:rPr>
        <w:t>a</w:t>
      </w:r>
      <w:r w:rsidRPr="005C7ED2">
        <w:rPr>
          <w:sz w:val="24"/>
          <w:szCs w:val="24"/>
        </w:rPr>
        <w:t xml:space="preserve">utoridade </w:t>
      </w:r>
      <w:r>
        <w:rPr>
          <w:sz w:val="24"/>
          <w:szCs w:val="24"/>
        </w:rPr>
        <w:t>s</w:t>
      </w:r>
      <w:r w:rsidRPr="005C7ED2">
        <w:rPr>
          <w:sz w:val="24"/>
          <w:szCs w:val="24"/>
        </w:rPr>
        <w:t xml:space="preserve">uperior, em qualquer fase da licitação, a promoção de diligência destinada a esclarecer ou complementar a instrução do processo, vedada à inclusão posterior de documento ou informação que deveria constar dos enviados via anexo no site </w:t>
      </w:r>
      <w:hyperlink r:id="rId26" w:history="1">
        <w:r>
          <w:rPr>
            <w:sz w:val="24"/>
            <w:szCs w:val="24"/>
          </w:rPr>
          <w:t>www.compras.gov.br</w:t>
        </w:r>
      </w:hyperlink>
      <w:r w:rsidRPr="005C7ED2">
        <w:rPr>
          <w:sz w:val="24"/>
          <w:szCs w:val="24"/>
        </w:rPr>
        <w:t>.</w:t>
      </w:r>
    </w:p>
    <w:p w14:paraId="4F21415F" w14:textId="77777777" w:rsidR="004F4AF4" w:rsidRPr="005C7ED2" w:rsidRDefault="004F4AF4" w:rsidP="00CA4D68">
      <w:pPr>
        <w:numPr>
          <w:ilvl w:val="1"/>
          <w:numId w:val="4"/>
        </w:numPr>
        <w:autoSpaceDE w:val="0"/>
        <w:autoSpaceDN w:val="0"/>
        <w:jc w:val="both"/>
        <w:rPr>
          <w:sz w:val="24"/>
          <w:szCs w:val="24"/>
        </w:rPr>
      </w:pPr>
      <w:r w:rsidRPr="005C7ED2">
        <w:rPr>
          <w:sz w:val="24"/>
          <w:szCs w:val="24"/>
        </w:rPr>
        <w:t xml:space="preserve"> Fica assegurado a UNIOESTE o direito de revogar, por interesse público decorrente de fato superveniente, devidamente comprovado, pertinente e suficiente para justificar tal conduta, a qualquer tempo, no todo ou em parte, a presente </w:t>
      </w:r>
      <w:r>
        <w:rPr>
          <w:sz w:val="24"/>
          <w:szCs w:val="24"/>
        </w:rPr>
        <w:t>l</w:t>
      </w:r>
      <w:r w:rsidRPr="005C7ED2">
        <w:rPr>
          <w:sz w:val="24"/>
          <w:szCs w:val="24"/>
        </w:rPr>
        <w:t>icitação, assegurando o contraditório e ampla defesa aos participantes, nos termos do art. 91 da Lei Estadual n.º 15.608/07 e do § 3º do art. 49 da Lei 8.666/93.</w:t>
      </w:r>
    </w:p>
    <w:p w14:paraId="49D5A890" w14:textId="77777777" w:rsidR="004F4AF4" w:rsidRPr="005C7ED2" w:rsidRDefault="004F4AF4" w:rsidP="00CA4D68">
      <w:pPr>
        <w:numPr>
          <w:ilvl w:val="1"/>
          <w:numId w:val="4"/>
        </w:numPr>
        <w:autoSpaceDE w:val="0"/>
        <w:autoSpaceDN w:val="0"/>
        <w:jc w:val="both"/>
        <w:rPr>
          <w:sz w:val="24"/>
          <w:szCs w:val="24"/>
        </w:rPr>
      </w:pPr>
      <w:r w:rsidRPr="005C7ED2">
        <w:rPr>
          <w:sz w:val="24"/>
          <w:szCs w:val="24"/>
        </w:rPr>
        <w:t>Os proponentes são responsáveis pela fidelidade e legitimidade das informações e dos documentos apresentados em qualquer fase da Licitação.</w:t>
      </w:r>
    </w:p>
    <w:p w14:paraId="24B067FE" w14:textId="77777777" w:rsidR="004F4AF4" w:rsidRPr="005C7ED2" w:rsidRDefault="004F4AF4" w:rsidP="00CA4D68">
      <w:pPr>
        <w:numPr>
          <w:ilvl w:val="1"/>
          <w:numId w:val="4"/>
        </w:numPr>
        <w:autoSpaceDE w:val="0"/>
        <w:autoSpaceDN w:val="0"/>
        <w:jc w:val="both"/>
        <w:rPr>
          <w:sz w:val="24"/>
          <w:szCs w:val="24"/>
        </w:rPr>
      </w:pPr>
      <w:r w:rsidRPr="005C7ED2">
        <w:rPr>
          <w:sz w:val="24"/>
          <w:szCs w:val="24"/>
        </w:rPr>
        <w:t xml:space="preserve">Não havendo expediente ou ocorrendo </w:t>
      </w:r>
      <w:r>
        <w:rPr>
          <w:sz w:val="24"/>
          <w:szCs w:val="24"/>
        </w:rPr>
        <w:t>q</w:t>
      </w:r>
      <w:r w:rsidRPr="005C7ED2">
        <w:rPr>
          <w:sz w:val="24"/>
          <w:szCs w:val="24"/>
        </w:rPr>
        <w:t>ualquer fato superveniente que impeça a realização do certame na data marcada, a sessão será automaticamente transferida para o primeiro dia útil subsequente, no mesmo horário e local anteriormente estabelecidos, desde que não haja comunicação d</w:t>
      </w:r>
      <w:r>
        <w:rPr>
          <w:sz w:val="24"/>
          <w:szCs w:val="24"/>
        </w:rPr>
        <w:t>a pregoeira</w:t>
      </w:r>
      <w:r w:rsidRPr="005C7ED2">
        <w:rPr>
          <w:sz w:val="24"/>
          <w:szCs w:val="24"/>
        </w:rPr>
        <w:t xml:space="preserve"> em contrário.</w:t>
      </w:r>
    </w:p>
    <w:p w14:paraId="1E924049" w14:textId="77777777" w:rsidR="004F4AF4" w:rsidRDefault="004F4AF4" w:rsidP="00CA4D68">
      <w:pPr>
        <w:widowControl w:val="0"/>
        <w:numPr>
          <w:ilvl w:val="1"/>
          <w:numId w:val="4"/>
        </w:numPr>
        <w:autoSpaceDE w:val="0"/>
        <w:autoSpaceDN w:val="0"/>
        <w:jc w:val="both"/>
        <w:rPr>
          <w:sz w:val="24"/>
          <w:szCs w:val="24"/>
        </w:rPr>
      </w:pPr>
      <w:r w:rsidRPr="005C7ED2">
        <w:rPr>
          <w:sz w:val="24"/>
          <w:szCs w:val="24"/>
        </w:rPr>
        <w:t xml:space="preserve">A licitação não implica na obrigatoriedade de compra por parte da Universidade Estadual do Oeste do Paraná - UNIOESTE. Até a entrega do </w:t>
      </w:r>
      <w:r>
        <w:rPr>
          <w:sz w:val="24"/>
          <w:szCs w:val="24"/>
        </w:rPr>
        <w:t>c</w:t>
      </w:r>
      <w:r w:rsidRPr="005C7ED2">
        <w:rPr>
          <w:sz w:val="24"/>
          <w:szCs w:val="24"/>
        </w:rPr>
        <w:t xml:space="preserve">ontrato, </w:t>
      </w:r>
      <w:r>
        <w:rPr>
          <w:sz w:val="24"/>
          <w:szCs w:val="24"/>
        </w:rPr>
        <w:t>o</w:t>
      </w:r>
      <w:r w:rsidRPr="005C7ED2">
        <w:rPr>
          <w:sz w:val="24"/>
          <w:szCs w:val="24"/>
        </w:rPr>
        <w:t xml:space="preserve">rdem de </w:t>
      </w:r>
      <w:r>
        <w:rPr>
          <w:sz w:val="24"/>
          <w:szCs w:val="24"/>
        </w:rPr>
        <w:t>f</w:t>
      </w:r>
      <w:r w:rsidRPr="005C7ED2">
        <w:rPr>
          <w:sz w:val="24"/>
          <w:szCs w:val="24"/>
        </w:rPr>
        <w:t>ornecimento ou outro 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w:t>
      </w:r>
      <w:r>
        <w:rPr>
          <w:sz w:val="24"/>
          <w:szCs w:val="24"/>
        </w:rPr>
        <w:t>ira, técnica ou administrativa.</w:t>
      </w:r>
    </w:p>
    <w:p w14:paraId="6BB8EF28" w14:textId="77777777" w:rsidR="004F4AF4" w:rsidRDefault="004F4AF4" w:rsidP="00A0631A">
      <w:pPr>
        <w:widowControl w:val="0"/>
        <w:numPr>
          <w:ilvl w:val="1"/>
          <w:numId w:val="4"/>
        </w:numPr>
        <w:autoSpaceDE w:val="0"/>
        <w:autoSpaceDN w:val="0"/>
        <w:jc w:val="both"/>
        <w:rPr>
          <w:sz w:val="24"/>
          <w:szCs w:val="24"/>
        </w:rPr>
      </w:pPr>
      <w:r w:rsidRPr="00A0631A">
        <w:rPr>
          <w:sz w:val="24"/>
          <w:szCs w:val="24"/>
        </w:rPr>
        <w:t xml:space="preserve">Os envelopes indevassados contendo a documentação de habilitação ficarão guardados no setor de licitação durante a vigência do registro de preços, para que caso haja necessidade </w:t>
      </w:r>
      <w:r w:rsidRPr="00A0631A">
        <w:rPr>
          <w:sz w:val="24"/>
          <w:szCs w:val="24"/>
        </w:rPr>
        <w:lastRenderedPageBreak/>
        <w:t>sejam abertos. Em não sendo abertos ficarão à disposição das empresas para retirada após o encerramento do registro de preços, pelo prazo de 30 (trinta) dias.</w:t>
      </w:r>
    </w:p>
    <w:p w14:paraId="30BBCC0A" w14:textId="77777777" w:rsidR="004F4AF4" w:rsidRPr="00205E17" w:rsidRDefault="004F4AF4" w:rsidP="00A0631A">
      <w:pPr>
        <w:widowControl w:val="0"/>
        <w:numPr>
          <w:ilvl w:val="1"/>
          <w:numId w:val="4"/>
        </w:numPr>
        <w:autoSpaceDE w:val="0"/>
        <w:autoSpaceDN w:val="0"/>
        <w:jc w:val="both"/>
        <w:rPr>
          <w:sz w:val="24"/>
          <w:szCs w:val="24"/>
        </w:rPr>
      </w:pPr>
      <w:r w:rsidRPr="005C7ED2">
        <w:rPr>
          <w:sz w:val="24"/>
          <w:szCs w:val="24"/>
        </w:rPr>
        <w:t xml:space="preserve">Aos casos </w:t>
      </w:r>
      <w:r w:rsidRPr="00205E17">
        <w:rPr>
          <w:sz w:val="24"/>
          <w:szCs w:val="24"/>
        </w:rPr>
        <w:t xml:space="preserve">omissos aplicar-se-ão as demais disposições do Decreto n.º 10024/2019 e legislação correlata, aplicando-se, subsidiariamente, a Lei Estadual n.15.608/07 e a Lei Federal </w:t>
      </w:r>
      <w:proofErr w:type="spellStart"/>
      <w:r w:rsidRPr="00205E17">
        <w:rPr>
          <w:sz w:val="24"/>
          <w:szCs w:val="24"/>
        </w:rPr>
        <w:t>n.°</w:t>
      </w:r>
      <w:proofErr w:type="spellEnd"/>
      <w:r w:rsidRPr="00205E17">
        <w:rPr>
          <w:sz w:val="24"/>
          <w:szCs w:val="24"/>
        </w:rPr>
        <w:t xml:space="preserve"> 8.666, de 21 de junho de 1993.</w:t>
      </w:r>
    </w:p>
    <w:p w14:paraId="2F8F74E0" w14:textId="77777777" w:rsidR="004F4AF4" w:rsidRPr="00E110F8" w:rsidRDefault="004F4AF4" w:rsidP="00AF39E6">
      <w:pPr>
        <w:numPr>
          <w:ilvl w:val="1"/>
          <w:numId w:val="4"/>
        </w:numPr>
        <w:autoSpaceDE w:val="0"/>
        <w:jc w:val="both"/>
        <w:rPr>
          <w:sz w:val="24"/>
          <w:szCs w:val="24"/>
        </w:rPr>
      </w:pPr>
      <w:r w:rsidRPr="00E110F8">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roofErr w:type="gramStart"/>
      <w:r w:rsidRPr="00E110F8">
        <w:rPr>
          <w:sz w:val="24"/>
          <w:szCs w:val="24"/>
        </w:rPr>
        <w:t>ou seja</w:t>
      </w:r>
      <w:proofErr w:type="gramEnd"/>
      <w:r w:rsidRPr="00E110F8">
        <w:rPr>
          <w:sz w:val="24"/>
          <w:szCs w:val="24"/>
        </w:rPr>
        <w:t xml:space="preserve"> até </w:t>
      </w:r>
      <w:r w:rsidRPr="00E110F8">
        <w:rPr>
          <w:noProof/>
          <w:sz w:val="24"/>
          <w:szCs w:val="24"/>
        </w:rPr>
        <w:t>06/09/2022</w:t>
      </w:r>
      <w:r w:rsidRPr="00E110F8">
        <w:rPr>
          <w:sz w:val="24"/>
          <w:szCs w:val="24"/>
        </w:rPr>
        <w:t xml:space="preserve"> às </w:t>
      </w:r>
      <w:r w:rsidRPr="00E110F8">
        <w:rPr>
          <w:noProof/>
          <w:sz w:val="24"/>
          <w:szCs w:val="24"/>
        </w:rPr>
        <w:t>09:00</w:t>
      </w:r>
      <w:r w:rsidRPr="00E110F8">
        <w:rPr>
          <w:sz w:val="24"/>
          <w:szCs w:val="24"/>
        </w:rPr>
        <w:t xml:space="preserve">. </w:t>
      </w:r>
    </w:p>
    <w:p w14:paraId="2D8375AA" w14:textId="77777777" w:rsidR="004F4AF4" w:rsidRPr="00E110F8" w:rsidRDefault="004F4AF4" w:rsidP="00AF39E6">
      <w:pPr>
        <w:numPr>
          <w:ilvl w:val="1"/>
          <w:numId w:val="4"/>
        </w:numPr>
        <w:autoSpaceDE w:val="0"/>
        <w:jc w:val="both"/>
        <w:rPr>
          <w:sz w:val="24"/>
          <w:szCs w:val="24"/>
        </w:rPr>
      </w:pPr>
      <w:r w:rsidRPr="00E110F8">
        <w:rPr>
          <w:sz w:val="24"/>
          <w:szCs w:val="24"/>
        </w:rPr>
        <w:t>Caberá a pregoeira, auxiliado pelo setor jurídico, decidir sobre a impugnação no prazo de até 2 (dois) dias úteis contados do recebimento do pedido.</w:t>
      </w:r>
    </w:p>
    <w:p w14:paraId="2745CEC1" w14:textId="77777777" w:rsidR="004F4AF4" w:rsidRPr="00E110F8" w:rsidRDefault="004F4AF4" w:rsidP="00CA4D68">
      <w:pPr>
        <w:widowControl w:val="0"/>
        <w:numPr>
          <w:ilvl w:val="1"/>
          <w:numId w:val="4"/>
        </w:numPr>
        <w:autoSpaceDE w:val="0"/>
        <w:autoSpaceDN w:val="0"/>
        <w:jc w:val="both"/>
        <w:rPr>
          <w:sz w:val="24"/>
          <w:szCs w:val="24"/>
        </w:rPr>
      </w:pPr>
      <w:r w:rsidRPr="00E110F8">
        <w:rPr>
          <w:sz w:val="24"/>
          <w:szCs w:val="24"/>
        </w:rPr>
        <w:t>Acolhida à impugnação contra o ato convocatório, será definida e publicada nova data para realização do certame.</w:t>
      </w:r>
    </w:p>
    <w:p w14:paraId="3C198D58" w14:textId="77777777" w:rsidR="004F4AF4" w:rsidRDefault="004F4AF4" w:rsidP="00CA4D68">
      <w:pPr>
        <w:widowControl w:val="0"/>
        <w:numPr>
          <w:ilvl w:val="1"/>
          <w:numId w:val="4"/>
        </w:numPr>
        <w:autoSpaceDE w:val="0"/>
        <w:autoSpaceDN w:val="0"/>
        <w:jc w:val="both"/>
        <w:rPr>
          <w:sz w:val="24"/>
          <w:szCs w:val="24"/>
        </w:rPr>
      </w:pPr>
      <w:r w:rsidRPr="005C7ED2">
        <w:rPr>
          <w:sz w:val="24"/>
          <w:szCs w:val="24"/>
        </w:rPr>
        <w:t>A participação nesta licitação significa pleno conhecimento de suas instruções, não cabendo, após sua abertura, alegação de desconhecimento de subitens, ou reclamação quanto ao seu conteúdo. Antes de elaborar suas propostas, as licitantes deverão ler atentamente o edital e demais documentos anexos.</w:t>
      </w:r>
    </w:p>
    <w:p w14:paraId="3B502A88" w14:textId="77777777" w:rsidR="004F4AF4" w:rsidRPr="005C7ED2" w:rsidRDefault="004F4AF4" w:rsidP="00CA4D68">
      <w:pPr>
        <w:widowControl w:val="0"/>
        <w:numPr>
          <w:ilvl w:val="1"/>
          <w:numId w:val="4"/>
        </w:numPr>
        <w:autoSpaceDE w:val="0"/>
        <w:autoSpaceDN w:val="0"/>
        <w:jc w:val="both"/>
        <w:rPr>
          <w:sz w:val="24"/>
          <w:szCs w:val="24"/>
        </w:rPr>
      </w:pPr>
      <w:r w:rsidRPr="005C7ED2">
        <w:rPr>
          <w:sz w:val="24"/>
          <w:szCs w:val="24"/>
        </w:rPr>
        <w:t>Fica eleito o Foro da Comarca de Cascavel, Estado do Paraná, com exclusão de qualquer outro, por mais privilegiado que seja.</w:t>
      </w:r>
    </w:p>
    <w:p w14:paraId="0D7C7AC7" w14:textId="77777777" w:rsidR="004F4AF4" w:rsidRPr="005C7ED2" w:rsidRDefault="004F4AF4" w:rsidP="00185184">
      <w:pPr>
        <w:widowControl w:val="0"/>
        <w:autoSpaceDE w:val="0"/>
        <w:autoSpaceDN w:val="0"/>
        <w:jc w:val="both"/>
        <w:rPr>
          <w:sz w:val="24"/>
          <w:szCs w:val="24"/>
        </w:rPr>
      </w:pPr>
    </w:p>
    <w:p w14:paraId="7B7ECFD3" w14:textId="77777777" w:rsidR="004F4AF4" w:rsidRPr="005C7ED2" w:rsidRDefault="004F4AF4" w:rsidP="00140075">
      <w:pPr>
        <w:pStyle w:val="Recuodecorpodetexto"/>
        <w:ind w:left="0" w:firstLine="0"/>
        <w:jc w:val="right"/>
        <w:rPr>
          <w:rFonts w:ascii="Times New Roman" w:hAnsi="Times New Roman"/>
          <w:sz w:val="24"/>
          <w:szCs w:val="24"/>
        </w:rPr>
      </w:pPr>
    </w:p>
    <w:p w14:paraId="4AF7BFF2" w14:textId="7FBE9472" w:rsidR="004F4AF4" w:rsidRPr="005C7ED2" w:rsidRDefault="004F4AF4" w:rsidP="00140075">
      <w:pPr>
        <w:pStyle w:val="Recuodecorpodetexto"/>
        <w:ind w:left="0" w:firstLine="0"/>
        <w:jc w:val="right"/>
        <w:rPr>
          <w:rFonts w:ascii="Times New Roman" w:hAnsi="Times New Roman"/>
          <w:sz w:val="24"/>
          <w:szCs w:val="24"/>
        </w:rPr>
      </w:pPr>
      <w:r w:rsidRPr="005C7ED2">
        <w:rPr>
          <w:rFonts w:ascii="Times New Roman" w:hAnsi="Times New Roman"/>
          <w:sz w:val="24"/>
          <w:szCs w:val="24"/>
        </w:rPr>
        <w:t xml:space="preserve">Cascavel, </w:t>
      </w:r>
      <w:r w:rsidRPr="005C7ED2">
        <w:rPr>
          <w:rFonts w:ascii="Times New Roman" w:hAnsi="Times New Roman"/>
          <w:sz w:val="24"/>
          <w:szCs w:val="24"/>
        </w:rPr>
        <w:fldChar w:fldCharType="begin"/>
      </w:r>
      <w:r w:rsidRPr="005C7ED2">
        <w:rPr>
          <w:rFonts w:ascii="Times New Roman" w:hAnsi="Times New Roman"/>
          <w:sz w:val="24"/>
          <w:szCs w:val="24"/>
        </w:rPr>
        <w:instrText xml:space="preserve"> TIME \@ "d' de 'MMMM' de 'yyyy" </w:instrText>
      </w:r>
      <w:r w:rsidRPr="005C7ED2">
        <w:rPr>
          <w:rFonts w:ascii="Times New Roman" w:hAnsi="Times New Roman"/>
          <w:sz w:val="24"/>
          <w:szCs w:val="24"/>
        </w:rPr>
        <w:fldChar w:fldCharType="separate"/>
      </w:r>
      <w:r w:rsidR="002242DE">
        <w:rPr>
          <w:rFonts w:ascii="Times New Roman" w:hAnsi="Times New Roman"/>
          <w:noProof/>
          <w:sz w:val="24"/>
          <w:szCs w:val="24"/>
        </w:rPr>
        <w:t>16 de agosto de 2022</w:t>
      </w:r>
      <w:r w:rsidRPr="005C7ED2">
        <w:rPr>
          <w:rFonts w:ascii="Times New Roman" w:hAnsi="Times New Roman"/>
          <w:sz w:val="24"/>
          <w:szCs w:val="24"/>
        </w:rPr>
        <w:fldChar w:fldCharType="end"/>
      </w:r>
      <w:r w:rsidRPr="005C7ED2">
        <w:rPr>
          <w:rFonts w:ascii="Times New Roman" w:hAnsi="Times New Roman"/>
          <w:sz w:val="24"/>
          <w:szCs w:val="24"/>
        </w:rPr>
        <w:t>.</w:t>
      </w:r>
    </w:p>
    <w:p w14:paraId="1D8B8F24" w14:textId="77777777" w:rsidR="004F4AF4" w:rsidRPr="005C7ED2" w:rsidRDefault="004F4AF4" w:rsidP="00140075">
      <w:pPr>
        <w:rPr>
          <w:sz w:val="24"/>
          <w:szCs w:val="24"/>
        </w:rPr>
      </w:pPr>
    </w:p>
    <w:p w14:paraId="0DFF24F5" w14:textId="77777777" w:rsidR="004F4AF4" w:rsidRPr="005C7ED2" w:rsidRDefault="004F4AF4" w:rsidP="00140075">
      <w:pPr>
        <w:rPr>
          <w:sz w:val="24"/>
          <w:szCs w:val="24"/>
        </w:rPr>
      </w:pPr>
    </w:p>
    <w:p w14:paraId="10398C6B" w14:textId="77777777" w:rsidR="004F4AF4" w:rsidRPr="005C7ED2" w:rsidRDefault="004F4AF4" w:rsidP="00140075">
      <w:pPr>
        <w:rPr>
          <w:sz w:val="24"/>
          <w:szCs w:val="24"/>
        </w:rPr>
      </w:pPr>
    </w:p>
    <w:p w14:paraId="0ACCAE4E" w14:textId="77777777" w:rsidR="004F4AF4" w:rsidRPr="005C7ED2" w:rsidRDefault="004F4AF4" w:rsidP="00140075">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tblGrid>
      <w:tr w:rsidR="004F4AF4" w:rsidRPr="00D27EF6" w14:paraId="7AF011B7" w14:textId="77777777" w:rsidTr="00271927">
        <w:trPr>
          <w:jc w:val="center"/>
        </w:trPr>
        <w:tc>
          <w:tcPr>
            <w:tcW w:w="4632" w:type="dxa"/>
            <w:shd w:val="clear" w:color="auto" w:fill="auto"/>
            <w:vAlign w:val="center"/>
          </w:tcPr>
          <w:p w14:paraId="69479A1C" w14:textId="77777777" w:rsidR="004F4AF4" w:rsidRPr="00BA6118" w:rsidRDefault="004F4AF4" w:rsidP="00D27EF6">
            <w:pPr>
              <w:jc w:val="center"/>
              <w:rPr>
                <w:sz w:val="24"/>
                <w:szCs w:val="24"/>
                <w:highlight w:val="yellow"/>
              </w:rPr>
            </w:pPr>
            <w:r w:rsidRPr="00271927">
              <w:rPr>
                <w:sz w:val="24"/>
                <w:szCs w:val="24"/>
              </w:rPr>
              <w:t>Rafael Muniz de Oliveira</w:t>
            </w:r>
          </w:p>
        </w:tc>
      </w:tr>
      <w:tr w:rsidR="004F4AF4" w:rsidRPr="00D27EF6" w14:paraId="685EFD8C" w14:textId="77777777" w:rsidTr="00271927">
        <w:trPr>
          <w:trHeight w:val="362"/>
          <w:jc w:val="center"/>
        </w:trPr>
        <w:tc>
          <w:tcPr>
            <w:tcW w:w="4632" w:type="dxa"/>
            <w:shd w:val="clear" w:color="auto" w:fill="auto"/>
          </w:tcPr>
          <w:p w14:paraId="66E488BF" w14:textId="77777777" w:rsidR="004F4AF4" w:rsidRPr="00BA6118" w:rsidRDefault="004F4AF4" w:rsidP="005C524F">
            <w:pPr>
              <w:jc w:val="center"/>
              <w:rPr>
                <w:b/>
                <w:sz w:val="24"/>
                <w:szCs w:val="24"/>
                <w:highlight w:val="yellow"/>
              </w:rPr>
            </w:pPr>
            <w:r w:rsidRPr="00271927">
              <w:rPr>
                <w:b/>
                <w:sz w:val="24"/>
                <w:szCs w:val="24"/>
              </w:rPr>
              <w:t>Diretor Geral - HUOP</w:t>
            </w:r>
          </w:p>
        </w:tc>
      </w:tr>
    </w:tbl>
    <w:p w14:paraId="1F31CEDC" w14:textId="77777777" w:rsidR="004F4AF4" w:rsidRDefault="004F4AF4" w:rsidP="00140075">
      <w:pPr>
        <w:rPr>
          <w:sz w:val="24"/>
          <w:szCs w:val="24"/>
        </w:rPr>
        <w:sectPr w:rsidR="004F4AF4" w:rsidSect="004F4AF4">
          <w:headerReference w:type="default" r:id="rId27"/>
          <w:footerReference w:type="default" r:id="rId28"/>
          <w:pgSz w:w="11907" w:h="16840" w:code="9"/>
          <w:pgMar w:top="856" w:right="1134" w:bottom="851" w:left="1701" w:header="425" w:footer="907" w:gutter="0"/>
          <w:pgNumType w:start="1"/>
          <w:cols w:space="720"/>
          <w:titlePg/>
          <w:docGrid w:linePitch="272"/>
        </w:sectPr>
      </w:pPr>
    </w:p>
    <w:p w14:paraId="54D99015" w14:textId="77777777" w:rsidR="004F4AF4" w:rsidRPr="005C7ED2" w:rsidRDefault="004F4AF4" w:rsidP="00140075">
      <w:pPr>
        <w:rPr>
          <w:sz w:val="24"/>
          <w:szCs w:val="24"/>
        </w:rPr>
      </w:pPr>
    </w:p>
    <w:p w14:paraId="39795E61" w14:textId="77777777" w:rsidR="004F4AF4" w:rsidRPr="005C7ED2" w:rsidRDefault="004F4AF4" w:rsidP="00387B06">
      <w:pPr>
        <w:pStyle w:val="Ttulo1"/>
        <w:numPr>
          <w:ilvl w:val="0"/>
          <w:numId w:val="21"/>
        </w:numPr>
        <w:rPr>
          <w:sz w:val="24"/>
          <w:szCs w:val="24"/>
        </w:rPr>
      </w:pPr>
      <w:r w:rsidRPr="005C7ED2">
        <w:rPr>
          <w:sz w:val="24"/>
          <w:szCs w:val="24"/>
        </w:rPr>
        <w:t xml:space="preserve">Descrição dos Itens a </w:t>
      </w:r>
      <w:proofErr w:type="gramStart"/>
      <w:r w:rsidRPr="005C7ED2">
        <w:rPr>
          <w:sz w:val="24"/>
          <w:szCs w:val="24"/>
        </w:rPr>
        <w:t>serem Registrados</w:t>
      </w:r>
      <w:proofErr w:type="gramEnd"/>
      <w:r w:rsidRPr="005C7ED2">
        <w:rPr>
          <w:sz w:val="24"/>
          <w:szCs w:val="24"/>
        </w:rPr>
        <w:t xml:space="preserve"> e demais Informações</w:t>
      </w:r>
    </w:p>
    <w:p w14:paraId="00268689" w14:textId="77777777" w:rsidR="004F4AF4" w:rsidRPr="005C7ED2" w:rsidRDefault="004F4AF4" w:rsidP="006D34A0">
      <w:pPr>
        <w:widowControl w:val="0"/>
        <w:tabs>
          <w:tab w:val="center" w:pos="5345"/>
        </w:tabs>
        <w:autoSpaceDE w:val="0"/>
        <w:autoSpaceDN w:val="0"/>
        <w:adjustRightInd w:val="0"/>
        <w:spacing w:before="25"/>
        <w:ind w:left="-851"/>
        <w:rPr>
          <w:rFonts w:eastAsia="@Arial Unicode MS"/>
          <w:sz w:val="24"/>
          <w:szCs w:val="24"/>
        </w:rPr>
      </w:pPr>
    </w:p>
    <w:p w14:paraId="6103DA55" w14:textId="77777777" w:rsidR="004F4AF4" w:rsidRDefault="004F4AF4" w:rsidP="00753B9D">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rPr>
          <w:rFonts w:ascii="@Malgun Gothic" w:eastAsia="@Malgun Gothic"/>
          <w:sz w:val="24"/>
          <w:szCs w:val="24"/>
          <w:lang w:val="en-US"/>
        </w:rPr>
      </w:pPr>
    </w:p>
    <w:p w14:paraId="6BDBE14B"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b/>
          <w:bCs/>
          <w:sz w:val="24"/>
          <w:szCs w:val="24"/>
          <w:lang w:val="en-US"/>
        </w:rPr>
      </w:pPr>
      <w:proofErr w:type="spellStart"/>
      <w:r w:rsidRPr="005349D9">
        <w:rPr>
          <w:rFonts w:ascii="Arial" w:eastAsia="@Malgun Gothic" w:hAnsi="Arial" w:cs="Arial"/>
          <w:b/>
          <w:bCs/>
          <w:sz w:val="24"/>
          <w:szCs w:val="24"/>
          <w:highlight w:val="lightGray"/>
          <w:lang w:val="en-US"/>
        </w:rPr>
        <w:t>Itens</w:t>
      </w:r>
      <w:proofErr w:type="spellEnd"/>
      <w:r w:rsidRPr="005349D9">
        <w:rPr>
          <w:rFonts w:ascii="Arial" w:eastAsia="@Malgun Gothic" w:hAnsi="Arial" w:cs="Arial"/>
          <w:b/>
          <w:bCs/>
          <w:sz w:val="24"/>
          <w:szCs w:val="24"/>
          <w:highlight w:val="lightGray"/>
          <w:lang w:val="en-US"/>
        </w:rPr>
        <w:t xml:space="preserve"> </w:t>
      </w:r>
      <w:proofErr w:type="spellStart"/>
      <w:r w:rsidRPr="005349D9">
        <w:rPr>
          <w:rFonts w:ascii="Arial" w:eastAsia="@Malgun Gothic" w:hAnsi="Arial" w:cs="Arial"/>
          <w:b/>
          <w:bCs/>
          <w:sz w:val="24"/>
          <w:szCs w:val="24"/>
          <w:highlight w:val="lightGray"/>
          <w:lang w:val="en-US"/>
        </w:rPr>
        <w:t>exclusivos</w:t>
      </w:r>
      <w:proofErr w:type="spellEnd"/>
      <w:r w:rsidRPr="005349D9">
        <w:rPr>
          <w:rFonts w:ascii="Arial" w:eastAsia="@Malgun Gothic" w:hAnsi="Arial" w:cs="Arial"/>
          <w:b/>
          <w:bCs/>
          <w:sz w:val="24"/>
          <w:szCs w:val="24"/>
          <w:highlight w:val="lightGray"/>
          <w:lang w:val="en-US"/>
        </w:rPr>
        <w:t xml:space="preserve"> para ME/EPP</w:t>
      </w:r>
    </w:p>
    <w:p w14:paraId="6D5EF07B" w14:textId="77777777" w:rsidR="004F4AF4" w:rsidRDefault="004F4AF4" w:rsidP="00753B9D">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Item</w:t>
      </w:r>
      <w:r>
        <w:rPr>
          <w:rFonts w:ascii="Arial" w:eastAsia="@Malgun Gothic" w:hAnsi="Arial" w:cs="Arial"/>
          <w:sz w:val="16"/>
          <w:szCs w:val="16"/>
          <w:lang w:val="en-US"/>
        </w:rPr>
        <w:tab/>
        <w:t>Código</w:t>
      </w:r>
      <w:r>
        <w:rPr>
          <w:rFonts w:ascii="Arial" w:eastAsia="@Malgun Gothic" w:hAnsi="Arial" w:cs="Arial"/>
          <w:sz w:val="16"/>
          <w:szCs w:val="16"/>
          <w:lang w:val="en-US"/>
        </w:rPr>
        <w:tab/>
        <w:t>Material</w:t>
      </w:r>
      <w:r>
        <w:rPr>
          <w:rFonts w:ascii="Arial" w:eastAsia="@Malgun Gothic" w:hAnsi="Arial" w:cs="Arial"/>
          <w:sz w:val="16"/>
          <w:szCs w:val="16"/>
          <w:lang w:val="en-US"/>
        </w:rPr>
        <w:tab/>
        <w:t>Un. Med.</w:t>
      </w:r>
      <w:r>
        <w:rPr>
          <w:rFonts w:ascii="Arial" w:eastAsia="@Malgun Gothic" w:hAnsi="Arial" w:cs="Arial"/>
          <w:sz w:val="16"/>
          <w:szCs w:val="16"/>
          <w:lang w:val="en-US"/>
        </w:rPr>
        <w:tab/>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ab/>
        <w:t xml:space="preserve">Vl. </w:t>
      </w:r>
      <w:proofErr w:type="spellStart"/>
      <w:r>
        <w:rPr>
          <w:rFonts w:ascii="Arial" w:eastAsia="@Malgun Gothic" w:hAnsi="Arial" w:cs="Arial"/>
          <w:sz w:val="16"/>
          <w:szCs w:val="16"/>
          <w:lang w:val="en-US"/>
        </w:rPr>
        <w:t>Máximo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Edital</w:t>
      </w:r>
      <w:proofErr w:type="spellEnd"/>
      <w:r>
        <w:rPr>
          <w:rFonts w:ascii="Arial" w:eastAsia="@Malgun Gothic" w:hAnsi="Arial" w:cs="Arial"/>
          <w:sz w:val="16"/>
          <w:szCs w:val="16"/>
          <w:lang w:val="en-US"/>
        </w:rPr>
        <w:tab/>
      </w:r>
      <w:proofErr w:type="spellStart"/>
      <w:r>
        <w:rPr>
          <w:rFonts w:ascii="Arial" w:eastAsia="@Malgun Gothic" w:hAnsi="Arial" w:cs="Arial"/>
          <w:sz w:val="16"/>
          <w:szCs w:val="16"/>
          <w:lang w:val="en-US"/>
        </w:rPr>
        <w:t>Vl</w:t>
      </w:r>
      <w:proofErr w:type="spellEnd"/>
      <w:r>
        <w:rPr>
          <w:rFonts w:ascii="Arial" w:eastAsia="@Malgun Gothic" w:hAnsi="Arial" w:cs="Arial"/>
          <w:sz w:val="16"/>
          <w:szCs w:val="16"/>
          <w:lang w:val="en-US"/>
        </w:rPr>
        <w:t xml:space="preserve"> total </w:t>
      </w:r>
      <w:proofErr w:type="spellStart"/>
      <w:r>
        <w:rPr>
          <w:rFonts w:ascii="Arial" w:eastAsia="@Malgun Gothic" w:hAnsi="Arial" w:cs="Arial"/>
          <w:sz w:val="16"/>
          <w:szCs w:val="16"/>
          <w:lang w:val="en-US"/>
        </w:rPr>
        <w:t>edital</w:t>
      </w:r>
      <w:proofErr w:type="spellEnd"/>
      <w:r>
        <w:rPr>
          <w:rFonts w:ascii="Arial" w:eastAsia="@Malgun Gothic" w:hAnsi="Arial" w:cs="Arial"/>
          <w:sz w:val="16"/>
          <w:szCs w:val="16"/>
          <w:lang w:val="en-US"/>
        </w:rPr>
        <w:tab/>
        <w:t>A/C/B</w:t>
      </w:r>
    </w:p>
    <w:p w14:paraId="6E3C90CC"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w:t>
      </w:r>
      <w:r>
        <w:rPr>
          <w:rFonts w:ascii="Arial" w:eastAsia="@Malgun Gothic" w:hAnsi="Arial" w:cs="Arial"/>
          <w:sz w:val="16"/>
          <w:szCs w:val="16"/>
          <w:lang w:val="en-US"/>
        </w:rPr>
        <w:tab/>
        <w:t>67229</w:t>
      </w:r>
      <w:r>
        <w:rPr>
          <w:rFonts w:ascii="Arial" w:eastAsia="@Malgun Gothic" w:hAnsi="Arial" w:cs="Arial"/>
          <w:sz w:val="16"/>
          <w:szCs w:val="16"/>
          <w:lang w:val="en-US"/>
        </w:rPr>
        <w:tab/>
      </w:r>
      <w:proofErr w:type="spellStart"/>
      <w:r>
        <w:rPr>
          <w:rFonts w:ascii="Arial" w:eastAsia="@Malgun Gothic" w:hAnsi="Arial" w:cs="Arial"/>
          <w:sz w:val="16"/>
          <w:szCs w:val="16"/>
          <w:lang w:val="en-US"/>
        </w:rPr>
        <w:t>Pão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hambúrguer</w:t>
      </w:r>
      <w:proofErr w:type="spellEnd"/>
      <w:r>
        <w:rPr>
          <w:rFonts w:ascii="Arial" w:eastAsia="@Malgun Gothic" w:hAnsi="Arial" w:cs="Arial"/>
          <w:sz w:val="16"/>
          <w:szCs w:val="16"/>
          <w:lang w:val="en-US"/>
        </w:rPr>
        <w:t xml:space="preserve"> de 50g, </w:t>
      </w:r>
      <w:proofErr w:type="spellStart"/>
      <w:r>
        <w:rPr>
          <w:rFonts w:ascii="Arial" w:eastAsia="@Malgun Gothic" w:hAnsi="Arial" w:cs="Arial"/>
          <w:sz w:val="16"/>
          <w:szCs w:val="16"/>
          <w:lang w:val="en-US"/>
        </w:rPr>
        <w:t>redondo</w:t>
      </w:r>
      <w:proofErr w:type="spellEnd"/>
      <w:r>
        <w:rPr>
          <w:rFonts w:ascii="Arial" w:eastAsia="@Malgun Gothic" w:hAnsi="Arial" w:cs="Arial"/>
          <w:sz w:val="16"/>
          <w:szCs w:val="16"/>
          <w:lang w:val="en-US"/>
        </w:rPr>
        <w:t xml:space="preserve">, de boa </w:t>
      </w:r>
      <w:proofErr w:type="spellStart"/>
      <w:r>
        <w:rPr>
          <w:rFonts w:ascii="Arial" w:eastAsia="@Malgun Gothic" w:hAnsi="Arial" w:cs="Arial"/>
          <w:sz w:val="16"/>
          <w:szCs w:val="16"/>
          <w:lang w:val="en-US"/>
        </w:rPr>
        <w:t>qualidade</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miolo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branco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casca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dourada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brilhante</w:t>
      </w:r>
      <w:proofErr w:type="spellEnd"/>
      <w:r>
        <w:rPr>
          <w:rFonts w:ascii="Arial" w:eastAsia="@Malgun Gothic" w:hAnsi="Arial" w:cs="Arial"/>
          <w:sz w:val="16"/>
          <w:szCs w:val="16"/>
          <w:lang w:val="en-US"/>
        </w:rPr>
        <w:t xml:space="preserve"> e </w:t>
      </w:r>
      <w:r>
        <w:rPr>
          <w:rFonts w:ascii="Arial" w:eastAsia="@Malgun Gothic" w:hAnsi="Arial" w:cs="Arial"/>
          <w:sz w:val="16"/>
          <w:szCs w:val="16"/>
          <w:lang w:val="en-US"/>
        </w:rPr>
        <w:tab/>
        <w:t>kg</w:t>
      </w:r>
      <w:r>
        <w:rPr>
          <w:rFonts w:ascii="Arial" w:eastAsia="@Malgun Gothic" w:hAnsi="Arial" w:cs="Arial"/>
          <w:sz w:val="16"/>
          <w:szCs w:val="16"/>
          <w:lang w:val="en-US"/>
        </w:rPr>
        <w:tab/>
        <w:t>100,0000</w:t>
      </w:r>
      <w:r>
        <w:rPr>
          <w:rFonts w:ascii="Arial" w:eastAsia="@Malgun Gothic" w:hAnsi="Arial" w:cs="Arial"/>
          <w:sz w:val="16"/>
          <w:szCs w:val="16"/>
          <w:lang w:val="en-US"/>
        </w:rPr>
        <w:tab/>
        <w:t>16,1500</w:t>
      </w:r>
      <w:r>
        <w:rPr>
          <w:rFonts w:ascii="Arial" w:eastAsia="@Malgun Gothic" w:hAnsi="Arial" w:cs="Arial"/>
          <w:sz w:val="16"/>
          <w:szCs w:val="16"/>
          <w:lang w:val="en-US"/>
        </w:rPr>
        <w:tab/>
        <w:t>1.615,0000</w:t>
      </w:r>
      <w:r>
        <w:rPr>
          <w:rFonts w:ascii="Arial" w:eastAsia="@Malgun Gothic" w:hAnsi="Arial" w:cs="Arial"/>
          <w:sz w:val="16"/>
          <w:szCs w:val="16"/>
          <w:lang w:val="en-US"/>
        </w:rPr>
        <w:tab/>
        <w:t>1/N/N</w:t>
      </w:r>
    </w:p>
    <w:p w14:paraId="248BD487"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homogênea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Serão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rejeitados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pães</w:t>
      </w:r>
      <w:proofErr w:type="spellEnd"/>
      <w:r>
        <w:rPr>
          <w:rFonts w:ascii="Arial" w:eastAsia="@Malgun Gothic" w:hAnsi="Arial" w:cs="Arial"/>
          <w:sz w:val="16"/>
          <w:szCs w:val="16"/>
          <w:lang w:val="en-US"/>
        </w:rPr>
        <w:t xml:space="preserve"> mal </w:t>
      </w:r>
      <w:proofErr w:type="spellStart"/>
      <w:r>
        <w:rPr>
          <w:rFonts w:ascii="Arial" w:eastAsia="@Malgun Gothic" w:hAnsi="Arial" w:cs="Arial"/>
          <w:sz w:val="16"/>
          <w:szCs w:val="16"/>
          <w:lang w:val="en-US"/>
        </w:rPr>
        <w:t>assados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queimados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achatados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embatumados</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aspecto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massa</w:t>
      </w:r>
      <w:proofErr w:type="spellEnd"/>
      <w:r>
        <w:rPr>
          <w:rFonts w:ascii="Arial" w:eastAsia="@Malgun Gothic" w:hAnsi="Arial" w:cs="Arial"/>
          <w:sz w:val="16"/>
          <w:szCs w:val="16"/>
          <w:lang w:val="en-US"/>
        </w:rPr>
        <w:t xml:space="preserve"> </w:t>
      </w:r>
    </w:p>
    <w:p w14:paraId="2365009B"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pesada</w:t>
      </w:r>
      <w:proofErr w:type="spellEnd"/>
      <w:r>
        <w:rPr>
          <w:rFonts w:ascii="Arial" w:eastAsia="@Malgun Gothic" w:hAnsi="Arial" w:cs="Arial"/>
          <w:sz w:val="16"/>
          <w:szCs w:val="16"/>
          <w:lang w:val="en-US"/>
        </w:rPr>
        <w:t xml:space="preserve">" e de </w:t>
      </w:r>
      <w:proofErr w:type="spellStart"/>
      <w:r>
        <w:rPr>
          <w:rFonts w:ascii="Arial" w:eastAsia="@Malgun Gothic" w:hAnsi="Arial" w:cs="Arial"/>
          <w:sz w:val="16"/>
          <w:szCs w:val="16"/>
          <w:lang w:val="en-US"/>
        </w:rPr>
        <w:t>características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organolépticas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anormais</w:t>
      </w:r>
      <w:proofErr w:type="spellEnd"/>
      <w:r>
        <w:rPr>
          <w:rFonts w:ascii="Arial" w:eastAsia="@Malgun Gothic" w:hAnsi="Arial" w:cs="Arial"/>
          <w:sz w:val="16"/>
          <w:szCs w:val="16"/>
          <w:lang w:val="en-US"/>
        </w:rPr>
        <w:t>. Código BR: 460387 GMS.8909-18795</w:t>
      </w:r>
    </w:p>
    <w:p w14:paraId="74D511AC"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w:t>
      </w:r>
      <w:r>
        <w:rPr>
          <w:rFonts w:ascii="Arial" w:eastAsia="@Malgun Gothic" w:hAnsi="Arial" w:cs="Arial"/>
          <w:sz w:val="16"/>
          <w:szCs w:val="16"/>
          <w:lang w:val="en-US"/>
        </w:rPr>
        <w:tab/>
        <w:t>3263</w:t>
      </w:r>
      <w:r>
        <w:rPr>
          <w:rFonts w:ascii="Arial" w:eastAsia="@Malgun Gothic" w:hAnsi="Arial" w:cs="Arial"/>
          <w:sz w:val="16"/>
          <w:szCs w:val="16"/>
          <w:lang w:val="en-US"/>
        </w:rPr>
        <w:tab/>
      </w:r>
      <w:proofErr w:type="spellStart"/>
      <w:r>
        <w:rPr>
          <w:rFonts w:ascii="Arial" w:eastAsia="@Malgun Gothic" w:hAnsi="Arial" w:cs="Arial"/>
          <w:sz w:val="16"/>
          <w:szCs w:val="16"/>
          <w:lang w:val="en-US"/>
        </w:rPr>
        <w:t>Pão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leite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fatiado</w:t>
      </w:r>
      <w:proofErr w:type="spellEnd"/>
      <w:r>
        <w:rPr>
          <w:rFonts w:ascii="Arial" w:eastAsia="@Malgun Gothic" w:hAnsi="Arial" w:cs="Arial"/>
          <w:sz w:val="16"/>
          <w:szCs w:val="16"/>
          <w:lang w:val="en-US"/>
        </w:rPr>
        <w:t xml:space="preserve"> - pct com 500 gr., </w:t>
      </w:r>
      <w:proofErr w:type="spellStart"/>
      <w:r>
        <w:rPr>
          <w:rFonts w:ascii="Arial" w:eastAsia="@Malgun Gothic" w:hAnsi="Arial" w:cs="Arial"/>
          <w:sz w:val="16"/>
          <w:szCs w:val="16"/>
          <w:lang w:val="en-US"/>
        </w:rPr>
        <w:t>características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próprias</w:t>
      </w:r>
      <w:proofErr w:type="spellEnd"/>
      <w:r>
        <w:rPr>
          <w:rFonts w:ascii="Arial" w:eastAsia="@Malgun Gothic" w:hAnsi="Arial" w:cs="Arial"/>
          <w:sz w:val="16"/>
          <w:szCs w:val="16"/>
          <w:lang w:val="en-US"/>
        </w:rPr>
        <w:t xml:space="preserve"> de odor,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sabor</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textura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de </w:t>
      </w:r>
      <w:proofErr w:type="spellStart"/>
      <w:r>
        <w:rPr>
          <w:rFonts w:ascii="Arial" w:eastAsia="@Malgun Gothic" w:hAnsi="Arial" w:cs="Arial"/>
          <w:sz w:val="16"/>
          <w:szCs w:val="16"/>
          <w:lang w:val="en-US"/>
        </w:rPr>
        <w:t>pão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2.500,0000</w:t>
      </w:r>
      <w:r>
        <w:rPr>
          <w:rFonts w:ascii="Arial" w:eastAsia="@Malgun Gothic" w:hAnsi="Arial" w:cs="Arial"/>
          <w:sz w:val="16"/>
          <w:szCs w:val="16"/>
          <w:lang w:val="en-US"/>
        </w:rPr>
        <w:tab/>
        <w:t>12,4600</w:t>
      </w:r>
      <w:r>
        <w:rPr>
          <w:rFonts w:ascii="Arial" w:eastAsia="@Malgun Gothic" w:hAnsi="Arial" w:cs="Arial"/>
          <w:sz w:val="16"/>
          <w:szCs w:val="16"/>
          <w:lang w:val="en-US"/>
        </w:rPr>
        <w:tab/>
        <w:t>31.150,0000</w:t>
      </w:r>
      <w:r>
        <w:rPr>
          <w:rFonts w:ascii="Arial" w:eastAsia="@Malgun Gothic" w:hAnsi="Arial" w:cs="Arial"/>
          <w:sz w:val="16"/>
          <w:szCs w:val="16"/>
          <w:lang w:val="en-US"/>
        </w:rPr>
        <w:tab/>
        <w:t>1/N/N</w:t>
      </w:r>
    </w:p>
    <w:p w14:paraId="2D13EBBF"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fresco,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podendo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estar</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aspecto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murcho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duro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ao</w:t>
      </w:r>
      <w:proofErr w:type="spellEnd"/>
      <w:r>
        <w:rPr>
          <w:rFonts w:ascii="Arial" w:eastAsia="@Malgun Gothic" w:hAnsi="Arial" w:cs="Arial"/>
          <w:sz w:val="16"/>
          <w:szCs w:val="16"/>
          <w:lang w:val="en-US"/>
        </w:rPr>
        <w:t xml:space="preserve"> toque. Código BR: 460402 GMS.8909.18789</w:t>
      </w:r>
    </w:p>
    <w:p w14:paraId="7047C664"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4535B23C" w14:textId="77777777" w:rsidR="00CE2B46" w:rsidRDefault="004F4AF4" w:rsidP="00CE2B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w:t>
      </w:r>
      <w:r>
        <w:rPr>
          <w:rFonts w:ascii="Arial" w:eastAsia="@Malgun Gothic" w:hAnsi="Arial" w:cs="Arial"/>
          <w:sz w:val="16"/>
          <w:szCs w:val="16"/>
          <w:lang w:val="en-US"/>
        </w:rPr>
        <w:tab/>
        <w:t>3261</w:t>
      </w:r>
      <w:r>
        <w:rPr>
          <w:rFonts w:ascii="Arial" w:eastAsia="@Malgun Gothic" w:hAnsi="Arial" w:cs="Arial"/>
          <w:sz w:val="16"/>
          <w:szCs w:val="16"/>
          <w:lang w:val="en-US"/>
        </w:rPr>
        <w:tab/>
      </w:r>
      <w:proofErr w:type="spellStart"/>
      <w:r>
        <w:rPr>
          <w:rFonts w:ascii="Arial" w:eastAsia="@Malgun Gothic" w:hAnsi="Arial" w:cs="Arial"/>
          <w:sz w:val="16"/>
          <w:szCs w:val="16"/>
          <w:lang w:val="en-US"/>
        </w:rPr>
        <w:t>Pão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francês</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Unidade</w:t>
      </w:r>
      <w:proofErr w:type="spellEnd"/>
      <w:r>
        <w:rPr>
          <w:rFonts w:ascii="Arial" w:eastAsia="@Malgun Gothic" w:hAnsi="Arial" w:cs="Arial"/>
          <w:sz w:val="16"/>
          <w:szCs w:val="16"/>
          <w:lang w:val="en-US"/>
        </w:rPr>
        <w:t xml:space="preserve"> com 50 gr, </w:t>
      </w:r>
      <w:proofErr w:type="spellStart"/>
      <w:r>
        <w:rPr>
          <w:rFonts w:ascii="Arial" w:eastAsia="@Malgun Gothic" w:hAnsi="Arial" w:cs="Arial"/>
          <w:sz w:val="16"/>
          <w:szCs w:val="16"/>
          <w:lang w:val="en-US"/>
        </w:rPr>
        <w:t>características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próprias</w:t>
      </w:r>
      <w:proofErr w:type="spellEnd"/>
      <w:r>
        <w:rPr>
          <w:rFonts w:ascii="Arial" w:eastAsia="@Malgun Gothic" w:hAnsi="Arial" w:cs="Arial"/>
          <w:sz w:val="16"/>
          <w:szCs w:val="16"/>
          <w:lang w:val="en-US"/>
        </w:rPr>
        <w:t xml:space="preserve"> de odor e </w:t>
      </w:r>
      <w:proofErr w:type="spellStart"/>
      <w:r>
        <w:rPr>
          <w:rFonts w:ascii="Arial" w:eastAsia="@Malgun Gothic" w:hAnsi="Arial" w:cs="Arial"/>
          <w:sz w:val="16"/>
          <w:szCs w:val="16"/>
          <w:lang w:val="en-US"/>
        </w:rPr>
        <w:t>sabor</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textura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de </w:t>
      </w:r>
      <w:proofErr w:type="spellStart"/>
      <w:r>
        <w:rPr>
          <w:rFonts w:ascii="Arial" w:eastAsia="@Malgun Gothic" w:hAnsi="Arial" w:cs="Arial"/>
          <w:sz w:val="16"/>
          <w:szCs w:val="16"/>
          <w:lang w:val="en-US"/>
        </w:rPr>
        <w:t>pão</w:t>
      </w:r>
      <w:proofErr w:type="spellEnd"/>
      <w:r>
        <w:rPr>
          <w:rFonts w:ascii="Arial" w:eastAsia="@Malgun Gothic" w:hAnsi="Arial" w:cs="Arial"/>
          <w:sz w:val="16"/>
          <w:szCs w:val="16"/>
          <w:lang w:val="en-US"/>
        </w:rPr>
        <w:t xml:space="preserve"> fresco, </w:t>
      </w:r>
      <w:r>
        <w:rPr>
          <w:rFonts w:ascii="Arial" w:eastAsia="@Malgun Gothic" w:hAnsi="Arial" w:cs="Arial"/>
          <w:sz w:val="16"/>
          <w:szCs w:val="16"/>
          <w:lang w:val="en-US"/>
        </w:rPr>
        <w:tab/>
      </w:r>
      <w:r w:rsidR="00CE2B46">
        <w:rPr>
          <w:rFonts w:ascii="Arial" w:eastAsia="@Malgun Gothic" w:hAnsi="Arial" w:cs="Arial"/>
          <w:sz w:val="16"/>
          <w:szCs w:val="16"/>
          <w:lang w:val="en-US"/>
        </w:rPr>
        <w:t>kg</w:t>
      </w:r>
      <w:r w:rsidR="00CE2B46">
        <w:rPr>
          <w:rFonts w:ascii="Arial" w:eastAsia="@Malgun Gothic" w:hAnsi="Arial" w:cs="Arial"/>
          <w:sz w:val="16"/>
          <w:szCs w:val="16"/>
          <w:lang w:val="en-US"/>
        </w:rPr>
        <w:tab/>
        <w:t>5.000,0000</w:t>
      </w:r>
      <w:r w:rsidR="00CE2B46">
        <w:rPr>
          <w:rFonts w:ascii="Arial" w:eastAsia="@Malgun Gothic" w:hAnsi="Arial" w:cs="Arial"/>
          <w:sz w:val="16"/>
          <w:szCs w:val="16"/>
          <w:lang w:val="en-US"/>
        </w:rPr>
        <w:tab/>
        <w:t>14,0800</w:t>
      </w:r>
      <w:r w:rsidR="00CE2B46">
        <w:rPr>
          <w:rFonts w:ascii="Arial" w:eastAsia="@Malgun Gothic" w:hAnsi="Arial" w:cs="Arial"/>
          <w:sz w:val="16"/>
          <w:szCs w:val="16"/>
          <w:lang w:val="en-US"/>
        </w:rPr>
        <w:tab/>
        <w:t>70.400,0000</w:t>
      </w:r>
      <w:r w:rsidR="00CE2B46">
        <w:rPr>
          <w:rFonts w:ascii="Arial" w:eastAsia="@Malgun Gothic" w:hAnsi="Arial" w:cs="Arial"/>
          <w:sz w:val="16"/>
          <w:szCs w:val="16"/>
          <w:lang w:val="en-US"/>
        </w:rPr>
        <w:tab/>
        <w:t>1/N/N</w:t>
      </w:r>
    </w:p>
    <w:p w14:paraId="78AFB26F" w14:textId="07A3FD1A" w:rsidR="004F4AF4" w:rsidRDefault="00CE2B46" w:rsidP="00CE2B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Malgun Gothic" w:eastAsia="@Malgun Gothic"/>
          <w:sz w:val="24"/>
          <w:szCs w:val="24"/>
          <w:lang w:val="en-US"/>
        </w:rPr>
        <w:tab/>
      </w:r>
      <w:r w:rsidR="004F4AF4">
        <w:rPr>
          <w:rFonts w:ascii="@Malgun Gothic" w:eastAsia="@Malgun Gothic"/>
          <w:sz w:val="24"/>
          <w:szCs w:val="24"/>
          <w:lang w:val="en-US"/>
        </w:rPr>
        <w:tab/>
      </w:r>
      <w:proofErr w:type="spellStart"/>
      <w:r w:rsidR="004F4AF4">
        <w:rPr>
          <w:rFonts w:ascii="Arial" w:eastAsia="@Malgun Gothic" w:hAnsi="Arial" w:cs="Arial"/>
          <w:sz w:val="16"/>
          <w:szCs w:val="16"/>
          <w:lang w:val="en-US"/>
        </w:rPr>
        <w:t>crocante</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não</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podendo</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estar</w:t>
      </w:r>
      <w:proofErr w:type="spellEnd"/>
      <w:r w:rsidR="004F4AF4">
        <w:rPr>
          <w:rFonts w:ascii="Arial" w:eastAsia="@Malgun Gothic" w:hAnsi="Arial" w:cs="Arial"/>
          <w:sz w:val="16"/>
          <w:szCs w:val="16"/>
          <w:lang w:val="en-US"/>
        </w:rPr>
        <w:t xml:space="preserve"> com </w:t>
      </w:r>
      <w:proofErr w:type="spellStart"/>
      <w:r w:rsidR="004F4AF4">
        <w:rPr>
          <w:rFonts w:ascii="Arial" w:eastAsia="@Malgun Gothic" w:hAnsi="Arial" w:cs="Arial"/>
          <w:sz w:val="16"/>
          <w:szCs w:val="16"/>
          <w:lang w:val="en-US"/>
        </w:rPr>
        <w:t>aspecto</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murcho</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ou</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duro</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ao</w:t>
      </w:r>
      <w:proofErr w:type="spellEnd"/>
      <w:r w:rsidR="004F4AF4">
        <w:rPr>
          <w:rFonts w:ascii="Arial" w:eastAsia="@Malgun Gothic" w:hAnsi="Arial" w:cs="Arial"/>
          <w:sz w:val="16"/>
          <w:szCs w:val="16"/>
          <w:lang w:val="en-US"/>
        </w:rPr>
        <w:t xml:space="preserve"> toque. </w:t>
      </w:r>
      <w:proofErr w:type="spellStart"/>
      <w:r w:rsidR="004F4AF4">
        <w:rPr>
          <w:rFonts w:ascii="Arial" w:eastAsia="@Malgun Gothic" w:hAnsi="Arial" w:cs="Arial"/>
          <w:sz w:val="16"/>
          <w:szCs w:val="16"/>
          <w:lang w:val="en-US"/>
        </w:rPr>
        <w:t>Deve</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estar</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isento</w:t>
      </w:r>
      <w:proofErr w:type="spellEnd"/>
      <w:r w:rsidR="004F4AF4">
        <w:rPr>
          <w:rFonts w:ascii="Arial" w:eastAsia="@Malgun Gothic" w:hAnsi="Arial" w:cs="Arial"/>
          <w:sz w:val="16"/>
          <w:szCs w:val="16"/>
          <w:lang w:val="en-US"/>
        </w:rPr>
        <w:t xml:space="preserve"> de </w:t>
      </w:r>
      <w:proofErr w:type="spellStart"/>
      <w:r w:rsidR="004F4AF4">
        <w:rPr>
          <w:rFonts w:ascii="Arial" w:eastAsia="@Malgun Gothic" w:hAnsi="Arial" w:cs="Arial"/>
          <w:sz w:val="16"/>
          <w:szCs w:val="16"/>
          <w:lang w:val="en-US"/>
        </w:rPr>
        <w:t>aditivos</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químicos</w:t>
      </w:r>
      <w:proofErr w:type="spellEnd"/>
      <w:r w:rsidR="004F4AF4">
        <w:rPr>
          <w:rFonts w:ascii="Arial" w:eastAsia="@Malgun Gothic" w:hAnsi="Arial" w:cs="Arial"/>
          <w:sz w:val="16"/>
          <w:szCs w:val="16"/>
          <w:lang w:val="en-US"/>
        </w:rPr>
        <w:t xml:space="preserve">, com </w:t>
      </w:r>
    </w:p>
    <w:p w14:paraId="075D347A"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bromato</w:t>
      </w:r>
      <w:proofErr w:type="spellEnd"/>
      <w:r>
        <w:rPr>
          <w:rFonts w:ascii="Arial" w:eastAsia="@Malgun Gothic" w:hAnsi="Arial" w:cs="Arial"/>
          <w:sz w:val="16"/>
          <w:szCs w:val="16"/>
          <w:lang w:val="en-US"/>
        </w:rPr>
        <w:t xml:space="preserve"> e outros. (IN NATURA). Código BR: 460380 GMS. 8909.2063</w:t>
      </w:r>
    </w:p>
    <w:p w14:paraId="1DB2F261"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750946B5"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w:t>
      </w:r>
      <w:r>
        <w:rPr>
          <w:rFonts w:ascii="Arial" w:eastAsia="@Malgun Gothic" w:hAnsi="Arial" w:cs="Arial"/>
          <w:sz w:val="16"/>
          <w:szCs w:val="16"/>
          <w:lang w:val="en-US"/>
        </w:rPr>
        <w:tab/>
        <w:t>3264</w:t>
      </w:r>
      <w:r>
        <w:rPr>
          <w:rFonts w:ascii="Arial" w:eastAsia="@Malgun Gothic" w:hAnsi="Arial" w:cs="Arial"/>
          <w:sz w:val="16"/>
          <w:szCs w:val="16"/>
          <w:lang w:val="en-US"/>
        </w:rPr>
        <w:tab/>
      </w:r>
      <w:proofErr w:type="spellStart"/>
      <w:r>
        <w:rPr>
          <w:rFonts w:ascii="Arial" w:eastAsia="@Malgun Gothic" w:hAnsi="Arial" w:cs="Arial"/>
          <w:sz w:val="16"/>
          <w:szCs w:val="16"/>
          <w:lang w:val="en-US"/>
        </w:rPr>
        <w:t>Pão</w:t>
      </w:r>
      <w:proofErr w:type="spellEnd"/>
      <w:r>
        <w:rPr>
          <w:rFonts w:ascii="Arial" w:eastAsia="@Malgun Gothic" w:hAnsi="Arial" w:cs="Arial"/>
          <w:sz w:val="16"/>
          <w:szCs w:val="16"/>
          <w:lang w:val="en-US"/>
        </w:rPr>
        <w:t xml:space="preserve"> integral </w:t>
      </w:r>
      <w:proofErr w:type="spellStart"/>
      <w:r>
        <w:rPr>
          <w:rFonts w:ascii="Arial" w:eastAsia="@Malgun Gothic" w:hAnsi="Arial" w:cs="Arial"/>
          <w:sz w:val="16"/>
          <w:szCs w:val="16"/>
          <w:lang w:val="en-US"/>
        </w:rPr>
        <w:t>fatiado</w:t>
      </w:r>
      <w:proofErr w:type="spellEnd"/>
      <w:r>
        <w:rPr>
          <w:rFonts w:ascii="Arial" w:eastAsia="@Malgun Gothic" w:hAnsi="Arial" w:cs="Arial"/>
          <w:sz w:val="16"/>
          <w:szCs w:val="16"/>
          <w:lang w:val="en-US"/>
        </w:rPr>
        <w:t xml:space="preserve"> - pct com 500 gr., </w:t>
      </w:r>
      <w:proofErr w:type="spellStart"/>
      <w:r>
        <w:rPr>
          <w:rFonts w:ascii="Arial" w:eastAsia="@Malgun Gothic" w:hAnsi="Arial" w:cs="Arial"/>
          <w:sz w:val="16"/>
          <w:szCs w:val="16"/>
          <w:lang w:val="en-US"/>
        </w:rPr>
        <w:t>características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póprias</w:t>
      </w:r>
      <w:proofErr w:type="spellEnd"/>
      <w:r>
        <w:rPr>
          <w:rFonts w:ascii="Arial" w:eastAsia="@Malgun Gothic" w:hAnsi="Arial" w:cs="Arial"/>
          <w:sz w:val="16"/>
          <w:szCs w:val="16"/>
          <w:lang w:val="en-US"/>
        </w:rPr>
        <w:t xml:space="preserve"> de odor,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sabor</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textura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de </w:t>
      </w:r>
      <w:proofErr w:type="spellStart"/>
      <w:r>
        <w:rPr>
          <w:rFonts w:ascii="Arial" w:eastAsia="@Malgun Gothic" w:hAnsi="Arial" w:cs="Arial"/>
          <w:sz w:val="16"/>
          <w:szCs w:val="16"/>
          <w:lang w:val="en-US"/>
        </w:rPr>
        <w:t>pão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1.600,0000</w:t>
      </w:r>
      <w:r>
        <w:rPr>
          <w:rFonts w:ascii="Arial" w:eastAsia="@Malgun Gothic" w:hAnsi="Arial" w:cs="Arial"/>
          <w:sz w:val="16"/>
          <w:szCs w:val="16"/>
          <w:lang w:val="en-US"/>
        </w:rPr>
        <w:tab/>
        <w:t>16,6700</w:t>
      </w:r>
      <w:r>
        <w:rPr>
          <w:rFonts w:ascii="Arial" w:eastAsia="@Malgun Gothic" w:hAnsi="Arial" w:cs="Arial"/>
          <w:sz w:val="16"/>
          <w:szCs w:val="16"/>
          <w:lang w:val="en-US"/>
        </w:rPr>
        <w:tab/>
        <w:t>26.672,0000</w:t>
      </w:r>
      <w:r>
        <w:rPr>
          <w:rFonts w:ascii="Arial" w:eastAsia="@Malgun Gothic" w:hAnsi="Arial" w:cs="Arial"/>
          <w:sz w:val="16"/>
          <w:szCs w:val="16"/>
          <w:lang w:val="en-US"/>
        </w:rPr>
        <w:tab/>
        <w:t>1/N/N</w:t>
      </w:r>
    </w:p>
    <w:p w14:paraId="7FEA74ED"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fresco,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podendo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estar</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aspecto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murcho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duro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ao</w:t>
      </w:r>
      <w:proofErr w:type="spellEnd"/>
      <w:r>
        <w:rPr>
          <w:rFonts w:ascii="Arial" w:eastAsia="@Malgun Gothic" w:hAnsi="Arial" w:cs="Arial"/>
          <w:sz w:val="16"/>
          <w:szCs w:val="16"/>
          <w:lang w:val="en-US"/>
        </w:rPr>
        <w:t xml:space="preserve"> toque. Código BR: 460406. Código GMS: 8909.18792.</w:t>
      </w:r>
    </w:p>
    <w:p w14:paraId="6094ACF2"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42BB9BB4"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5</w:t>
      </w:r>
      <w:r>
        <w:rPr>
          <w:rFonts w:ascii="Arial" w:eastAsia="@Malgun Gothic" w:hAnsi="Arial" w:cs="Arial"/>
          <w:sz w:val="16"/>
          <w:szCs w:val="16"/>
          <w:lang w:val="en-US"/>
        </w:rPr>
        <w:tab/>
        <w:t>67222</w:t>
      </w:r>
      <w:r>
        <w:rPr>
          <w:rFonts w:ascii="Arial" w:eastAsia="@Malgun Gothic" w:hAnsi="Arial" w:cs="Arial"/>
          <w:sz w:val="16"/>
          <w:szCs w:val="16"/>
          <w:lang w:val="en-US"/>
        </w:rPr>
        <w:tab/>
        <w:t xml:space="preserve">PÃO PARA CACHORRO QUENTE: </w:t>
      </w:r>
      <w:proofErr w:type="spellStart"/>
      <w:r>
        <w:rPr>
          <w:rFonts w:ascii="Arial" w:eastAsia="@Malgun Gothic" w:hAnsi="Arial" w:cs="Arial"/>
          <w:sz w:val="16"/>
          <w:szCs w:val="16"/>
          <w:lang w:val="en-US"/>
        </w:rPr>
        <w:t>Pão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cachorro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quente</w:t>
      </w:r>
      <w:proofErr w:type="spellEnd"/>
      <w:r>
        <w:rPr>
          <w:rFonts w:ascii="Arial" w:eastAsia="@Malgun Gothic" w:hAnsi="Arial" w:cs="Arial"/>
          <w:sz w:val="16"/>
          <w:szCs w:val="16"/>
          <w:lang w:val="en-US"/>
        </w:rPr>
        <w:t xml:space="preserve">" de 50g, de boa </w:t>
      </w:r>
      <w:proofErr w:type="spellStart"/>
      <w:r>
        <w:rPr>
          <w:rFonts w:ascii="Arial" w:eastAsia="@Malgun Gothic" w:hAnsi="Arial" w:cs="Arial"/>
          <w:sz w:val="16"/>
          <w:szCs w:val="16"/>
          <w:lang w:val="en-US"/>
        </w:rPr>
        <w:t>qualidade</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miolo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branco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casca</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200,0000</w:t>
      </w:r>
      <w:r>
        <w:rPr>
          <w:rFonts w:ascii="Arial" w:eastAsia="@Malgun Gothic" w:hAnsi="Arial" w:cs="Arial"/>
          <w:sz w:val="16"/>
          <w:szCs w:val="16"/>
          <w:lang w:val="en-US"/>
        </w:rPr>
        <w:tab/>
        <w:t>16,8800</w:t>
      </w:r>
      <w:r>
        <w:rPr>
          <w:rFonts w:ascii="Arial" w:eastAsia="@Malgun Gothic" w:hAnsi="Arial" w:cs="Arial"/>
          <w:sz w:val="16"/>
          <w:szCs w:val="16"/>
          <w:lang w:val="en-US"/>
        </w:rPr>
        <w:tab/>
        <w:t>3.376,0000</w:t>
      </w:r>
      <w:r>
        <w:rPr>
          <w:rFonts w:ascii="Arial" w:eastAsia="@Malgun Gothic" w:hAnsi="Arial" w:cs="Arial"/>
          <w:sz w:val="16"/>
          <w:szCs w:val="16"/>
          <w:lang w:val="en-US"/>
        </w:rPr>
        <w:tab/>
        <w:t>1/N/N</w:t>
      </w:r>
    </w:p>
    <w:p w14:paraId="32510F6C"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dourada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brilhante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homogênea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Serão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rejeitados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pães</w:t>
      </w:r>
      <w:proofErr w:type="spellEnd"/>
      <w:r>
        <w:rPr>
          <w:rFonts w:ascii="Arial" w:eastAsia="@Malgun Gothic" w:hAnsi="Arial" w:cs="Arial"/>
          <w:sz w:val="16"/>
          <w:szCs w:val="16"/>
          <w:lang w:val="en-US"/>
        </w:rPr>
        <w:t xml:space="preserve"> mal </w:t>
      </w:r>
      <w:proofErr w:type="spellStart"/>
      <w:r>
        <w:rPr>
          <w:rFonts w:ascii="Arial" w:eastAsia="@Malgun Gothic" w:hAnsi="Arial" w:cs="Arial"/>
          <w:sz w:val="16"/>
          <w:szCs w:val="16"/>
          <w:lang w:val="en-US"/>
        </w:rPr>
        <w:t>assados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queimados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amassados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achatados</w:t>
      </w:r>
      <w:proofErr w:type="spellEnd"/>
      <w:r>
        <w:rPr>
          <w:rFonts w:ascii="Arial" w:eastAsia="@Malgun Gothic" w:hAnsi="Arial" w:cs="Arial"/>
          <w:sz w:val="16"/>
          <w:szCs w:val="16"/>
          <w:lang w:val="en-US"/>
        </w:rPr>
        <w:t xml:space="preserve"> e </w:t>
      </w:r>
    </w:p>
    <w:p w14:paraId="6AC98390"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w:t>
      </w:r>
      <w:proofErr w:type="spellStart"/>
      <w:proofErr w:type="gramStart"/>
      <w:r>
        <w:rPr>
          <w:rFonts w:ascii="Arial" w:eastAsia="@Malgun Gothic" w:hAnsi="Arial" w:cs="Arial"/>
          <w:sz w:val="16"/>
          <w:szCs w:val="16"/>
          <w:lang w:val="en-US"/>
        </w:rPr>
        <w:t>embatumados</w:t>
      </w:r>
      <w:proofErr w:type="spellEnd"/>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aspecto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massa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pesada</w:t>
      </w:r>
      <w:proofErr w:type="spellEnd"/>
      <w:r>
        <w:rPr>
          <w:rFonts w:ascii="Arial" w:eastAsia="@Malgun Gothic" w:hAnsi="Arial" w:cs="Arial"/>
          <w:sz w:val="16"/>
          <w:szCs w:val="16"/>
          <w:lang w:val="en-US"/>
        </w:rPr>
        <w:t xml:space="preserve">" e de </w:t>
      </w:r>
      <w:proofErr w:type="spellStart"/>
      <w:r>
        <w:rPr>
          <w:rFonts w:ascii="Arial" w:eastAsia="@Malgun Gothic" w:hAnsi="Arial" w:cs="Arial"/>
          <w:sz w:val="16"/>
          <w:szCs w:val="16"/>
          <w:lang w:val="en-US"/>
        </w:rPr>
        <w:t>características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organolépticas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anormais</w:t>
      </w:r>
      <w:proofErr w:type="spellEnd"/>
      <w:r>
        <w:rPr>
          <w:rFonts w:ascii="Arial" w:eastAsia="@Malgun Gothic" w:hAnsi="Arial" w:cs="Arial"/>
          <w:sz w:val="16"/>
          <w:szCs w:val="16"/>
          <w:lang w:val="en-US"/>
        </w:rPr>
        <w:t xml:space="preserve">. Código BR: 460386 GMS. </w:t>
      </w:r>
    </w:p>
    <w:p w14:paraId="4FC929A4"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8909.18796</w:t>
      </w:r>
    </w:p>
    <w:p w14:paraId="734F5C01"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6</w:t>
      </w:r>
      <w:r>
        <w:rPr>
          <w:rFonts w:ascii="Arial" w:eastAsia="@Malgun Gothic" w:hAnsi="Arial" w:cs="Arial"/>
          <w:sz w:val="16"/>
          <w:szCs w:val="16"/>
          <w:lang w:val="en-US"/>
        </w:rPr>
        <w:tab/>
        <w:t>67228</w:t>
      </w:r>
      <w:r>
        <w:rPr>
          <w:rFonts w:ascii="Arial" w:eastAsia="@Malgun Gothic" w:hAnsi="Arial" w:cs="Arial"/>
          <w:sz w:val="16"/>
          <w:szCs w:val="16"/>
          <w:lang w:val="en-US"/>
        </w:rPr>
        <w:tab/>
        <w:t xml:space="preserve">PÃO DE QUEIJO TRADICIONAL CONGELADO. </w:t>
      </w:r>
      <w:proofErr w:type="spellStart"/>
      <w:r>
        <w:rPr>
          <w:rFonts w:ascii="Arial" w:eastAsia="@Malgun Gothic" w:hAnsi="Arial" w:cs="Arial"/>
          <w:sz w:val="16"/>
          <w:szCs w:val="16"/>
          <w:lang w:val="en-US"/>
        </w:rPr>
        <w:t>Pão</w:t>
      </w:r>
      <w:proofErr w:type="spellEnd"/>
      <w:r>
        <w:rPr>
          <w:rFonts w:ascii="Arial" w:eastAsia="@Malgun Gothic" w:hAnsi="Arial" w:cs="Arial"/>
          <w:sz w:val="16"/>
          <w:szCs w:val="16"/>
          <w:lang w:val="en-US"/>
        </w:rPr>
        <w:t xml:space="preserve"> de queijo </w:t>
      </w:r>
      <w:proofErr w:type="spellStart"/>
      <w:r>
        <w:rPr>
          <w:rFonts w:ascii="Arial" w:eastAsia="@Malgun Gothic" w:hAnsi="Arial" w:cs="Arial"/>
          <w:sz w:val="16"/>
          <w:szCs w:val="16"/>
          <w:lang w:val="en-US"/>
        </w:rPr>
        <w:t>tradicional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congelado</w:t>
      </w:r>
      <w:proofErr w:type="spellEnd"/>
      <w:r>
        <w:rPr>
          <w:rFonts w:ascii="Arial" w:eastAsia="@Malgun Gothic" w:hAnsi="Arial" w:cs="Arial"/>
          <w:sz w:val="16"/>
          <w:szCs w:val="16"/>
          <w:lang w:val="en-US"/>
        </w:rPr>
        <w:t xml:space="preserve">, 20 a 30 g a </w:t>
      </w:r>
      <w:proofErr w:type="spellStart"/>
      <w:r>
        <w:rPr>
          <w:rFonts w:ascii="Arial" w:eastAsia="@Malgun Gothic" w:hAnsi="Arial" w:cs="Arial"/>
          <w:sz w:val="16"/>
          <w:szCs w:val="16"/>
          <w:lang w:val="en-US"/>
        </w:rPr>
        <w:t>unidade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270,0000</w:t>
      </w:r>
      <w:r>
        <w:rPr>
          <w:rFonts w:ascii="Arial" w:eastAsia="@Malgun Gothic" w:hAnsi="Arial" w:cs="Arial"/>
          <w:sz w:val="16"/>
          <w:szCs w:val="16"/>
          <w:lang w:val="en-US"/>
        </w:rPr>
        <w:tab/>
        <w:t>27,4800</w:t>
      </w:r>
      <w:r>
        <w:rPr>
          <w:rFonts w:ascii="Arial" w:eastAsia="@Malgun Gothic" w:hAnsi="Arial" w:cs="Arial"/>
          <w:sz w:val="16"/>
          <w:szCs w:val="16"/>
          <w:lang w:val="en-US"/>
        </w:rPr>
        <w:tab/>
        <w:t>7.419,6000</w:t>
      </w:r>
      <w:r>
        <w:rPr>
          <w:rFonts w:ascii="Arial" w:eastAsia="@Malgun Gothic" w:hAnsi="Arial" w:cs="Arial"/>
          <w:sz w:val="16"/>
          <w:szCs w:val="16"/>
          <w:lang w:val="en-US"/>
        </w:rPr>
        <w:tab/>
        <w:t>N/S/N</w:t>
      </w:r>
    </w:p>
    <w:p w14:paraId="468993FD"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bolinha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200 a 500g. Código BR: 460491 / Código GMS: 8909.18771.</w:t>
      </w:r>
    </w:p>
    <w:p w14:paraId="26FF340B"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7</w:t>
      </w:r>
      <w:r>
        <w:rPr>
          <w:rFonts w:ascii="Arial" w:eastAsia="@Malgun Gothic" w:hAnsi="Arial" w:cs="Arial"/>
          <w:sz w:val="16"/>
          <w:szCs w:val="16"/>
          <w:lang w:val="en-US"/>
        </w:rPr>
        <w:tab/>
        <w:t>67225</w:t>
      </w:r>
      <w:r>
        <w:rPr>
          <w:rFonts w:ascii="Arial" w:eastAsia="@Malgun Gothic" w:hAnsi="Arial" w:cs="Arial"/>
          <w:sz w:val="16"/>
          <w:szCs w:val="16"/>
          <w:lang w:val="en-US"/>
        </w:rPr>
        <w:tab/>
        <w:t xml:space="preserve">PÃO ISENTO DE GLÚTEN E LACTOSE. </w:t>
      </w:r>
      <w:proofErr w:type="spellStart"/>
      <w:r>
        <w:rPr>
          <w:rFonts w:ascii="Arial" w:eastAsia="@Malgun Gothic" w:hAnsi="Arial" w:cs="Arial"/>
          <w:sz w:val="16"/>
          <w:szCs w:val="16"/>
          <w:lang w:val="en-US"/>
        </w:rPr>
        <w:t>Pão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industrializado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glúten</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lactose, </w:t>
      </w:r>
      <w:proofErr w:type="spellStart"/>
      <w:r>
        <w:rPr>
          <w:rFonts w:ascii="Arial" w:eastAsia="@Malgun Gothic" w:hAnsi="Arial" w:cs="Arial"/>
          <w:sz w:val="16"/>
          <w:szCs w:val="16"/>
          <w:lang w:val="en-US"/>
        </w:rPr>
        <w:t>fabricado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ambiente</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40,0000</w:t>
      </w:r>
      <w:r>
        <w:rPr>
          <w:rFonts w:ascii="Arial" w:eastAsia="@Malgun Gothic" w:hAnsi="Arial" w:cs="Arial"/>
          <w:sz w:val="16"/>
          <w:szCs w:val="16"/>
          <w:lang w:val="en-US"/>
        </w:rPr>
        <w:tab/>
        <w:t>54,6600</w:t>
      </w:r>
      <w:r>
        <w:rPr>
          <w:rFonts w:ascii="Arial" w:eastAsia="@Malgun Gothic" w:hAnsi="Arial" w:cs="Arial"/>
          <w:sz w:val="16"/>
          <w:szCs w:val="16"/>
          <w:lang w:val="en-US"/>
        </w:rPr>
        <w:tab/>
        <w:t>2.186,4000</w:t>
      </w:r>
      <w:r>
        <w:rPr>
          <w:rFonts w:ascii="Arial" w:eastAsia="@Malgun Gothic" w:hAnsi="Arial" w:cs="Arial"/>
          <w:sz w:val="16"/>
          <w:szCs w:val="16"/>
          <w:lang w:val="en-US"/>
        </w:rPr>
        <w:tab/>
        <w:t>N/S/N</w:t>
      </w:r>
    </w:p>
    <w:p w14:paraId="277C4963"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especial com um </w:t>
      </w:r>
      <w:proofErr w:type="spellStart"/>
      <w:r>
        <w:rPr>
          <w:rFonts w:ascii="Arial" w:eastAsia="@Malgun Gothic" w:hAnsi="Arial" w:cs="Arial"/>
          <w:sz w:val="16"/>
          <w:szCs w:val="16"/>
          <w:lang w:val="en-US"/>
        </w:rPr>
        <w:t>processo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qualidade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rigoroso</w:t>
      </w:r>
      <w:proofErr w:type="spellEnd"/>
      <w:r>
        <w:rPr>
          <w:rFonts w:ascii="Arial" w:eastAsia="@Malgun Gothic" w:hAnsi="Arial" w:cs="Arial"/>
          <w:sz w:val="16"/>
          <w:szCs w:val="16"/>
          <w:lang w:val="en-US"/>
        </w:rPr>
        <w:t xml:space="preserve"> livre de </w:t>
      </w:r>
      <w:proofErr w:type="spellStart"/>
      <w:r>
        <w:rPr>
          <w:rFonts w:ascii="Arial" w:eastAsia="@Malgun Gothic" w:hAnsi="Arial" w:cs="Arial"/>
          <w:sz w:val="16"/>
          <w:szCs w:val="16"/>
          <w:lang w:val="en-US"/>
        </w:rPr>
        <w:t>qualquer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possibilidade</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contaminação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cruzada</w:t>
      </w:r>
      <w:proofErr w:type="spellEnd"/>
      <w:r>
        <w:rPr>
          <w:rFonts w:ascii="Arial" w:eastAsia="@Malgun Gothic" w:hAnsi="Arial" w:cs="Arial"/>
          <w:sz w:val="16"/>
          <w:szCs w:val="16"/>
          <w:lang w:val="en-US"/>
        </w:rPr>
        <w:t xml:space="preserve"> de </w:t>
      </w:r>
    </w:p>
    <w:p w14:paraId="66182810"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glúten</w:t>
      </w:r>
      <w:proofErr w:type="spellEnd"/>
      <w:r>
        <w:rPr>
          <w:rFonts w:ascii="Arial" w:eastAsia="@Malgun Gothic" w:hAnsi="Arial" w:cs="Arial"/>
          <w:sz w:val="16"/>
          <w:szCs w:val="16"/>
          <w:lang w:val="en-US"/>
        </w:rPr>
        <w:t xml:space="preserve"> e lactose.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torno</w:t>
      </w:r>
      <w:proofErr w:type="spellEnd"/>
      <w:r>
        <w:rPr>
          <w:rFonts w:ascii="Arial" w:eastAsia="@Malgun Gothic" w:hAnsi="Arial" w:cs="Arial"/>
          <w:sz w:val="16"/>
          <w:szCs w:val="16"/>
          <w:lang w:val="en-US"/>
        </w:rPr>
        <w:t xml:space="preserve"> de 500g.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460395 / Código GMS: 8909.18800</w:t>
      </w:r>
    </w:p>
    <w:p w14:paraId="47C5EA7E"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8</w:t>
      </w:r>
      <w:r>
        <w:rPr>
          <w:rFonts w:ascii="Arial" w:eastAsia="@Malgun Gothic" w:hAnsi="Arial" w:cs="Arial"/>
          <w:sz w:val="16"/>
          <w:szCs w:val="16"/>
          <w:lang w:val="en-US"/>
        </w:rPr>
        <w:tab/>
        <w:t>63695</w:t>
      </w:r>
      <w:r>
        <w:rPr>
          <w:rFonts w:ascii="Arial" w:eastAsia="@Malgun Gothic" w:hAnsi="Arial" w:cs="Arial"/>
          <w:sz w:val="16"/>
          <w:szCs w:val="16"/>
          <w:lang w:val="en-US"/>
        </w:rPr>
        <w:tab/>
      </w:r>
      <w:proofErr w:type="spellStart"/>
      <w:r>
        <w:rPr>
          <w:rFonts w:ascii="Arial" w:eastAsia="@Malgun Gothic" w:hAnsi="Arial" w:cs="Arial"/>
          <w:sz w:val="16"/>
          <w:szCs w:val="16"/>
          <w:lang w:val="en-US"/>
        </w:rPr>
        <w:t>Páprica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doce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pó</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200g.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g</w:t>
      </w:r>
      <w:r>
        <w:rPr>
          <w:rFonts w:ascii="Arial" w:eastAsia="@Malgun Gothic" w:hAnsi="Arial" w:cs="Arial"/>
          <w:sz w:val="16"/>
          <w:szCs w:val="16"/>
          <w:lang w:val="en-US"/>
        </w:rPr>
        <w:tab/>
        <w:t>5.000,0000</w:t>
      </w:r>
      <w:r>
        <w:rPr>
          <w:rFonts w:ascii="Arial" w:eastAsia="@Malgun Gothic" w:hAnsi="Arial" w:cs="Arial"/>
          <w:sz w:val="16"/>
          <w:szCs w:val="16"/>
          <w:lang w:val="en-US"/>
        </w:rPr>
        <w:tab/>
        <w:t>0,1564</w:t>
      </w:r>
      <w:r>
        <w:rPr>
          <w:rFonts w:ascii="Arial" w:eastAsia="@Malgun Gothic" w:hAnsi="Arial" w:cs="Arial"/>
          <w:sz w:val="16"/>
          <w:szCs w:val="16"/>
          <w:lang w:val="en-US"/>
        </w:rPr>
        <w:tab/>
        <w:t>782,0000</w:t>
      </w:r>
      <w:r>
        <w:rPr>
          <w:rFonts w:ascii="Arial" w:eastAsia="@Malgun Gothic" w:hAnsi="Arial" w:cs="Arial"/>
          <w:sz w:val="16"/>
          <w:szCs w:val="16"/>
          <w:lang w:val="en-US"/>
        </w:rPr>
        <w:tab/>
        <w:t>N/S/N</w:t>
      </w:r>
    </w:p>
    <w:p w14:paraId="0EC1C735"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Código BR: 463918 / Código GMS: 8914.2289.</w:t>
      </w:r>
    </w:p>
    <w:p w14:paraId="3B03F127"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21474827"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9</w:t>
      </w:r>
      <w:r>
        <w:rPr>
          <w:rFonts w:ascii="Arial" w:eastAsia="@Malgun Gothic" w:hAnsi="Arial" w:cs="Arial"/>
          <w:sz w:val="16"/>
          <w:szCs w:val="16"/>
          <w:lang w:val="en-US"/>
        </w:rPr>
        <w:tab/>
        <w:t>63892</w:t>
      </w:r>
      <w:r>
        <w:rPr>
          <w:rFonts w:ascii="Arial" w:eastAsia="@Malgun Gothic" w:hAnsi="Arial" w:cs="Arial"/>
          <w:sz w:val="16"/>
          <w:szCs w:val="16"/>
          <w:lang w:val="en-US"/>
        </w:rPr>
        <w:tab/>
      </w:r>
      <w:proofErr w:type="spellStart"/>
      <w:r>
        <w:rPr>
          <w:rFonts w:ascii="Arial" w:eastAsia="@Malgun Gothic" w:hAnsi="Arial" w:cs="Arial"/>
          <w:sz w:val="16"/>
          <w:szCs w:val="16"/>
          <w:lang w:val="en-US"/>
        </w:rPr>
        <w:t>Preparo</w:t>
      </w:r>
      <w:proofErr w:type="spellEnd"/>
      <w:r>
        <w:rPr>
          <w:rFonts w:ascii="Arial" w:eastAsia="@Malgun Gothic" w:hAnsi="Arial" w:cs="Arial"/>
          <w:sz w:val="16"/>
          <w:szCs w:val="16"/>
          <w:lang w:val="en-US"/>
        </w:rPr>
        <w:t xml:space="preserve"> para maria mole, </w:t>
      </w:r>
      <w:proofErr w:type="spellStart"/>
      <w:r>
        <w:rPr>
          <w:rFonts w:ascii="Arial" w:eastAsia="@Malgun Gothic" w:hAnsi="Arial" w:cs="Arial"/>
          <w:sz w:val="16"/>
          <w:szCs w:val="16"/>
          <w:lang w:val="en-US"/>
        </w:rPr>
        <w:t>sabor</w:t>
      </w:r>
      <w:proofErr w:type="spellEnd"/>
      <w:r>
        <w:rPr>
          <w:rFonts w:ascii="Arial" w:eastAsia="@Malgun Gothic" w:hAnsi="Arial" w:cs="Arial"/>
          <w:sz w:val="16"/>
          <w:szCs w:val="16"/>
          <w:lang w:val="en-US"/>
        </w:rPr>
        <w:t xml:space="preserve"> coco,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50 </w:t>
      </w:r>
      <w:proofErr w:type="spellStart"/>
      <w:r>
        <w:rPr>
          <w:rFonts w:ascii="Arial" w:eastAsia="@Malgun Gothic" w:hAnsi="Arial" w:cs="Arial"/>
          <w:sz w:val="16"/>
          <w:szCs w:val="16"/>
          <w:lang w:val="en-US"/>
        </w:rPr>
        <w:t>gramas</w:t>
      </w:r>
      <w:proofErr w:type="spellEnd"/>
      <w:r>
        <w:rPr>
          <w:rFonts w:ascii="Arial" w:eastAsia="@Malgun Gothic" w:hAnsi="Arial" w:cs="Arial"/>
          <w:sz w:val="16"/>
          <w:szCs w:val="16"/>
          <w:lang w:val="en-US"/>
        </w:rPr>
        <w:t>. Código BR: 233832 GMS. 8911.66516</w:t>
      </w:r>
      <w:r>
        <w:rPr>
          <w:rFonts w:ascii="Arial" w:eastAsia="@Malgun Gothic" w:hAnsi="Arial" w:cs="Arial"/>
          <w:sz w:val="16"/>
          <w:szCs w:val="16"/>
          <w:lang w:val="en-US"/>
        </w:rPr>
        <w:tab/>
        <w:t>un</w:t>
      </w:r>
      <w:r>
        <w:rPr>
          <w:rFonts w:ascii="Arial" w:eastAsia="@Malgun Gothic" w:hAnsi="Arial" w:cs="Arial"/>
          <w:sz w:val="16"/>
          <w:szCs w:val="16"/>
          <w:lang w:val="en-US"/>
        </w:rPr>
        <w:tab/>
        <w:t>15,0000</w:t>
      </w:r>
      <w:r>
        <w:rPr>
          <w:rFonts w:ascii="Arial" w:eastAsia="@Malgun Gothic" w:hAnsi="Arial" w:cs="Arial"/>
          <w:sz w:val="16"/>
          <w:szCs w:val="16"/>
          <w:lang w:val="en-US"/>
        </w:rPr>
        <w:tab/>
        <w:t>3,4700</w:t>
      </w:r>
      <w:r>
        <w:rPr>
          <w:rFonts w:ascii="Arial" w:eastAsia="@Malgun Gothic" w:hAnsi="Arial" w:cs="Arial"/>
          <w:sz w:val="16"/>
          <w:szCs w:val="16"/>
          <w:lang w:val="en-US"/>
        </w:rPr>
        <w:tab/>
        <w:t>52,0500</w:t>
      </w:r>
      <w:r>
        <w:rPr>
          <w:rFonts w:ascii="Arial" w:eastAsia="@Malgun Gothic" w:hAnsi="Arial" w:cs="Arial"/>
          <w:sz w:val="16"/>
          <w:szCs w:val="16"/>
          <w:lang w:val="en-US"/>
        </w:rPr>
        <w:tab/>
        <w:t>N/S/N</w:t>
      </w:r>
    </w:p>
    <w:p w14:paraId="46A7B19F"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w:t>
      </w:r>
      <w:r>
        <w:rPr>
          <w:rFonts w:ascii="Arial" w:eastAsia="@Malgun Gothic" w:hAnsi="Arial" w:cs="Arial"/>
          <w:sz w:val="16"/>
          <w:szCs w:val="16"/>
          <w:lang w:val="en-US"/>
        </w:rPr>
        <w:tab/>
        <w:t>19550</w:t>
      </w:r>
      <w:r>
        <w:rPr>
          <w:rFonts w:ascii="Arial" w:eastAsia="@Malgun Gothic" w:hAnsi="Arial" w:cs="Arial"/>
          <w:sz w:val="16"/>
          <w:szCs w:val="16"/>
          <w:lang w:val="en-US"/>
        </w:rPr>
        <w:tab/>
      </w:r>
      <w:proofErr w:type="spellStart"/>
      <w:r>
        <w:rPr>
          <w:rFonts w:ascii="Arial" w:eastAsia="@Malgun Gothic" w:hAnsi="Arial" w:cs="Arial"/>
          <w:sz w:val="16"/>
          <w:szCs w:val="16"/>
          <w:lang w:val="en-US"/>
        </w:rPr>
        <w:t>Pó</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pudim</w:t>
      </w:r>
      <w:proofErr w:type="spellEnd"/>
      <w:r>
        <w:rPr>
          <w:rFonts w:ascii="Arial" w:eastAsia="@Malgun Gothic" w:hAnsi="Arial" w:cs="Arial"/>
          <w:sz w:val="16"/>
          <w:szCs w:val="16"/>
          <w:lang w:val="en-US"/>
        </w:rPr>
        <w:t xml:space="preserve"> diet, </w:t>
      </w:r>
      <w:proofErr w:type="spellStart"/>
      <w:r>
        <w:rPr>
          <w:rFonts w:ascii="Arial" w:eastAsia="@Malgun Gothic" w:hAnsi="Arial" w:cs="Arial"/>
          <w:sz w:val="16"/>
          <w:szCs w:val="16"/>
          <w:lang w:val="en-US"/>
        </w:rPr>
        <w:t>sabores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variados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25 a 30 </w:t>
      </w:r>
      <w:proofErr w:type="spellStart"/>
      <w:r>
        <w:rPr>
          <w:rFonts w:ascii="Arial" w:eastAsia="@Malgun Gothic" w:hAnsi="Arial" w:cs="Arial"/>
          <w:sz w:val="16"/>
          <w:szCs w:val="16"/>
          <w:lang w:val="en-US"/>
        </w:rPr>
        <w:t>gramas</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un</w:t>
      </w:r>
      <w:r>
        <w:rPr>
          <w:rFonts w:ascii="Arial" w:eastAsia="@Malgun Gothic" w:hAnsi="Arial" w:cs="Arial"/>
          <w:sz w:val="16"/>
          <w:szCs w:val="16"/>
          <w:lang w:val="en-US"/>
        </w:rPr>
        <w:tab/>
        <w:t>500,0000</w:t>
      </w:r>
      <w:r>
        <w:rPr>
          <w:rFonts w:ascii="Arial" w:eastAsia="@Malgun Gothic" w:hAnsi="Arial" w:cs="Arial"/>
          <w:sz w:val="16"/>
          <w:szCs w:val="16"/>
          <w:lang w:val="en-US"/>
        </w:rPr>
        <w:tab/>
        <w:t>3,3100</w:t>
      </w:r>
      <w:r>
        <w:rPr>
          <w:rFonts w:ascii="Arial" w:eastAsia="@Malgun Gothic" w:hAnsi="Arial" w:cs="Arial"/>
          <w:sz w:val="16"/>
          <w:szCs w:val="16"/>
          <w:lang w:val="en-US"/>
        </w:rPr>
        <w:tab/>
        <w:t>1.655,0000</w:t>
      </w:r>
      <w:r>
        <w:rPr>
          <w:rFonts w:ascii="Arial" w:eastAsia="@Malgun Gothic" w:hAnsi="Arial" w:cs="Arial"/>
          <w:sz w:val="16"/>
          <w:szCs w:val="16"/>
          <w:lang w:val="en-US"/>
        </w:rPr>
        <w:tab/>
        <w:t>N/S/N</w:t>
      </w:r>
    </w:p>
    <w:p w14:paraId="2A55F61B"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Código BR: 462731 GMS.8911.1419</w:t>
      </w:r>
    </w:p>
    <w:p w14:paraId="3ECF3F61"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11</w:t>
      </w:r>
      <w:r>
        <w:rPr>
          <w:rFonts w:ascii="Arial" w:eastAsia="@Malgun Gothic" w:hAnsi="Arial" w:cs="Arial"/>
          <w:sz w:val="16"/>
          <w:szCs w:val="16"/>
          <w:lang w:val="en-US"/>
        </w:rPr>
        <w:tab/>
        <w:t>63699</w:t>
      </w:r>
      <w:r>
        <w:rPr>
          <w:rFonts w:ascii="Arial" w:eastAsia="@Malgun Gothic" w:hAnsi="Arial" w:cs="Arial"/>
          <w:sz w:val="16"/>
          <w:szCs w:val="16"/>
          <w:lang w:val="en-US"/>
        </w:rPr>
        <w:tab/>
      </w:r>
      <w:proofErr w:type="spellStart"/>
      <w:r>
        <w:rPr>
          <w:rFonts w:ascii="Arial" w:eastAsia="@Malgun Gothic" w:hAnsi="Arial" w:cs="Arial"/>
          <w:sz w:val="16"/>
          <w:szCs w:val="16"/>
          <w:lang w:val="en-US"/>
        </w:rPr>
        <w:t>Pó</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pudim</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diluição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leite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sabor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baunilha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1kg.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120,0000</w:t>
      </w:r>
      <w:r>
        <w:rPr>
          <w:rFonts w:ascii="Arial" w:eastAsia="@Malgun Gothic" w:hAnsi="Arial" w:cs="Arial"/>
          <w:sz w:val="16"/>
          <w:szCs w:val="16"/>
          <w:lang w:val="en-US"/>
        </w:rPr>
        <w:tab/>
        <w:t>12,9100</w:t>
      </w:r>
      <w:r>
        <w:rPr>
          <w:rFonts w:ascii="Arial" w:eastAsia="@Malgun Gothic" w:hAnsi="Arial" w:cs="Arial"/>
          <w:sz w:val="16"/>
          <w:szCs w:val="16"/>
          <w:lang w:val="en-US"/>
        </w:rPr>
        <w:tab/>
        <w:t>1.549,2000</w:t>
      </w:r>
      <w:r>
        <w:rPr>
          <w:rFonts w:ascii="Arial" w:eastAsia="@Malgun Gothic" w:hAnsi="Arial" w:cs="Arial"/>
          <w:sz w:val="16"/>
          <w:szCs w:val="16"/>
          <w:lang w:val="en-US"/>
        </w:rPr>
        <w:tab/>
        <w:t>N/S/N</w:t>
      </w:r>
    </w:p>
    <w:p w14:paraId="2FBF3059"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Código BR: 462730 </w:t>
      </w:r>
    </w:p>
    <w:p w14:paraId="54AEA471"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 8911.1901</w:t>
      </w:r>
    </w:p>
    <w:p w14:paraId="4AE76249"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29B25F31"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12</w:t>
      </w:r>
      <w:r>
        <w:rPr>
          <w:rFonts w:ascii="Arial" w:eastAsia="@Malgun Gothic" w:hAnsi="Arial" w:cs="Arial"/>
          <w:sz w:val="16"/>
          <w:szCs w:val="16"/>
          <w:lang w:val="en-US"/>
        </w:rPr>
        <w:tab/>
        <w:t>63700</w:t>
      </w:r>
      <w:r>
        <w:rPr>
          <w:rFonts w:ascii="Arial" w:eastAsia="@Malgun Gothic" w:hAnsi="Arial" w:cs="Arial"/>
          <w:sz w:val="16"/>
          <w:szCs w:val="16"/>
          <w:lang w:val="en-US"/>
        </w:rPr>
        <w:tab/>
      </w:r>
      <w:proofErr w:type="spellStart"/>
      <w:r>
        <w:rPr>
          <w:rFonts w:ascii="Arial" w:eastAsia="@Malgun Gothic" w:hAnsi="Arial" w:cs="Arial"/>
          <w:sz w:val="16"/>
          <w:szCs w:val="16"/>
          <w:lang w:val="en-US"/>
        </w:rPr>
        <w:t>Pó</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pudim</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diluição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leite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sabor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caramelo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1kg.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110,0000</w:t>
      </w:r>
      <w:r>
        <w:rPr>
          <w:rFonts w:ascii="Arial" w:eastAsia="@Malgun Gothic" w:hAnsi="Arial" w:cs="Arial"/>
          <w:sz w:val="16"/>
          <w:szCs w:val="16"/>
          <w:lang w:val="en-US"/>
        </w:rPr>
        <w:tab/>
        <w:t>14,8600</w:t>
      </w:r>
      <w:r>
        <w:rPr>
          <w:rFonts w:ascii="Arial" w:eastAsia="@Malgun Gothic" w:hAnsi="Arial" w:cs="Arial"/>
          <w:sz w:val="16"/>
          <w:szCs w:val="16"/>
          <w:lang w:val="en-US"/>
        </w:rPr>
        <w:tab/>
        <w:t>1.634,6000</w:t>
      </w:r>
      <w:r>
        <w:rPr>
          <w:rFonts w:ascii="Arial" w:eastAsia="@Malgun Gothic" w:hAnsi="Arial" w:cs="Arial"/>
          <w:sz w:val="16"/>
          <w:szCs w:val="16"/>
          <w:lang w:val="en-US"/>
        </w:rPr>
        <w:tab/>
        <w:t>N/S/N</w:t>
      </w:r>
    </w:p>
    <w:p w14:paraId="3AFA9805"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Código BR: 462734 </w:t>
      </w:r>
    </w:p>
    <w:p w14:paraId="3AA6BAA7"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GMS.8911.1901</w:t>
      </w:r>
    </w:p>
    <w:p w14:paraId="29537368"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017F355A"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13</w:t>
      </w:r>
      <w:r>
        <w:rPr>
          <w:rFonts w:ascii="Arial" w:eastAsia="@Malgun Gothic" w:hAnsi="Arial" w:cs="Arial"/>
          <w:sz w:val="16"/>
          <w:szCs w:val="16"/>
          <w:lang w:val="en-US"/>
        </w:rPr>
        <w:tab/>
        <w:t>63697</w:t>
      </w:r>
      <w:r>
        <w:rPr>
          <w:rFonts w:ascii="Arial" w:eastAsia="@Malgun Gothic" w:hAnsi="Arial" w:cs="Arial"/>
          <w:sz w:val="16"/>
          <w:szCs w:val="16"/>
          <w:lang w:val="en-US"/>
        </w:rPr>
        <w:tab/>
      </w:r>
      <w:proofErr w:type="spellStart"/>
      <w:r>
        <w:rPr>
          <w:rFonts w:ascii="Arial" w:eastAsia="@Malgun Gothic" w:hAnsi="Arial" w:cs="Arial"/>
          <w:sz w:val="16"/>
          <w:szCs w:val="16"/>
          <w:lang w:val="en-US"/>
        </w:rPr>
        <w:t>Pó</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pudim</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diluição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leite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sabor</w:t>
      </w:r>
      <w:proofErr w:type="spellEnd"/>
      <w:r>
        <w:rPr>
          <w:rFonts w:ascii="Arial" w:eastAsia="@Malgun Gothic" w:hAnsi="Arial" w:cs="Arial"/>
          <w:sz w:val="16"/>
          <w:szCs w:val="16"/>
          <w:lang w:val="en-US"/>
        </w:rPr>
        <w:t xml:space="preserve"> chocolate,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1kg.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120,0000</w:t>
      </w:r>
      <w:r>
        <w:rPr>
          <w:rFonts w:ascii="Arial" w:eastAsia="@Malgun Gothic" w:hAnsi="Arial" w:cs="Arial"/>
          <w:sz w:val="16"/>
          <w:szCs w:val="16"/>
          <w:lang w:val="en-US"/>
        </w:rPr>
        <w:tab/>
        <w:t>13,8100</w:t>
      </w:r>
      <w:r>
        <w:rPr>
          <w:rFonts w:ascii="Arial" w:eastAsia="@Malgun Gothic" w:hAnsi="Arial" w:cs="Arial"/>
          <w:sz w:val="16"/>
          <w:szCs w:val="16"/>
          <w:lang w:val="en-US"/>
        </w:rPr>
        <w:tab/>
        <w:t>1.657,2000</w:t>
      </w:r>
      <w:r>
        <w:rPr>
          <w:rFonts w:ascii="Arial" w:eastAsia="@Malgun Gothic" w:hAnsi="Arial" w:cs="Arial"/>
          <w:sz w:val="16"/>
          <w:szCs w:val="16"/>
          <w:lang w:val="en-US"/>
        </w:rPr>
        <w:tab/>
        <w:t>N/S/N</w:t>
      </w:r>
    </w:p>
    <w:p w14:paraId="082E65A3"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Código BR: 462739 </w:t>
      </w:r>
    </w:p>
    <w:p w14:paraId="76FDCA92"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GMS.8911.1901</w:t>
      </w:r>
    </w:p>
    <w:p w14:paraId="01513CC4"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2494CE7F"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14</w:t>
      </w:r>
      <w:r>
        <w:rPr>
          <w:rFonts w:ascii="Arial" w:eastAsia="@Malgun Gothic" w:hAnsi="Arial" w:cs="Arial"/>
          <w:sz w:val="16"/>
          <w:szCs w:val="16"/>
          <w:lang w:val="en-US"/>
        </w:rPr>
        <w:tab/>
        <w:t>63698</w:t>
      </w:r>
      <w:r>
        <w:rPr>
          <w:rFonts w:ascii="Arial" w:eastAsia="@Malgun Gothic" w:hAnsi="Arial" w:cs="Arial"/>
          <w:sz w:val="16"/>
          <w:szCs w:val="16"/>
          <w:lang w:val="en-US"/>
        </w:rPr>
        <w:tab/>
      </w:r>
      <w:proofErr w:type="spellStart"/>
      <w:r>
        <w:rPr>
          <w:rFonts w:ascii="Arial" w:eastAsia="@Malgun Gothic" w:hAnsi="Arial" w:cs="Arial"/>
          <w:sz w:val="16"/>
          <w:szCs w:val="16"/>
          <w:lang w:val="en-US"/>
        </w:rPr>
        <w:t>Pó</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pudim</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diluição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leite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sabor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morango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1kg.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120,0000</w:t>
      </w:r>
      <w:r>
        <w:rPr>
          <w:rFonts w:ascii="Arial" w:eastAsia="@Malgun Gothic" w:hAnsi="Arial" w:cs="Arial"/>
          <w:sz w:val="16"/>
          <w:szCs w:val="16"/>
          <w:lang w:val="en-US"/>
        </w:rPr>
        <w:tab/>
        <w:t>14,5700</w:t>
      </w:r>
      <w:r>
        <w:rPr>
          <w:rFonts w:ascii="Arial" w:eastAsia="@Malgun Gothic" w:hAnsi="Arial" w:cs="Arial"/>
          <w:sz w:val="16"/>
          <w:szCs w:val="16"/>
          <w:lang w:val="en-US"/>
        </w:rPr>
        <w:tab/>
        <w:t>1.748,4000</w:t>
      </w:r>
      <w:r>
        <w:rPr>
          <w:rFonts w:ascii="Arial" w:eastAsia="@Malgun Gothic" w:hAnsi="Arial" w:cs="Arial"/>
          <w:sz w:val="16"/>
          <w:szCs w:val="16"/>
          <w:lang w:val="en-US"/>
        </w:rPr>
        <w:tab/>
        <w:t>N/S/N</w:t>
      </w:r>
    </w:p>
    <w:p w14:paraId="7BC2A6D1"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Código BR: 462747 </w:t>
      </w:r>
    </w:p>
    <w:p w14:paraId="75868C9B"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GMS.8911.1901</w:t>
      </w:r>
    </w:p>
    <w:p w14:paraId="45CD1576"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67BD3325"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15</w:t>
      </w:r>
      <w:r>
        <w:rPr>
          <w:rFonts w:ascii="Arial" w:eastAsia="@Malgun Gothic" w:hAnsi="Arial" w:cs="Arial"/>
          <w:sz w:val="16"/>
          <w:szCs w:val="16"/>
          <w:lang w:val="en-US"/>
        </w:rPr>
        <w:tab/>
        <w:t>62368</w:t>
      </w:r>
      <w:r>
        <w:rPr>
          <w:rFonts w:ascii="Arial" w:eastAsia="@Malgun Gothic" w:hAnsi="Arial" w:cs="Arial"/>
          <w:sz w:val="16"/>
          <w:szCs w:val="16"/>
          <w:lang w:val="en-US"/>
        </w:rPr>
        <w:tab/>
      </w:r>
      <w:proofErr w:type="spellStart"/>
      <w:r>
        <w:rPr>
          <w:rFonts w:ascii="Arial" w:eastAsia="@Malgun Gothic" w:hAnsi="Arial" w:cs="Arial"/>
          <w:sz w:val="16"/>
          <w:szCs w:val="16"/>
          <w:lang w:val="en-US"/>
        </w:rPr>
        <w:t>Polpa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fruta</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congelada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acucar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sabor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morango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uva</w:t>
      </w:r>
      <w:proofErr w:type="spellEnd"/>
      <w:r>
        <w:rPr>
          <w:rFonts w:ascii="Arial" w:eastAsia="@Malgun Gothic" w:hAnsi="Arial" w:cs="Arial"/>
          <w:sz w:val="16"/>
          <w:szCs w:val="16"/>
          <w:lang w:val="en-US"/>
        </w:rPr>
        <w:t xml:space="preserve">, acerola e abacaxi, com </w:t>
      </w:r>
      <w:proofErr w:type="spellStart"/>
      <w:r>
        <w:rPr>
          <w:rFonts w:ascii="Arial" w:eastAsia="@Malgun Gothic" w:hAnsi="Arial" w:cs="Arial"/>
          <w:sz w:val="16"/>
          <w:szCs w:val="16"/>
          <w:lang w:val="en-US"/>
        </w:rPr>
        <w:t>aspecto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cheiro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sabor</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500,0000</w:t>
      </w:r>
      <w:r>
        <w:rPr>
          <w:rFonts w:ascii="Arial" w:eastAsia="@Malgun Gothic" w:hAnsi="Arial" w:cs="Arial"/>
          <w:sz w:val="16"/>
          <w:szCs w:val="16"/>
          <w:lang w:val="en-US"/>
        </w:rPr>
        <w:tab/>
        <w:t>20,9100</w:t>
      </w:r>
      <w:r>
        <w:rPr>
          <w:rFonts w:ascii="Arial" w:eastAsia="@Malgun Gothic" w:hAnsi="Arial" w:cs="Arial"/>
          <w:sz w:val="16"/>
          <w:szCs w:val="16"/>
          <w:lang w:val="en-US"/>
        </w:rPr>
        <w:tab/>
        <w:t>10.455,0000</w:t>
      </w:r>
      <w:r>
        <w:rPr>
          <w:rFonts w:ascii="Arial" w:eastAsia="@Malgun Gothic" w:hAnsi="Arial" w:cs="Arial"/>
          <w:sz w:val="16"/>
          <w:szCs w:val="16"/>
          <w:lang w:val="en-US"/>
        </w:rPr>
        <w:tab/>
        <w:t>N/S/N</w:t>
      </w:r>
    </w:p>
    <w:p w14:paraId="60600621"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proprio, </w:t>
      </w:r>
      <w:proofErr w:type="spellStart"/>
      <w:r>
        <w:rPr>
          <w:rFonts w:ascii="Arial" w:eastAsia="@Malgun Gothic" w:hAnsi="Arial" w:cs="Arial"/>
          <w:sz w:val="16"/>
          <w:szCs w:val="16"/>
          <w:lang w:val="en-US"/>
        </w:rPr>
        <w:t>ausente</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substancias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estranhas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acondicionado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plastico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transparente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10 </w:t>
      </w:r>
      <w:proofErr w:type="spellStart"/>
      <w:r>
        <w:rPr>
          <w:rFonts w:ascii="Arial" w:eastAsia="@Malgun Gothic" w:hAnsi="Arial" w:cs="Arial"/>
          <w:sz w:val="16"/>
          <w:szCs w:val="16"/>
          <w:lang w:val="en-US"/>
        </w:rPr>
        <w:t>unid</w:t>
      </w:r>
      <w:proofErr w:type="spellEnd"/>
      <w:r>
        <w:rPr>
          <w:rFonts w:ascii="Arial" w:eastAsia="@Malgun Gothic" w:hAnsi="Arial" w:cs="Arial"/>
          <w:sz w:val="16"/>
          <w:szCs w:val="16"/>
          <w:lang w:val="en-US"/>
        </w:rPr>
        <w:t xml:space="preserve"> de </w:t>
      </w:r>
    </w:p>
    <w:p w14:paraId="5ED80B36"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100g,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plastico</w:t>
      </w:r>
      <w:proofErr w:type="spellEnd"/>
      <w:r>
        <w:rPr>
          <w:rFonts w:ascii="Arial" w:eastAsia="@Malgun Gothic" w:hAnsi="Arial" w:cs="Arial"/>
          <w:sz w:val="16"/>
          <w:szCs w:val="16"/>
          <w:lang w:val="en-US"/>
        </w:rPr>
        <w:t xml:space="preserve">. As </w:t>
      </w:r>
      <w:proofErr w:type="spellStart"/>
      <w:r>
        <w:rPr>
          <w:rFonts w:ascii="Arial" w:eastAsia="@Malgun Gothic" w:hAnsi="Arial" w:cs="Arial"/>
          <w:sz w:val="16"/>
          <w:szCs w:val="16"/>
          <w:lang w:val="en-US"/>
        </w:rPr>
        <w:t>embalagens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especificações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legislação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 </w:t>
      </w:r>
    </w:p>
    <w:p w14:paraId="2132EDB0"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100% natural 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nenhum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conservante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fermentado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concentrado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diluído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obtida</w:t>
      </w:r>
      <w:proofErr w:type="spellEnd"/>
      <w:r>
        <w:rPr>
          <w:rFonts w:ascii="Arial" w:eastAsia="@Malgun Gothic" w:hAnsi="Arial" w:cs="Arial"/>
          <w:sz w:val="16"/>
          <w:szCs w:val="16"/>
          <w:lang w:val="en-US"/>
        </w:rPr>
        <w:t xml:space="preserve"> de </w:t>
      </w:r>
    </w:p>
    <w:p w14:paraId="39D52EF6"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frutos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polposos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através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processo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tecnológico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adequado</w:t>
      </w:r>
      <w:proofErr w:type="spellEnd"/>
      <w:r>
        <w:rPr>
          <w:rFonts w:ascii="Arial" w:eastAsia="@Malgun Gothic" w:hAnsi="Arial" w:cs="Arial"/>
          <w:sz w:val="16"/>
          <w:szCs w:val="16"/>
          <w:lang w:val="en-US"/>
        </w:rPr>
        <w:t>. Código BR: 464484. Código GMS: 8911.73761.</w:t>
      </w:r>
    </w:p>
    <w:p w14:paraId="42776BC8"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lastRenderedPageBreak/>
        <w:tab/>
      </w:r>
      <w:r>
        <w:rPr>
          <w:rFonts w:ascii="Arial" w:eastAsia="@Malgun Gothic" w:hAnsi="Arial" w:cs="Arial"/>
          <w:sz w:val="16"/>
          <w:szCs w:val="16"/>
          <w:lang w:val="en-US"/>
        </w:rPr>
        <w:t>16</w:t>
      </w:r>
      <w:r>
        <w:rPr>
          <w:rFonts w:ascii="Arial" w:eastAsia="@Malgun Gothic" w:hAnsi="Arial" w:cs="Arial"/>
          <w:sz w:val="16"/>
          <w:szCs w:val="16"/>
          <w:lang w:val="en-US"/>
        </w:rPr>
        <w:tab/>
        <w:t>36555</w:t>
      </w:r>
      <w:r>
        <w:rPr>
          <w:rFonts w:ascii="Arial" w:eastAsia="@Malgun Gothic" w:hAnsi="Arial" w:cs="Arial"/>
          <w:sz w:val="16"/>
          <w:szCs w:val="16"/>
          <w:lang w:val="en-US"/>
        </w:rPr>
        <w:tab/>
      </w:r>
      <w:proofErr w:type="spellStart"/>
      <w:r>
        <w:rPr>
          <w:rFonts w:ascii="Arial" w:eastAsia="@Malgun Gothic" w:hAnsi="Arial" w:cs="Arial"/>
          <w:sz w:val="16"/>
          <w:szCs w:val="16"/>
          <w:lang w:val="en-US"/>
        </w:rPr>
        <w:t>Polvilho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azedo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1000g.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pct</w:t>
      </w:r>
      <w:r>
        <w:rPr>
          <w:rFonts w:ascii="Arial" w:eastAsia="@Malgun Gothic" w:hAnsi="Arial" w:cs="Arial"/>
          <w:sz w:val="16"/>
          <w:szCs w:val="16"/>
          <w:lang w:val="en-US"/>
        </w:rPr>
        <w:tab/>
        <w:t>10,0000</w:t>
      </w:r>
      <w:r>
        <w:rPr>
          <w:rFonts w:ascii="Arial" w:eastAsia="@Malgun Gothic" w:hAnsi="Arial" w:cs="Arial"/>
          <w:sz w:val="16"/>
          <w:szCs w:val="16"/>
          <w:lang w:val="en-US"/>
        </w:rPr>
        <w:tab/>
        <w:t>10,4300</w:t>
      </w:r>
      <w:r>
        <w:rPr>
          <w:rFonts w:ascii="Arial" w:eastAsia="@Malgun Gothic" w:hAnsi="Arial" w:cs="Arial"/>
          <w:sz w:val="16"/>
          <w:szCs w:val="16"/>
          <w:lang w:val="en-US"/>
        </w:rPr>
        <w:tab/>
        <w:t>104,3000</w:t>
      </w:r>
      <w:r>
        <w:rPr>
          <w:rFonts w:ascii="Arial" w:eastAsia="@Malgun Gothic" w:hAnsi="Arial" w:cs="Arial"/>
          <w:sz w:val="16"/>
          <w:szCs w:val="16"/>
          <w:lang w:val="en-US"/>
        </w:rPr>
        <w:tab/>
        <w:t>N/S/N</w:t>
      </w:r>
    </w:p>
    <w:p w14:paraId="7A6EBE61"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Código BR: 459080 GMS.8909.62825</w:t>
      </w:r>
    </w:p>
    <w:p w14:paraId="058A9092"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17</w:t>
      </w:r>
      <w:r>
        <w:rPr>
          <w:rFonts w:ascii="Arial" w:eastAsia="@Malgun Gothic" w:hAnsi="Arial" w:cs="Arial"/>
          <w:sz w:val="16"/>
          <w:szCs w:val="16"/>
          <w:lang w:val="en-US"/>
        </w:rPr>
        <w:tab/>
        <w:t>62684</w:t>
      </w:r>
      <w:r>
        <w:rPr>
          <w:rFonts w:ascii="Arial" w:eastAsia="@Malgun Gothic" w:hAnsi="Arial" w:cs="Arial"/>
          <w:sz w:val="16"/>
          <w:szCs w:val="16"/>
          <w:lang w:val="en-US"/>
        </w:rPr>
        <w:tab/>
      </w:r>
      <w:proofErr w:type="spellStart"/>
      <w:r>
        <w:rPr>
          <w:rFonts w:ascii="Arial" w:eastAsia="@Malgun Gothic" w:hAnsi="Arial" w:cs="Arial"/>
          <w:sz w:val="16"/>
          <w:szCs w:val="16"/>
          <w:lang w:val="en-US"/>
        </w:rPr>
        <w:t>Preparado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sólido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suco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pó</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refresco</w:t>
      </w:r>
      <w:proofErr w:type="spellEnd"/>
      <w:r>
        <w:rPr>
          <w:rFonts w:ascii="Arial" w:eastAsia="@Malgun Gothic" w:hAnsi="Arial" w:cs="Arial"/>
          <w:sz w:val="16"/>
          <w:szCs w:val="16"/>
          <w:lang w:val="en-US"/>
        </w:rPr>
        <w:t xml:space="preserve"> artificial, </w:t>
      </w:r>
      <w:proofErr w:type="spellStart"/>
      <w:r>
        <w:rPr>
          <w:rFonts w:ascii="Arial" w:eastAsia="@Malgun Gothic" w:hAnsi="Arial" w:cs="Arial"/>
          <w:sz w:val="16"/>
          <w:szCs w:val="16"/>
          <w:lang w:val="en-US"/>
        </w:rPr>
        <w:t>adoçado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artificialmente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rendimento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de 20 </w:t>
      </w:r>
      <w:proofErr w:type="spellStart"/>
      <w:r>
        <w:rPr>
          <w:rFonts w:ascii="Arial" w:eastAsia="@Malgun Gothic" w:hAnsi="Arial" w:cs="Arial"/>
          <w:sz w:val="16"/>
          <w:szCs w:val="16"/>
          <w:lang w:val="en-US"/>
        </w:rPr>
        <w:t>litros</w:t>
      </w:r>
      <w:proofErr w:type="spellEnd"/>
      <w:r>
        <w:rPr>
          <w:rFonts w:ascii="Arial" w:eastAsia="@Malgun Gothic" w:hAnsi="Arial" w:cs="Arial"/>
          <w:sz w:val="16"/>
          <w:szCs w:val="16"/>
          <w:lang w:val="en-US"/>
        </w:rPr>
        <w:t xml:space="preserve"> por </w:t>
      </w:r>
      <w:r>
        <w:rPr>
          <w:rFonts w:ascii="Arial" w:eastAsia="@Malgun Gothic" w:hAnsi="Arial" w:cs="Arial"/>
          <w:sz w:val="16"/>
          <w:szCs w:val="16"/>
          <w:lang w:val="en-US"/>
        </w:rPr>
        <w:tab/>
        <w:t>kg</w:t>
      </w:r>
      <w:r>
        <w:rPr>
          <w:rFonts w:ascii="Arial" w:eastAsia="@Malgun Gothic" w:hAnsi="Arial" w:cs="Arial"/>
          <w:sz w:val="16"/>
          <w:szCs w:val="16"/>
          <w:lang w:val="en-US"/>
        </w:rPr>
        <w:tab/>
        <w:t>2.000,0000</w:t>
      </w:r>
      <w:r>
        <w:rPr>
          <w:rFonts w:ascii="Arial" w:eastAsia="@Malgun Gothic" w:hAnsi="Arial" w:cs="Arial"/>
          <w:sz w:val="16"/>
          <w:szCs w:val="16"/>
          <w:lang w:val="en-US"/>
        </w:rPr>
        <w:tab/>
        <w:t>15,8340</w:t>
      </w:r>
      <w:r>
        <w:rPr>
          <w:rFonts w:ascii="Arial" w:eastAsia="@Malgun Gothic" w:hAnsi="Arial" w:cs="Arial"/>
          <w:sz w:val="16"/>
          <w:szCs w:val="16"/>
          <w:lang w:val="en-US"/>
        </w:rPr>
        <w:tab/>
        <w:t>31.668,0000</w:t>
      </w:r>
      <w:r>
        <w:rPr>
          <w:rFonts w:ascii="Arial" w:eastAsia="@Malgun Gothic" w:hAnsi="Arial" w:cs="Arial"/>
          <w:sz w:val="16"/>
          <w:szCs w:val="16"/>
          <w:lang w:val="en-US"/>
        </w:rPr>
        <w:tab/>
        <w:t>N/S/N</w:t>
      </w:r>
    </w:p>
    <w:p w14:paraId="2FD8D1EF"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quilo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pó</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sabores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uva</w:t>
      </w:r>
      <w:proofErr w:type="spellEnd"/>
      <w:r>
        <w:rPr>
          <w:rFonts w:ascii="Arial" w:eastAsia="@Malgun Gothic" w:hAnsi="Arial" w:cs="Arial"/>
          <w:sz w:val="16"/>
          <w:szCs w:val="16"/>
          <w:lang w:val="en-US"/>
        </w:rPr>
        <w:t xml:space="preserve">, abacaxi, acerola com </w:t>
      </w:r>
      <w:proofErr w:type="spellStart"/>
      <w:r>
        <w:rPr>
          <w:rFonts w:ascii="Arial" w:eastAsia="@Malgun Gothic" w:hAnsi="Arial" w:cs="Arial"/>
          <w:sz w:val="16"/>
          <w:szCs w:val="16"/>
          <w:lang w:val="en-US"/>
        </w:rPr>
        <w:t>laranja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morango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tangerina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limão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maracujá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500g </w:t>
      </w:r>
    </w:p>
    <w:p w14:paraId="2BFA8DB3"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a 1kg.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
    <w:p w14:paraId="461AD7A1"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Código BR: 396125 / Código GMS: 8911.11153.</w:t>
      </w:r>
    </w:p>
    <w:p w14:paraId="0ECF1FE5"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18</w:t>
      </w:r>
      <w:r>
        <w:rPr>
          <w:rFonts w:ascii="Arial" w:eastAsia="@Malgun Gothic" w:hAnsi="Arial" w:cs="Arial"/>
          <w:sz w:val="16"/>
          <w:szCs w:val="16"/>
          <w:lang w:val="en-US"/>
        </w:rPr>
        <w:tab/>
        <w:t>48992</w:t>
      </w:r>
      <w:r>
        <w:rPr>
          <w:rFonts w:ascii="Arial" w:eastAsia="@Malgun Gothic" w:hAnsi="Arial" w:cs="Arial"/>
          <w:sz w:val="16"/>
          <w:szCs w:val="16"/>
          <w:lang w:val="en-US"/>
        </w:rPr>
        <w:tab/>
      </w:r>
      <w:proofErr w:type="spellStart"/>
      <w:r>
        <w:rPr>
          <w:rFonts w:ascii="Arial" w:eastAsia="@Malgun Gothic" w:hAnsi="Arial" w:cs="Arial"/>
          <w:sz w:val="16"/>
          <w:szCs w:val="16"/>
          <w:lang w:val="en-US"/>
        </w:rPr>
        <w:t>Presunto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fatiado</w:t>
      </w:r>
      <w:proofErr w:type="spellEnd"/>
      <w:r>
        <w:rPr>
          <w:rFonts w:ascii="Arial" w:eastAsia="@Malgun Gothic" w:hAnsi="Arial" w:cs="Arial"/>
          <w:sz w:val="16"/>
          <w:szCs w:val="16"/>
          <w:lang w:val="en-US"/>
        </w:rPr>
        <w:t xml:space="preserve">, de boa </w:t>
      </w:r>
      <w:proofErr w:type="spellStart"/>
      <w:r>
        <w:rPr>
          <w:rFonts w:ascii="Arial" w:eastAsia="@Malgun Gothic" w:hAnsi="Arial" w:cs="Arial"/>
          <w:sz w:val="16"/>
          <w:szCs w:val="16"/>
          <w:lang w:val="en-US"/>
        </w:rPr>
        <w:t>qualidade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e odor </w:t>
      </w:r>
      <w:proofErr w:type="spellStart"/>
      <w:r>
        <w:rPr>
          <w:rFonts w:ascii="Arial" w:eastAsia="@Malgun Gothic" w:hAnsi="Arial" w:cs="Arial"/>
          <w:sz w:val="16"/>
          <w:szCs w:val="16"/>
          <w:lang w:val="en-US"/>
        </w:rPr>
        <w:t>característico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solicitação</w:t>
      </w:r>
      <w:proofErr w:type="spellEnd"/>
      <w:r>
        <w:rPr>
          <w:rFonts w:ascii="Arial" w:eastAsia="@Malgun Gothic" w:hAnsi="Arial" w:cs="Arial"/>
          <w:sz w:val="16"/>
          <w:szCs w:val="16"/>
          <w:lang w:val="en-US"/>
        </w:rPr>
        <w:t xml:space="preserve">. Código BR: 447774 </w:t>
      </w:r>
      <w:r>
        <w:rPr>
          <w:rFonts w:ascii="Arial" w:eastAsia="@Malgun Gothic" w:hAnsi="Arial" w:cs="Arial"/>
          <w:sz w:val="16"/>
          <w:szCs w:val="16"/>
          <w:lang w:val="en-US"/>
        </w:rPr>
        <w:tab/>
        <w:t>kg</w:t>
      </w:r>
      <w:r>
        <w:rPr>
          <w:rFonts w:ascii="Arial" w:eastAsia="@Malgun Gothic" w:hAnsi="Arial" w:cs="Arial"/>
          <w:sz w:val="16"/>
          <w:szCs w:val="16"/>
          <w:lang w:val="en-US"/>
        </w:rPr>
        <w:tab/>
        <w:t>600,0000</w:t>
      </w:r>
      <w:r>
        <w:rPr>
          <w:rFonts w:ascii="Arial" w:eastAsia="@Malgun Gothic" w:hAnsi="Arial" w:cs="Arial"/>
          <w:sz w:val="16"/>
          <w:szCs w:val="16"/>
          <w:lang w:val="en-US"/>
        </w:rPr>
        <w:tab/>
        <w:t>26,6000</w:t>
      </w:r>
      <w:r>
        <w:rPr>
          <w:rFonts w:ascii="Arial" w:eastAsia="@Malgun Gothic" w:hAnsi="Arial" w:cs="Arial"/>
          <w:sz w:val="16"/>
          <w:szCs w:val="16"/>
          <w:lang w:val="en-US"/>
        </w:rPr>
        <w:tab/>
        <w:t>15.960,0000</w:t>
      </w:r>
      <w:r>
        <w:rPr>
          <w:rFonts w:ascii="Arial" w:eastAsia="@Malgun Gothic" w:hAnsi="Arial" w:cs="Arial"/>
          <w:sz w:val="16"/>
          <w:szCs w:val="16"/>
          <w:lang w:val="en-US"/>
        </w:rPr>
        <w:tab/>
        <w:t>1/N/N</w:t>
      </w:r>
    </w:p>
    <w:p w14:paraId="3B0756F4"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GMS.8202.1856</w:t>
      </w:r>
    </w:p>
    <w:p w14:paraId="239FA26A"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19</w:t>
      </w:r>
      <w:r>
        <w:rPr>
          <w:rFonts w:ascii="Arial" w:eastAsia="@Malgun Gothic" w:hAnsi="Arial" w:cs="Arial"/>
          <w:sz w:val="16"/>
          <w:szCs w:val="16"/>
          <w:lang w:val="en-US"/>
        </w:rPr>
        <w:tab/>
        <w:t>63721</w:t>
      </w:r>
      <w:r>
        <w:rPr>
          <w:rFonts w:ascii="Arial" w:eastAsia="@Malgun Gothic" w:hAnsi="Arial" w:cs="Arial"/>
          <w:sz w:val="16"/>
          <w:szCs w:val="16"/>
          <w:lang w:val="en-US"/>
        </w:rPr>
        <w:tab/>
        <w:t xml:space="preserve">Queijo </w:t>
      </w:r>
      <w:proofErr w:type="spellStart"/>
      <w:r>
        <w:rPr>
          <w:rFonts w:ascii="Arial" w:eastAsia="@Malgun Gothic" w:hAnsi="Arial" w:cs="Arial"/>
          <w:sz w:val="16"/>
          <w:szCs w:val="16"/>
          <w:lang w:val="en-US"/>
        </w:rPr>
        <w:t>mussarela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fatiado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interfolhado</w:t>
      </w:r>
      <w:proofErr w:type="spellEnd"/>
      <w:r>
        <w:rPr>
          <w:rFonts w:ascii="Arial" w:eastAsia="@Malgun Gothic" w:hAnsi="Arial" w:cs="Arial"/>
          <w:sz w:val="16"/>
          <w:szCs w:val="16"/>
          <w:lang w:val="en-US"/>
        </w:rPr>
        <w:t xml:space="preserve">, de boa </w:t>
      </w:r>
      <w:proofErr w:type="spellStart"/>
      <w:r>
        <w:rPr>
          <w:rFonts w:ascii="Arial" w:eastAsia="@Malgun Gothic" w:hAnsi="Arial" w:cs="Arial"/>
          <w:sz w:val="16"/>
          <w:szCs w:val="16"/>
          <w:lang w:val="en-US"/>
        </w:rPr>
        <w:t>qualidade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e odor </w:t>
      </w:r>
      <w:proofErr w:type="spellStart"/>
      <w:r>
        <w:rPr>
          <w:rFonts w:ascii="Arial" w:eastAsia="@Malgun Gothic" w:hAnsi="Arial" w:cs="Arial"/>
          <w:sz w:val="16"/>
          <w:szCs w:val="16"/>
          <w:lang w:val="en-US"/>
        </w:rPr>
        <w:t>característico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1.300,0000</w:t>
      </w:r>
      <w:r>
        <w:rPr>
          <w:rFonts w:ascii="Arial" w:eastAsia="@Malgun Gothic" w:hAnsi="Arial" w:cs="Arial"/>
          <w:sz w:val="16"/>
          <w:szCs w:val="16"/>
          <w:lang w:val="en-US"/>
        </w:rPr>
        <w:tab/>
        <w:t>42,5000</w:t>
      </w:r>
      <w:r>
        <w:rPr>
          <w:rFonts w:ascii="Arial" w:eastAsia="@Malgun Gothic" w:hAnsi="Arial" w:cs="Arial"/>
          <w:sz w:val="16"/>
          <w:szCs w:val="16"/>
          <w:lang w:val="en-US"/>
        </w:rPr>
        <w:tab/>
        <w:t>55.250,0000</w:t>
      </w:r>
      <w:r>
        <w:rPr>
          <w:rFonts w:ascii="Arial" w:eastAsia="@Malgun Gothic" w:hAnsi="Arial" w:cs="Arial"/>
          <w:sz w:val="16"/>
          <w:szCs w:val="16"/>
          <w:lang w:val="en-US"/>
        </w:rPr>
        <w:tab/>
        <w:t>1/N/N</w:t>
      </w:r>
    </w:p>
    <w:p w14:paraId="3E2672D5"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solicitação</w:t>
      </w:r>
      <w:proofErr w:type="spellEnd"/>
      <w:r>
        <w:rPr>
          <w:rFonts w:ascii="Arial" w:eastAsia="@Malgun Gothic" w:hAnsi="Arial" w:cs="Arial"/>
          <w:sz w:val="16"/>
          <w:szCs w:val="16"/>
          <w:lang w:val="en-US"/>
        </w:rPr>
        <w:t>. Código BR: 446636 GMS.8906.1547</w:t>
      </w:r>
    </w:p>
    <w:p w14:paraId="6410234D"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5A273D94"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20</w:t>
      </w:r>
      <w:r>
        <w:rPr>
          <w:rFonts w:ascii="Arial" w:eastAsia="@Malgun Gothic" w:hAnsi="Arial" w:cs="Arial"/>
          <w:sz w:val="16"/>
          <w:szCs w:val="16"/>
          <w:lang w:val="en-US"/>
        </w:rPr>
        <w:tab/>
        <w:t>16083</w:t>
      </w:r>
      <w:r>
        <w:rPr>
          <w:rFonts w:ascii="Arial" w:eastAsia="@Malgun Gothic" w:hAnsi="Arial" w:cs="Arial"/>
          <w:sz w:val="16"/>
          <w:szCs w:val="16"/>
          <w:lang w:val="en-US"/>
        </w:rPr>
        <w:tab/>
      </w:r>
      <w:proofErr w:type="spellStart"/>
      <w:r>
        <w:rPr>
          <w:rFonts w:ascii="Arial" w:eastAsia="@Malgun Gothic" w:hAnsi="Arial" w:cs="Arial"/>
          <w:sz w:val="16"/>
          <w:szCs w:val="16"/>
          <w:lang w:val="en-US"/>
        </w:rPr>
        <w:t>Requeijão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cremoso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amido, </w:t>
      </w:r>
      <w:proofErr w:type="spellStart"/>
      <w:r>
        <w:rPr>
          <w:rFonts w:ascii="Arial" w:eastAsia="@Malgun Gothic" w:hAnsi="Arial" w:cs="Arial"/>
          <w:sz w:val="16"/>
          <w:szCs w:val="16"/>
          <w:lang w:val="en-US"/>
        </w:rPr>
        <w:t>embalado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plástico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transparente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atóxico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hermeticamente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vedado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60,0000</w:t>
      </w:r>
      <w:r>
        <w:rPr>
          <w:rFonts w:ascii="Arial" w:eastAsia="@Malgun Gothic" w:hAnsi="Arial" w:cs="Arial"/>
          <w:sz w:val="16"/>
          <w:szCs w:val="16"/>
          <w:lang w:val="en-US"/>
        </w:rPr>
        <w:tab/>
        <w:t>36,9100</w:t>
      </w:r>
      <w:r>
        <w:rPr>
          <w:rFonts w:ascii="Arial" w:eastAsia="@Malgun Gothic" w:hAnsi="Arial" w:cs="Arial"/>
          <w:sz w:val="16"/>
          <w:szCs w:val="16"/>
          <w:lang w:val="en-US"/>
        </w:rPr>
        <w:tab/>
        <w:t>2.214,6000</w:t>
      </w:r>
      <w:r>
        <w:rPr>
          <w:rFonts w:ascii="Arial" w:eastAsia="@Malgun Gothic" w:hAnsi="Arial" w:cs="Arial"/>
          <w:sz w:val="16"/>
          <w:szCs w:val="16"/>
          <w:lang w:val="en-US"/>
        </w:rPr>
        <w:tab/>
        <w:t>N/S/N</w:t>
      </w:r>
    </w:p>
    <w:p w14:paraId="2E72333B"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ingredientes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400 g a 1,8 kg. Código BR: 446671 / Código GMS: </w:t>
      </w:r>
    </w:p>
    <w:p w14:paraId="6E241774"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8906.1731.</w:t>
      </w:r>
    </w:p>
    <w:p w14:paraId="79A49FBE"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21</w:t>
      </w:r>
      <w:r>
        <w:rPr>
          <w:rFonts w:ascii="Arial" w:eastAsia="@Malgun Gothic" w:hAnsi="Arial" w:cs="Arial"/>
          <w:sz w:val="16"/>
          <w:szCs w:val="16"/>
          <w:lang w:val="en-US"/>
        </w:rPr>
        <w:tab/>
        <w:t>2854</w:t>
      </w:r>
      <w:r>
        <w:rPr>
          <w:rFonts w:ascii="Arial" w:eastAsia="@Malgun Gothic" w:hAnsi="Arial" w:cs="Arial"/>
          <w:sz w:val="16"/>
          <w:szCs w:val="16"/>
          <w:lang w:val="en-US"/>
        </w:rPr>
        <w:tab/>
      </w:r>
      <w:proofErr w:type="spellStart"/>
      <w:r>
        <w:rPr>
          <w:rFonts w:ascii="Arial" w:eastAsia="@Malgun Gothic" w:hAnsi="Arial" w:cs="Arial"/>
          <w:sz w:val="16"/>
          <w:szCs w:val="16"/>
          <w:lang w:val="en-US"/>
        </w:rPr>
        <w:t>Sagu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500g.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pct</w:t>
      </w:r>
      <w:r>
        <w:rPr>
          <w:rFonts w:ascii="Arial" w:eastAsia="@Malgun Gothic" w:hAnsi="Arial" w:cs="Arial"/>
          <w:sz w:val="16"/>
          <w:szCs w:val="16"/>
          <w:lang w:val="en-US"/>
        </w:rPr>
        <w:tab/>
        <w:t>120,0000</w:t>
      </w:r>
      <w:r>
        <w:rPr>
          <w:rFonts w:ascii="Arial" w:eastAsia="@Malgun Gothic" w:hAnsi="Arial" w:cs="Arial"/>
          <w:sz w:val="16"/>
          <w:szCs w:val="16"/>
          <w:lang w:val="en-US"/>
        </w:rPr>
        <w:tab/>
        <w:t>5,6300</w:t>
      </w:r>
      <w:r>
        <w:rPr>
          <w:rFonts w:ascii="Arial" w:eastAsia="@Malgun Gothic" w:hAnsi="Arial" w:cs="Arial"/>
          <w:sz w:val="16"/>
          <w:szCs w:val="16"/>
          <w:lang w:val="en-US"/>
        </w:rPr>
        <w:tab/>
        <w:t>675,6000</w:t>
      </w:r>
      <w:r>
        <w:rPr>
          <w:rFonts w:ascii="Arial" w:eastAsia="@Malgun Gothic" w:hAnsi="Arial" w:cs="Arial"/>
          <w:sz w:val="16"/>
          <w:szCs w:val="16"/>
          <w:lang w:val="en-US"/>
        </w:rPr>
        <w:tab/>
        <w:t>N/S/N</w:t>
      </w:r>
    </w:p>
    <w:p w14:paraId="3B913DBA"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Código BR: 459084 GMS.8907.2076</w:t>
      </w:r>
    </w:p>
    <w:p w14:paraId="4DF9CC3B"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22</w:t>
      </w:r>
      <w:r>
        <w:rPr>
          <w:rFonts w:ascii="Arial" w:eastAsia="@Malgun Gothic" w:hAnsi="Arial" w:cs="Arial"/>
          <w:sz w:val="16"/>
          <w:szCs w:val="16"/>
          <w:lang w:val="en-US"/>
        </w:rPr>
        <w:tab/>
        <w:t>2855</w:t>
      </w:r>
      <w:r>
        <w:rPr>
          <w:rFonts w:ascii="Arial" w:eastAsia="@Malgun Gothic" w:hAnsi="Arial" w:cs="Arial"/>
          <w:sz w:val="16"/>
          <w:szCs w:val="16"/>
          <w:lang w:val="en-US"/>
        </w:rPr>
        <w:tab/>
        <w:t xml:space="preserve">Sal </w:t>
      </w:r>
      <w:proofErr w:type="spellStart"/>
      <w:r>
        <w:rPr>
          <w:rFonts w:ascii="Arial" w:eastAsia="@Malgun Gothic" w:hAnsi="Arial" w:cs="Arial"/>
          <w:sz w:val="16"/>
          <w:szCs w:val="16"/>
          <w:lang w:val="en-US"/>
        </w:rPr>
        <w:t>iodado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1kg.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2.700,0000</w:t>
      </w:r>
      <w:r>
        <w:rPr>
          <w:rFonts w:ascii="Arial" w:eastAsia="@Malgun Gothic" w:hAnsi="Arial" w:cs="Arial"/>
          <w:sz w:val="16"/>
          <w:szCs w:val="16"/>
          <w:lang w:val="en-US"/>
        </w:rPr>
        <w:tab/>
        <w:t>2,1100</w:t>
      </w:r>
      <w:r>
        <w:rPr>
          <w:rFonts w:ascii="Arial" w:eastAsia="@Malgun Gothic" w:hAnsi="Arial" w:cs="Arial"/>
          <w:sz w:val="16"/>
          <w:szCs w:val="16"/>
          <w:lang w:val="en-US"/>
        </w:rPr>
        <w:tab/>
        <w:t>5.697,0000</w:t>
      </w:r>
      <w:r>
        <w:rPr>
          <w:rFonts w:ascii="Arial" w:eastAsia="@Malgun Gothic" w:hAnsi="Arial" w:cs="Arial"/>
          <w:sz w:val="16"/>
          <w:szCs w:val="16"/>
          <w:lang w:val="en-US"/>
        </w:rPr>
        <w:tab/>
        <w:t>N/S/N</w:t>
      </w:r>
    </w:p>
    <w:p w14:paraId="031CCE1A"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Código BR: 461092 GMS.8914.2305</w:t>
      </w:r>
    </w:p>
    <w:p w14:paraId="031B66AF"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23</w:t>
      </w:r>
      <w:r>
        <w:rPr>
          <w:rFonts w:ascii="Arial" w:eastAsia="@Malgun Gothic" w:hAnsi="Arial" w:cs="Arial"/>
          <w:sz w:val="16"/>
          <w:szCs w:val="16"/>
          <w:lang w:val="en-US"/>
        </w:rPr>
        <w:tab/>
        <w:t>58072</w:t>
      </w:r>
      <w:r>
        <w:rPr>
          <w:rFonts w:ascii="Arial" w:eastAsia="@Malgun Gothic" w:hAnsi="Arial" w:cs="Arial"/>
          <w:sz w:val="16"/>
          <w:szCs w:val="16"/>
          <w:lang w:val="en-US"/>
        </w:rPr>
        <w:tab/>
      </w:r>
      <w:proofErr w:type="gramStart"/>
      <w:r>
        <w:rPr>
          <w:rFonts w:ascii="Arial" w:eastAsia="@Malgun Gothic" w:hAnsi="Arial" w:cs="Arial"/>
          <w:sz w:val="16"/>
          <w:szCs w:val="16"/>
          <w:lang w:val="en-US"/>
        </w:rPr>
        <w:t xml:space="preserve">Sal  </w:t>
      </w:r>
      <w:proofErr w:type="spellStart"/>
      <w:r>
        <w:rPr>
          <w:rFonts w:ascii="Arial" w:eastAsia="@Malgun Gothic" w:hAnsi="Arial" w:cs="Arial"/>
          <w:sz w:val="16"/>
          <w:szCs w:val="16"/>
          <w:lang w:val="en-US"/>
        </w:rPr>
        <w:t>sachê</w:t>
      </w:r>
      <w:proofErr w:type="spellEnd"/>
      <w:proofErr w:type="gramEnd"/>
      <w:r>
        <w:rPr>
          <w:rFonts w:ascii="Arial" w:eastAsia="@Malgun Gothic" w:hAnsi="Arial" w:cs="Arial"/>
          <w:sz w:val="16"/>
          <w:szCs w:val="16"/>
          <w:lang w:val="en-US"/>
        </w:rPr>
        <w:t xml:space="preserve"> individual, 1 grama.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Sac</w:t>
      </w:r>
      <w:r>
        <w:rPr>
          <w:rFonts w:ascii="Arial" w:eastAsia="@Malgun Gothic" w:hAnsi="Arial" w:cs="Arial"/>
          <w:sz w:val="16"/>
          <w:szCs w:val="16"/>
          <w:lang w:val="en-US"/>
        </w:rPr>
        <w:tab/>
        <w:t>30.000,0000</w:t>
      </w:r>
      <w:r>
        <w:rPr>
          <w:rFonts w:ascii="Arial" w:eastAsia="@Malgun Gothic" w:hAnsi="Arial" w:cs="Arial"/>
          <w:sz w:val="16"/>
          <w:szCs w:val="16"/>
          <w:lang w:val="en-US"/>
        </w:rPr>
        <w:tab/>
        <w:t>0,0965</w:t>
      </w:r>
      <w:r>
        <w:rPr>
          <w:rFonts w:ascii="Arial" w:eastAsia="@Malgun Gothic" w:hAnsi="Arial" w:cs="Arial"/>
          <w:sz w:val="16"/>
          <w:szCs w:val="16"/>
          <w:lang w:val="en-US"/>
        </w:rPr>
        <w:tab/>
        <w:t>2.895,0000</w:t>
      </w:r>
      <w:r>
        <w:rPr>
          <w:rFonts w:ascii="Arial" w:eastAsia="@Malgun Gothic" w:hAnsi="Arial" w:cs="Arial"/>
          <w:sz w:val="16"/>
          <w:szCs w:val="16"/>
          <w:lang w:val="en-US"/>
        </w:rPr>
        <w:tab/>
        <w:t>N/S/N</w:t>
      </w:r>
    </w:p>
    <w:p w14:paraId="4D3EF3A2"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Código BR: 461092 GMS.8914.22769</w:t>
      </w:r>
    </w:p>
    <w:p w14:paraId="03157733"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24</w:t>
      </w:r>
      <w:r>
        <w:rPr>
          <w:rFonts w:ascii="Arial" w:eastAsia="@Malgun Gothic" w:hAnsi="Arial" w:cs="Arial"/>
          <w:sz w:val="16"/>
          <w:szCs w:val="16"/>
          <w:lang w:val="en-US"/>
        </w:rPr>
        <w:tab/>
        <w:t>61350</w:t>
      </w:r>
      <w:r>
        <w:rPr>
          <w:rFonts w:ascii="Arial" w:eastAsia="@Malgun Gothic" w:hAnsi="Arial" w:cs="Arial"/>
          <w:sz w:val="16"/>
          <w:szCs w:val="16"/>
          <w:lang w:val="en-US"/>
        </w:rPr>
        <w:tab/>
      </w:r>
      <w:proofErr w:type="spellStart"/>
      <w:r>
        <w:rPr>
          <w:rFonts w:ascii="Arial" w:eastAsia="@Malgun Gothic" w:hAnsi="Arial" w:cs="Arial"/>
          <w:sz w:val="16"/>
          <w:szCs w:val="16"/>
          <w:lang w:val="en-US"/>
        </w:rPr>
        <w:t>Salgadinho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assado</w:t>
      </w:r>
      <w:proofErr w:type="spellEnd"/>
      <w:r>
        <w:rPr>
          <w:rFonts w:ascii="Arial" w:eastAsia="@Malgun Gothic" w:hAnsi="Arial" w:cs="Arial"/>
          <w:sz w:val="16"/>
          <w:szCs w:val="16"/>
          <w:lang w:val="en-US"/>
        </w:rPr>
        <w:t xml:space="preserve"> para coffee break (cento) Código BR: 476819 / Código GMS: 8909.57915.</w:t>
      </w:r>
      <w:r>
        <w:rPr>
          <w:rFonts w:ascii="Arial" w:eastAsia="@Malgun Gothic" w:hAnsi="Arial" w:cs="Arial"/>
          <w:sz w:val="16"/>
          <w:szCs w:val="16"/>
          <w:lang w:val="en-US"/>
        </w:rPr>
        <w:tab/>
        <w:t>un</w:t>
      </w:r>
      <w:r>
        <w:rPr>
          <w:rFonts w:ascii="Arial" w:eastAsia="@Malgun Gothic" w:hAnsi="Arial" w:cs="Arial"/>
          <w:sz w:val="16"/>
          <w:szCs w:val="16"/>
          <w:lang w:val="en-US"/>
        </w:rPr>
        <w:tab/>
        <w:t>2.000,0000</w:t>
      </w:r>
      <w:r>
        <w:rPr>
          <w:rFonts w:ascii="Arial" w:eastAsia="@Malgun Gothic" w:hAnsi="Arial" w:cs="Arial"/>
          <w:sz w:val="16"/>
          <w:szCs w:val="16"/>
          <w:lang w:val="en-US"/>
        </w:rPr>
        <w:tab/>
        <w:t>0,8996</w:t>
      </w:r>
      <w:r>
        <w:rPr>
          <w:rFonts w:ascii="Arial" w:eastAsia="@Malgun Gothic" w:hAnsi="Arial" w:cs="Arial"/>
          <w:sz w:val="16"/>
          <w:szCs w:val="16"/>
          <w:lang w:val="en-US"/>
        </w:rPr>
        <w:tab/>
        <w:t>1.799,2000</w:t>
      </w:r>
      <w:r>
        <w:rPr>
          <w:rFonts w:ascii="Arial" w:eastAsia="@Malgun Gothic" w:hAnsi="Arial" w:cs="Arial"/>
          <w:sz w:val="16"/>
          <w:szCs w:val="16"/>
          <w:lang w:val="en-US"/>
        </w:rPr>
        <w:tab/>
        <w:t>N/N/N</w:t>
      </w:r>
    </w:p>
    <w:p w14:paraId="698A9A32"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25</w:t>
      </w:r>
      <w:r>
        <w:rPr>
          <w:rFonts w:ascii="Arial" w:eastAsia="@Malgun Gothic" w:hAnsi="Arial" w:cs="Arial"/>
          <w:sz w:val="16"/>
          <w:szCs w:val="16"/>
          <w:lang w:val="en-US"/>
        </w:rPr>
        <w:tab/>
        <w:t>61349</w:t>
      </w:r>
      <w:r>
        <w:rPr>
          <w:rFonts w:ascii="Arial" w:eastAsia="@Malgun Gothic" w:hAnsi="Arial" w:cs="Arial"/>
          <w:sz w:val="16"/>
          <w:szCs w:val="16"/>
          <w:lang w:val="en-US"/>
        </w:rPr>
        <w:tab/>
      </w:r>
      <w:proofErr w:type="spellStart"/>
      <w:r>
        <w:rPr>
          <w:rFonts w:ascii="Arial" w:eastAsia="@Malgun Gothic" w:hAnsi="Arial" w:cs="Arial"/>
          <w:sz w:val="16"/>
          <w:szCs w:val="16"/>
          <w:lang w:val="en-US"/>
        </w:rPr>
        <w:t>Salgadinho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frito</w:t>
      </w:r>
      <w:proofErr w:type="spellEnd"/>
      <w:r>
        <w:rPr>
          <w:rFonts w:ascii="Arial" w:eastAsia="@Malgun Gothic" w:hAnsi="Arial" w:cs="Arial"/>
          <w:sz w:val="16"/>
          <w:szCs w:val="16"/>
          <w:lang w:val="en-US"/>
        </w:rPr>
        <w:t xml:space="preserve"> para coffee break (cento) Código BR: 461970 / Código GMS: 8909.57915.</w:t>
      </w:r>
      <w:r>
        <w:rPr>
          <w:rFonts w:ascii="Arial" w:eastAsia="@Malgun Gothic" w:hAnsi="Arial" w:cs="Arial"/>
          <w:sz w:val="16"/>
          <w:szCs w:val="16"/>
          <w:lang w:val="en-US"/>
        </w:rPr>
        <w:tab/>
        <w:t>un</w:t>
      </w:r>
      <w:r>
        <w:rPr>
          <w:rFonts w:ascii="Arial" w:eastAsia="@Malgun Gothic" w:hAnsi="Arial" w:cs="Arial"/>
          <w:sz w:val="16"/>
          <w:szCs w:val="16"/>
          <w:lang w:val="en-US"/>
        </w:rPr>
        <w:tab/>
        <w:t>2.000,0000</w:t>
      </w:r>
      <w:r>
        <w:rPr>
          <w:rFonts w:ascii="Arial" w:eastAsia="@Malgun Gothic" w:hAnsi="Arial" w:cs="Arial"/>
          <w:sz w:val="16"/>
          <w:szCs w:val="16"/>
          <w:lang w:val="en-US"/>
        </w:rPr>
        <w:tab/>
        <w:t>0,7062</w:t>
      </w:r>
      <w:r>
        <w:rPr>
          <w:rFonts w:ascii="Arial" w:eastAsia="@Malgun Gothic" w:hAnsi="Arial" w:cs="Arial"/>
          <w:sz w:val="16"/>
          <w:szCs w:val="16"/>
          <w:lang w:val="en-US"/>
        </w:rPr>
        <w:tab/>
        <w:t>1.412,4000</w:t>
      </w:r>
      <w:r>
        <w:rPr>
          <w:rFonts w:ascii="Arial" w:eastAsia="@Malgun Gothic" w:hAnsi="Arial" w:cs="Arial"/>
          <w:sz w:val="16"/>
          <w:szCs w:val="16"/>
          <w:lang w:val="en-US"/>
        </w:rPr>
        <w:tab/>
        <w:t>N/N/N</w:t>
      </w:r>
    </w:p>
    <w:p w14:paraId="054A52A0"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26</w:t>
      </w:r>
      <w:r>
        <w:rPr>
          <w:rFonts w:ascii="Arial" w:eastAsia="@Malgun Gothic" w:hAnsi="Arial" w:cs="Arial"/>
          <w:sz w:val="16"/>
          <w:szCs w:val="16"/>
          <w:lang w:val="en-US"/>
        </w:rPr>
        <w:tab/>
        <w:t>67242</w:t>
      </w:r>
      <w:r>
        <w:rPr>
          <w:rFonts w:ascii="Arial" w:eastAsia="@Malgun Gothic" w:hAnsi="Arial" w:cs="Arial"/>
          <w:sz w:val="16"/>
          <w:szCs w:val="16"/>
          <w:lang w:val="en-US"/>
        </w:rPr>
        <w:tab/>
      </w:r>
      <w:proofErr w:type="spellStart"/>
      <w:r>
        <w:rPr>
          <w:rFonts w:ascii="Arial" w:eastAsia="@Malgun Gothic" w:hAnsi="Arial" w:cs="Arial"/>
          <w:sz w:val="16"/>
          <w:szCs w:val="16"/>
          <w:lang w:val="en-US"/>
        </w:rPr>
        <w:t>Semente</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gergelim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branco</w:t>
      </w:r>
      <w:proofErr w:type="spellEnd"/>
      <w:r>
        <w:rPr>
          <w:rFonts w:ascii="Arial" w:eastAsia="@Malgun Gothic" w:hAnsi="Arial" w:cs="Arial"/>
          <w:sz w:val="16"/>
          <w:szCs w:val="16"/>
          <w:lang w:val="en-US"/>
        </w:rPr>
        <w:t xml:space="preserve"> natural. </w:t>
      </w:r>
      <w:proofErr w:type="spellStart"/>
      <w:r>
        <w:rPr>
          <w:rFonts w:ascii="Arial" w:eastAsia="@Malgun Gothic" w:hAnsi="Arial" w:cs="Arial"/>
          <w:sz w:val="16"/>
          <w:szCs w:val="16"/>
          <w:lang w:val="en-US"/>
        </w:rPr>
        <w:t>Embalado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plástico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transparente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atóxico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hermeticamente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vedado</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un</w:t>
      </w:r>
      <w:r>
        <w:rPr>
          <w:rFonts w:ascii="Arial" w:eastAsia="@Malgun Gothic" w:hAnsi="Arial" w:cs="Arial"/>
          <w:sz w:val="16"/>
          <w:szCs w:val="16"/>
          <w:lang w:val="en-US"/>
        </w:rPr>
        <w:tab/>
        <w:t>20,0000</w:t>
      </w:r>
      <w:r>
        <w:rPr>
          <w:rFonts w:ascii="Arial" w:eastAsia="@Malgun Gothic" w:hAnsi="Arial" w:cs="Arial"/>
          <w:sz w:val="16"/>
          <w:szCs w:val="16"/>
          <w:lang w:val="en-US"/>
        </w:rPr>
        <w:tab/>
        <w:t>9,2400</w:t>
      </w:r>
      <w:r>
        <w:rPr>
          <w:rFonts w:ascii="Arial" w:eastAsia="@Malgun Gothic" w:hAnsi="Arial" w:cs="Arial"/>
          <w:sz w:val="16"/>
          <w:szCs w:val="16"/>
          <w:lang w:val="en-US"/>
        </w:rPr>
        <w:tab/>
        <w:t>184,8000</w:t>
      </w:r>
      <w:r>
        <w:rPr>
          <w:rFonts w:ascii="Arial" w:eastAsia="@Malgun Gothic" w:hAnsi="Arial" w:cs="Arial"/>
          <w:sz w:val="16"/>
          <w:szCs w:val="16"/>
          <w:lang w:val="en-US"/>
        </w:rPr>
        <w:tab/>
        <w:t>N/S/N</w:t>
      </w:r>
    </w:p>
    <w:p w14:paraId="0F50822B"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Com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mínima</w:t>
      </w:r>
      <w:proofErr w:type="spellEnd"/>
      <w:r>
        <w:rPr>
          <w:rFonts w:ascii="Arial" w:eastAsia="@Malgun Gothic" w:hAnsi="Arial" w:cs="Arial"/>
          <w:sz w:val="16"/>
          <w:szCs w:val="16"/>
          <w:lang w:val="en-US"/>
        </w:rPr>
        <w:t xml:space="preserve"> de 11 meses a </w:t>
      </w:r>
      <w:proofErr w:type="spellStart"/>
      <w:r>
        <w:rPr>
          <w:rFonts w:ascii="Arial" w:eastAsia="@Malgun Gothic" w:hAnsi="Arial" w:cs="Arial"/>
          <w:sz w:val="16"/>
          <w:szCs w:val="16"/>
          <w:lang w:val="en-US"/>
        </w:rPr>
        <w:t>contar</w:t>
      </w:r>
      <w:proofErr w:type="spellEnd"/>
      <w:r>
        <w:rPr>
          <w:rFonts w:ascii="Arial" w:eastAsia="@Malgun Gothic" w:hAnsi="Arial" w:cs="Arial"/>
          <w:sz w:val="16"/>
          <w:szCs w:val="16"/>
          <w:lang w:val="en-US"/>
        </w:rPr>
        <w:t xml:space="preserve"> da data da </w:t>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200 g. Código BR: 373203 / 8914.</w:t>
      </w:r>
    </w:p>
    <w:p w14:paraId="1E9E6E62"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2278.</w:t>
      </w:r>
    </w:p>
    <w:p w14:paraId="3EFD795F"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27</w:t>
      </w:r>
      <w:r>
        <w:rPr>
          <w:rFonts w:ascii="Arial" w:eastAsia="@Malgun Gothic" w:hAnsi="Arial" w:cs="Arial"/>
          <w:sz w:val="16"/>
          <w:szCs w:val="16"/>
          <w:lang w:val="en-US"/>
        </w:rPr>
        <w:tab/>
        <w:t>67243</w:t>
      </w:r>
      <w:r>
        <w:rPr>
          <w:rFonts w:ascii="Arial" w:eastAsia="@Malgun Gothic" w:hAnsi="Arial" w:cs="Arial"/>
          <w:sz w:val="16"/>
          <w:szCs w:val="16"/>
          <w:lang w:val="en-US"/>
        </w:rPr>
        <w:tab/>
      </w:r>
      <w:proofErr w:type="spellStart"/>
      <w:r>
        <w:rPr>
          <w:rFonts w:ascii="Arial" w:eastAsia="@Malgun Gothic" w:hAnsi="Arial" w:cs="Arial"/>
          <w:sz w:val="16"/>
          <w:szCs w:val="16"/>
          <w:lang w:val="en-US"/>
        </w:rPr>
        <w:t>Semente</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linhaça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marrom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plástico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transparente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atóxico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hermeticamente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vedado</w:t>
      </w:r>
      <w:proofErr w:type="spellEnd"/>
      <w:r>
        <w:rPr>
          <w:rFonts w:ascii="Arial" w:eastAsia="@Malgun Gothic" w:hAnsi="Arial" w:cs="Arial"/>
          <w:sz w:val="16"/>
          <w:szCs w:val="16"/>
          <w:lang w:val="en-US"/>
        </w:rPr>
        <w:t xml:space="preserve">. Com </w:t>
      </w:r>
      <w:r>
        <w:rPr>
          <w:rFonts w:ascii="Arial" w:eastAsia="@Malgun Gothic" w:hAnsi="Arial" w:cs="Arial"/>
          <w:sz w:val="16"/>
          <w:szCs w:val="16"/>
          <w:lang w:val="en-US"/>
        </w:rPr>
        <w:tab/>
        <w:t>un</w:t>
      </w:r>
      <w:r>
        <w:rPr>
          <w:rFonts w:ascii="Arial" w:eastAsia="@Malgun Gothic" w:hAnsi="Arial" w:cs="Arial"/>
          <w:sz w:val="16"/>
          <w:szCs w:val="16"/>
          <w:lang w:val="en-US"/>
        </w:rPr>
        <w:tab/>
        <w:t>20,0000</w:t>
      </w:r>
      <w:r>
        <w:rPr>
          <w:rFonts w:ascii="Arial" w:eastAsia="@Malgun Gothic" w:hAnsi="Arial" w:cs="Arial"/>
          <w:sz w:val="16"/>
          <w:szCs w:val="16"/>
          <w:lang w:val="en-US"/>
        </w:rPr>
        <w:tab/>
        <w:t>6,2800</w:t>
      </w:r>
      <w:r>
        <w:rPr>
          <w:rFonts w:ascii="Arial" w:eastAsia="@Malgun Gothic" w:hAnsi="Arial" w:cs="Arial"/>
          <w:sz w:val="16"/>
          <w:szCs w:val="16"/>
          <w:lang w:val="en-US"/>
        </w:rPr>
        <w:tab/>
        <w:t>125,6000</w:t>
      </w:r>
      <w:r>
        <w:rPr>
          <w:rFonts w:ascii="Arial" w:eastAsia="@Malgun Gothic" w:hAnsi="Arial" w:cs="Arial"/>
          <w:sz w:val="16"/>
          <w:szCs w:val="16"/>
          <w:lang w:val="en-US"/>
        </w:rPr>
        <w:tab/>
        <w:t>N/S/N</w:t>
      </w:r>
    </w:p>
    <w:p w14:paraId="1D260E33"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mínima</w:t>
      </w:r>
      <w:proofErr w:type="spellEnd"/>
      <w:r>
        <w:rPr>
          <w:rFonts w:ascii="Arial" w:eastAsia="@Malgun Gothic" w:hAnsi="Arial" w:cs="Arial"/>
          <w:sz w:val="16"/>
          <w:szCs w:val="16"/>
          <w:lang w:val="en-US"/>
        </w:rPr>
        <w:t xml:space="preserve"> de 11 meses a </w:t>
      </w:r>
      <w:proofErr w:type="spellStart"/>
      <w:r>
        <w:rPr>
          <w:rFonts w:ascii="Arial" w:eastAsia="@Malgun Gothic" w:hAnsi="Arial" w:cs="Arial"/>
          <w:sz w:val="16"/>
          <w:szCs w:val="16"/>
          <w:lang w:val="en-US"/>
        </w:rPr>
        <w:t>contar</w:t>
      </w:r>
      <w:proofErr w:type="spellEnd"/>
      <w:r>
        <w:rPr>
          <w:rFonts w:ascii="Arial" w:eastAsia="@Malgun Gothic" w:hAnsi="Arial" w:cs="Arial"/>
          <w:sz w:val="16"/>
          <w:szCs w:val="16"/>
          <w:lang w:val="en-US"/>
        </w:rPr>
        <w:t xml:space="preserve"> da data da </w:t>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200 g. Código BR: 4301513 GMS.8908.</w:t>
      </w:r>
    </w:p>
    <w:p w14:paraId="57FB8874"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78395</w:t>
      </w:r>
    </w:p>
    <w:p w14:paraId="67AEA062"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w:t>
      </w:r>
      <w:r>
        <w:rPr>
          <w:rFonts w:ascii="Arial" w:eastAsia="@Malgun Gothic" w:hAnsi="Arial" w:cs="Arial"/>
          <w:sz w:val="16"/>
          <w:szCs w:val="16"/>
          <w:lang w:val="en-US"/>
        </w:rPr>
        <w:tab/>
        <w:t>68880</w:t>
      </w:r>
      <w:r>
        <w:rPr>
          <w:rFonts w:ascii="Arial" w:eastAsia="@Malgun Gothic" w:hAnsi="Arial" w:cs="Arial"/>
          <w:sz w:val="16"/>
          <w:szCs w:val="16"/>
          <w:lang w:val="en-US"/>
        </w:rPr>
        <w:tab/>
      </w:r>
      <w:proofErr w:type="spellStart"/>
      <w:r>
        <w:rPr>
          <w:rFonts w:ascii="Arial" w:eastAsia="@Malgun Gothic" w:hAnsi="Arial" w:cs="Arial"/>
          <w:sz w:val="16"/>
          <w:szCs w:val="16"/>
          <w:lang w:val="en-US"/>
        </w:rPr>
        <w:t>Sorvete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industrializado</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pote</w:t>
      </w:r>
      <w:proofErr w:type="spellEnd"/>
      <w:r>
        <w:rPr>
          <w:rFonts w:ascii="Arial" w:eastAsia="@Malgun Gothic" w:hAnsi="Arial" w:cs="Arial"/>
          <w:sz w:val="16"/>
          <w:szCs w:val="16"/>
          <w:lang w:val="en-US"/>
        </w:rPr>
        <w:t xml:space="preserve"> de 1 kg (2 </w:t>
      </w:r>
      <w:proofErr w:type="spellStart"/>
      <w:r>
        <w:rPr>
          <w:rFonts w:ascii="Arial" w:eastAsia="@Malgun Gothic" w:hAnsi="Arial" w:cs="Arial"/>
          <w:sz w:val="16"/>
          <w:szCs w:val="16"/>
          <w:lang w:val="en-US"/>
        </w:rPr>
        <w:t>litros</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sabores</w:t>
      </w:r>
      <w:proofErr w:type="spellEnd"/>
      <w:r>
        <w:rPr>
          <w:rFonts w:ascii="Arial" w:eastAsia="@Malgun Gothic" w:hAnsi="Arial" w:cs="Arial"/>
          <w:sz w:val="16"/>
          <w:szCs w:val="16"/>
          <w:lang w:val="en-US"/>
        </w:rPr>
        <w:t xml:space="preserve"> chocolate, </w:t>
      </w:r>
      <w:proofErr w:type="spellStart"/>
      <w:r>
        <w:rPr>
          <w:rFonts w:ascii="Arial" w:eastAsia="@Malgun Gothic" w:hAnsi="Arial" w:cs="Arial"/>
          <w:sz w:val="16"/>
          <w:szCs w:val="16"/>
          <w:lang w:val="en-US"/>
        </w:rPr>
        <w:t>morango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creme. Código BR: 462771 GMS.</w:t>
      </w:r>
      <w:r>
        <w:rPr>
          <w:rFonts w:ascii="Arial" w:eastAsia="@Malgun Gothic" w:hAnsi="Arial" w:cs="Arial"/>
          <w:sz w:val="16"/>
          <w:szCs w:val="16"/>
          <w:lang w:val="en-US"/>
        </w:rPr>
        <w:tab/>
        <w:t>Pt</w:t>
      </w:r>
      <w:r>
        <w:rPr>
          <w:rFonts w:ascii="Arial" w:eastAsia="@Malgun Gothic" w:hAnsi="Arial" w:cs="Arial"/>
          <w:sz w:val="16"/>
          <w:szCs w:val="16"/>
          <w:lang w:val="en-US"/>
        </w:rPr>
        <w:tab/>
        <w:t>20,0000</w:t>
      </w:r>
      <w:r>
        <w:rPr>
          <w:rFonts w:ascii="Arial" w:eastAsia="@Malgun Gothic" w:hAnsi="Arial" w:cs="Arial"/>
          <w:sz w:val="16"/>
          <w:szCs w:val="16"/>
          <w:lang w:val="en-US"/>
        </w:rPr>
        <w:tab/>
        <w:t>23,8600</w:t>
      </w:r>
      <w:r>
        <w:rPr>
          <w:rFonts w:ascii="Arial" w:eastAsia="@Malgun Gothic" w:hAnsi="Arial" w:cs="Arial"/>
          <w:sz w:val="16"/>
          <w:szCs w:val="16"/>
          <w:lang w:val="en-US"/>
        </w:rPr>
        <w:tab/>
        <w:t>477,2000</w:t>
      </w:r>
      <w:r>
        <w:rPr>
          <w:rFonts w:ascii="Arial" w:eastAsia="@Malgun Gothic" w:hAnsi="Arial" w:cs="Arial"/>
          <w:sz w:val="16"/>
          <w:szCs w:val="16"/>
          <w:lang w:val="en-US"/>
        </w:rPr>
        <w:tab/>
        <w:t>N/S/N</w:t>
      </w:r>
    </w:p>
    <w:p w14:paraId="314BAC10"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8907.3549</w:t>
      </w:r>
    </w:p>
    <w:p w14:paraId="3F14C132"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29</w:t>
      </w:r>
      <w:r>
        <w:rPr>
          <w:rFonts w:ascii="Arial" w:eastAsia="@Malgun Gothic" w:hAnsi="Arial" w:cs="Arial"/>
          <w:sz w:val="16"/>
          <w:szCs w:val="16"/>
          <w:lang w:val="en-US"/>
        </w:rPr>
        <w:tab/>
        <w:t>36590</w:t>
      </w:r>
      <w:r>
        <w:rPr>
          <w:rFonts w:ascii="Arial" w:eastAsia="@Malgun Gothic" w:hAnsi="Arial" w:cs="Arial"/>
          <w:sz w:val="16"/>
          <w:szCs w:val="16"/>
          <w:lang w:val="en-US"/>
        </w:rPr>
        <w:tab/>
      </w:r>
      <w:proofErr w:type="spellStart"/>
      <w:r>
        <w:rPr>
          <w:rFonts w:ascii="Arial" w:eastAsia="@Malgun Gothic" w:hAnsi="Arial" w:cs="Arial"/>
          <w:sz w:val="16"/>
          <w:szCs w:val="16"/>
          <w:lang w:val="en-US"/>
        </w:rPr>
        <w:t>Suco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concentrado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polpa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maracujá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500ml.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Fr</w:t>
      </w:r>
      <w:r>
        <w:rPr>
          <w:rFonts w:ascii="Arial" w:eastAsia="@Malgun Gothic" w:hAnsi="Arial" w:cs="Arial"/>
          <w:sz w:val="16"/>
          <w:szCs w:val="16"/>
          <w:lang w:val="en-US"/>
        </w:rPr>
        <w:tab/>
        <w:t>240,0000</w:t>
      </w:r>
      <w:r>
        <w:rPr>
          <w:rFonts w:ascii="Arial" w:eastAsia="@Malgun Gothic" w:hAnsi="Arial" w:cs="Arial"/>
          <w:sz w:val="16"/>
          <w:szCs w:val="16"/>
          <w:lang w:val="en-US"/>
        </w:rPr>
        <w:tab/>
        <w:t>10,1200</w:t>
      </w:r>
      <w:r>
        <w:rPr>
          <w:rFonts w:ascii="Arial" w:eastAsia="@Malgun Gothic" w:hAnsi="Arial" w:cs="Arial"/>
          <w:sz w:val="16"/>
          <w:szCs w:val="16"/>
          <w:lang w:val="en-US"/>
        </w:rPr>
        <w:tab/>
        <w:t>2.428,8000</w:t>
      </w:r>
      <w:r>
        <w:rPr>
          <w:rFonts w:ascii="Arial" w:eastAsia="@Malgun Gothic" w:hAnsi="Arial" w:cs="Arial"/>
          <w:sz w:val="16"/>
          <w:szCs w:val="16"/>
          <w:lang w:val="en-US"/>
        </w:rPr>
        <w:tab/>
        <w:t>N/S/N</w:t>
      </w:r>
    </w:p>
    <w:p w14:paraId="1A447DC6"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Código BR: 464751 GMS.8917.1257</w:t>
      </w:r>
    </w:p>
    <w:p w14:paraId="5099C9E7"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30</w:t>
      </w:r>
      <w:r>
        <w:rPr>
          <w:rFonts w:ascii="Arial" w:eastAsia="@Malgun Gothic" w:hAnsi="Arial" w:cs="Arial"/>
          <w:sz w:val="16"/>
          <w:szCs w:val="16"/>
          <w:lang w:val="en-US"/>
        </w:rPr>
        <w:tab/>
        <w:t>14005</w:t>
      </w:r>
      <w:r>
        <w:rPr>
          <w:rFonts w:ascii="Arial" w:eastAsia="@Malgun Gothic" w:hAnsi="Arial" w:cs="Arial"/>
          <w:sz w:val="16"/>
          <w:szCs w:val="16"/>
          <w:lang w:val="en-US"/>
        </w:rPr>
        <w:tab/>
      </w:r>
      <w:proofErr w:type="spellStart"/>
      <w:r>
        <w:rPr>
          <w:rFonts w:ascii="Arial" w:eastAsia="@Malgun Gothic" w:hAnsi="Arial" w:cs="Arial"/>
          <w:sz w:val="16"/>
          <w:szCs w:val="16"/>
          <w:lang w:val="en-US"/>
        </w:rPr>
        <w:t>Suco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concentrado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polpa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uva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500ml.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dados de </w:t>
      </w:r>
      <w:r>
        <w:rPr>
          <w:rFonts w:ascii="Arial" w:eastAsia="@Malgun Gothic" w:hAnsi="Arial" w:cs="Arial"/>
          <w:sz w:val="16"/>
          <w:szCs w:val="16"/>
          <w:lang w:val="en-US"/>
        </w:rPr>
        <w:tab/>
        <w:t>Fr</w:t>
      </w:r>
      <w:r>
        <w:rPr>
          <w:rFonts w:ascii="Arial" w:eastAsia="@Malgun Gothic" w:hAnsi="Arial" w:cs="Arial"/>
          <w:sz w:val="16"/>
          <w:szCs w:val="16"/>
          <w:lang w:val="en-US"/>
        </w:rPr>
        <w:tab/>
        <w:t>240,0000</w:t>
      </w:r>
      <w:r>
        <w:rPr>
          <w:rFonts w:ascii="Arial" w:eastAsia="@Malgun Gothic" w:hAnsi="Arial" w:cs="Arial"/>
          <w:sz w:val="16"/>
          <w:szCs w:val="16"/>
          <w:lang w:val="en-US"/>
        </w:rPr>
        <w:tab/>
        <w:t>8,0900</w:t>
      </w:r>
      <w:r>
        <w:rPr>
          <w:rFonts w:ascii="Arial" w:eastAsia="@Malgun Gothic" w:hAnsi="Arial" w:cs="Arial"/>
          <w:sz w:val="16"/>
          <w:szCs w:val="16"/>
          <w:lang w:val="en-US"/>
        </w:rPr>
        <w:tab/>
        <w:t>1.941,6000</w:t>
      </w:r>
      <w:r>
        <w:rPr>
          <w:rFonts w:ascii="Arial" w:eastAsia="@Malgun Gothic" w:hAnsi="Arial" w:cs="Arial"/>
          <w:sz w:val="16"/>
          <w:szCs w:val="16"/>
          <w:lang w:val="en-US"/>
        </w:rPr>
        <w:tab/>
        <w:t>N/S/N</w:t>
      </w:r>
    </w:p>
    <w:p w14:paraId="36E38CDE"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Código BR: 464755 GMS.8917.18727</w:t>
      </w:r>
    </w:p>
    <w:p w14:paraId="529FF458"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31</w:t>
      </w:r>
      <w:r>
        <w:rPr>
          <w:rFonts w:ascii="Arial" w:eastAsia="@Malgun Gothic" w:hAnsi="Arial" w:cs="Arial"/>
          <w:sz w:val="16"/>
          <w:szCs w:val="16"/>
          <w:lang w:val="en-US"/>
        </w:rPr>
        <w:tab/>
        <w:t>67224</w:t>
      </w:r>
      <w:r>
        <w:rPr>
          <w:rFonts w:ascii="Arial" w:eastAsia="@Malgun Gothic" w:hAnsi="Arial" w:cs="Arial"/>
          <w:sz w:val="16"/>
          <w:szCs w:val="16"/>
          <w:lang w:val="en-US"/>
        </w:rPr>
        <w:tab/>
        <w:t xml:space="preserve">SUCO DE FRUTA DE CAIXINHA SEM AÇÚCAR. </w:t>
      </w:r>
      <w:proofErr w:type="spellStart"/>
      <w:r>
        <w:rPr>
          <w:rFonts w:ascii="Arial" w:eastAsia="@Malgun Gothic" w:hAnsi="Arial" w:cs="Arial"/>
          <w:sz w:val="16"/>
          <w:szCs w:val="16"/>
          <w:lang w:val="en-US"/>
        </w:rPr>
        <w:t>Suco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fruta</w:t>
      </w:r>
      <w:proofErr w:type="spellEnd"/>
      <w:r>
        <w:rPr>
          <w:rFonts w:ascii="Arial" w:eastAsia="@Malgun Gothic" w:hAnsi="Arial" w:cs="Arial"/>
          <w:sz w:val="16"/>
          <w:szCs w:val="16"/>
          <w:lang w:val="en-US"/>
        </w:rPr>
        <w:t xml:space="preserve"> a base de </w:t>
      </w:r>
      <w:proofErr w:type="spellStart"/>
      <w:r>
        <w:rPr>
          <w:rFonts w:ascii="Arial" w:eastAsia="@Malgun Gothic" w:hAnsi="Arial" w:cs="Arial"/>
          <w:sz w:val="16"/>
          <w:szCs w:val="16"/>
          <w:lang w:val="en-US"/>
        </w:rPr>
        <w:t>proteínas</w:t>
      </w:r>
      <w:proofErr w:type="spellEnd"/>
      <w:r>
        <w:rPr>
          <w:rFonts w:ascii="Arial" w:eastAsia="@Malgun Gothic" w:hAnsi="Arial" w:cs="Arial"/>
          <w:sz w:val="16"/>
          <w:szCs w:val="16"/>
          <w:lang w:val="en-US"/>
        </w:rPr>
        <w:t xml:space="preserve"> de soja, </w:t>
      </w:r>
      <w:proofErr w:type="spellStart"/>
      <w:r>
        <w:rPr>
          <w:rFonts w:ascii="Arial" w:eastAsia="@Malgun Gothic" w:hAnsi="Arial" w:cs="Arial"/>
          <w:sz w:val="16"/>
          <w:szCs w:val="16"/>
          <w:lang w:val="en-US"/>
        </w:rPr>
        <w:t>rico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vitaminas</w:t>
      </w:r>
      <w:proofErr w:type="spellEnd"/>
      <w:r>
        <w:rPr>
          <w:rFonts w:ascii="Arial" w:eastAsia="@Malgun Gothic" w:hAnsi="Arial" w:cs="Arial"/>
          <w:sz w:val="16"/>
          <w:szCs w:val="16"/>
          <w:lang w:val="en-US"/>
        </w:rPr>
        <w:t xml:space="preserve"> do </w:t>
      </w:r>
      <w:r>
        <w:rPr>
          <w:rFonts w:ascii="Arial" w:eastAsia="@Malgun Gothic" w:hAnsi="Arial" w:cs="Arial"/>
          <w:sz w:val="16"/>
          <w:szCs w:val="16"/>
          <w:lang w:val="en-US"/>
        </w:rPr>
        <w:tab/>
        <w:t>un</w:t>
      </w:r>
      <w:r>
        <w:rPr>
          <w:rFonts w:ascii="Arial" w:eastAsia="@Malgun Gothic" w:hAnsi="Arial" w:cs="Arial"/>
          <w:sz w:val="16"/>
          <w:szCs w:val="16"/>
          <w:lang w:val="en-US"/>
        </w:rPr>
        <w:tab/>
        <w:t>470,0000</w:t>
      </w:r>
      <w:r>
        <w:rPr>
          <w:rFonts w:ascii="Arial" w:eastAsia="@Malgun Gothic" w:hAnsi="Arial" w:cs="Arial"/>
          <w:sz w:val="16"/>
          <w:szCs w:val="16"/>
          <w:lang w:val="en-US"/>
        </w:rPr>
        <w:tab/>
        <w:t>2,9800</w:t>
      </w:r>
      <w:r>
        <w:rPr>
          <w:rFonts w:ascii="Arial" w:eastAsia="@Malgun Gothic" w:hAnsi="Arial" w:cs="Arial"/>
          <w:sz w:val="16"/>
          <w:szCs w:val="16"/>
          <w:lang w:val="en-US"/>
        </w:rPr>
        <w:tab/>
        <w:t>1.400,6000</w:t>
      </w:r>
      <w:r>
        <w:rPr>
          <w:rFonts w:ascii="Arial" w:eastAsia="@Malgun Gothic" w:hAnsi="Arial" w:cs="Arial"/>
          <w:sz w:val="16"/>
          <w:szCs w:val="16"/>
          <w:lang w:val="en-US"/>
        </w:rPr>
        <w:tab/>
        <w:t>N/S/N</w:t>
      </w:r>
    </w:p>
    <w:p w14:paraId="5D6DA9AF"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complexo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 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zinco</w:t>
      </w:r>
      <w:proofErr w:type="spellEnd"/>
      <w:r>
        <w:rPr>
          <w:rFonts w:ascii="Arial" w:eastAsia="@Malgun Gothic" w:hAnsi="Arial" w:cs="Arial"/>
          <w:sz w:val="16"/>
          <w:szCs w:val="16"/>
          <w:lang w:val="en-US"/>
        </w:rPr>
        <w:t xml:space="preserve">. Com zero </w:t>
      </w:r>
      <w:proofErr w:type="spellStart"/>
      <w:r>
        <w:rPr>
          <w:rFonts w:ascii="Arial" w:eastAsia="@Malgun Gothic" w:hAnsi="Arial" w:cs="Arial"/>
          <w:sz w:val="16"/>
          <w:szCs w:val="16"/>
          <w:lang w:val="en-US"/>
        </w:rPr>
        <w:t>adição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açúcares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gordura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saturada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colesterol</w:t>
      </w:r>
      <w:proofErr w:type="spellEnd"/>
      <w:r>
        <w:rPr>
          <w:rFonts w:ascii="Arial" w:eastAsia="@Malgun Gothic" w:hAnsi="Arial" w:cs="Arial"/>
          <w:sz w:val="16"/>
          <w:szCs w:val="16"/>
          <w:lang w:val="en-US"/>
        </w:rPr>
        <w:t xml:space="preserve">. Livre de </w:t>
      </w:r>
      <w:proofErr w:type="spellStart"/>
      <w:r>
        <w:rPr>
          <w:rFonts w:ascii="Arial" w:eastAsia="@Malgun Gothic" w:hAnsi="Arial" w:cs="Arial"/>
          <w:sz w:val="16"/>
          <w:szCs w:val="16"/>
          <w:lang w:val="en-US"/>
        </w:rPr>
        <w:t>conservantes</w:t>
      </w:r>
      <w:proofErr w:type="spellEnd"/>
      <w:r>
        <w:rPr>
          <w:rFonts w:ascii="Arial" w:eastAsia="@Malgun Gothic" w:hAnsi="Arial" w:cs="Arial"/>
          <w:sz w:val="16"/>
          <w:szCs w:val="16"/>
          <w:lang w:val="en-US"/>
        </w:rPr>
        <w:t xml:space="preserve">.  </w:t>
      </w:r>
    </w:p>
    <w:p w14:paraId="531396FC"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Unidade</w:t>
      </w:r>
      <w:proofErr w:type="spellEnd"/>
      <w:r>
        <w:rPr>
          <w:rFonts w:ascii="Arial" w:eastAsia="@Malgun Gothic" w:hAnsi="Arial" w:cs="Arial"/>
          <w:sz w:val="16"/>
          <w:szCs w:val="16"/>
          <w:lang w:val="en-US"/>
        </w:rPr>
        <w:t xml:space="preserve"> 200mL. Código BR: 420536 GMS.8917.45954</w:t>
      </w:r>
    </w:p>
    <w:p w14:paraId="3194176A"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32</w:t>
      </w:r>
      <w:r>
        <w:rPr>
          <w:rFonts w:ascii="Arial" w:eastAsia="@Malgun Gothic" w:hAnsi="Arial" w:cs="Arial"/>
          <w:sz w:val="16"/>
          <w:szCs w:val="16"/>
          <w:lang w:val="en-US"/>
        </w:rPr>
        <w:tab/>
        <w:t>59954</w:t>
      </w:r>
      <w:r>
        <w:rPr>
          <w:rFonts w:ascii="Arial" w:eastAsia="@Malgun Gothic" w:hAnsi="Arial" w:cs="Arial"/>
          <w:sz w:val="16"/>
          <w:szCs w:val="16"/>
          <w:lang w:val="en-US"/>
        </w:rPr>
        <w:tab/>
      </w:r>
      <w:proofErr w:type="spellStart"/>
      <w:r>
        <w:rPr>
          <w:rFonts w:ascii="Arial" w:eastAsia="@Malgun Gothic" w:hAnsi="Arial" w:cs="Arial"/>
          <w:sz w:val="16"/>
          <w:szCs w:val="16"/>
          <w:lang w:val="en-US"/>
        </w:rPr>
        <w:t>Suco</w:t>
      </w:r>
      <w:proofErr w:type="spellEnd"/>
      <w:r>
        <w:rPr>
          <w:rFonts w:ascii="Arial" w:eastAsia="@Malgun Gothic" w:hAnsi="Arial" w:cs="Arial"/>
          <w:sz w:val="16"/>
          <w:szCs w:val="16"/>
          <w:lang w:val="en-US"/>
        </w:rPr>
        <w:t xml:space="preserve"> natural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néctar</w:t>
      </w:r>
      <w:proofErr w:type="spellEnd"/>
      <w:r>
        <w:rPr>
          <w:rFonts w:ascii="Arial" w:eastAsia="@Malgun Gothic" w:hAnsi="Arial" w:cs="Arial"/>
          <w:sz w:val="16"/>
          <w:szCs w:val="16"/>
          <w:lang w:val="en-US"/>
        </w:rPr>
        <w:t xml:space="preserve"> de abacaxi,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adição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conservantes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tetrapack</w:t>
      </w:r>
      <w:proofErr w:type="spellEnd"/>
      <w:r>
        <w:rPr>
          <w:rFonts w:ascii="Arial" w:eastAsia="@Malgun Gothic" w:hAnsi="Arial" w:cs="Arial"/>
          <w:sz w:val="16"/>
          <w:szCs w:val="16"/>
          <w:lang w:val="en-US"/>
        </w:rPr>
        <w:t xml:space="preserve">, 1 </w:t>
      </w:r>
      <w:proofErr w:type="spellStart"/>
      <w:r>
        <w:rPr>
          <w:rFonts w:ascii="Arial" w:eastAsia="@Malgun Gothic" w:hAnsi="Arial" w:cs="Arial"/>
          <w:sz w:val="16"/>
          <w:szCs w:val="16"/>
          <w:lang w:val="en-US"/>
        </w:rPr>
        <w:t>Litro</w:t>
      </w:r>
      <w:proofErr w:type="spellEnd"/>
      <w:r>
        <w:rPr>
          <w:rFonts w:ascii="Arial" w:eastAsia="@Malgun Gothic" w:hAnsi="Arial" w:cs="Arial"/>
          <w:sz w:val="16"/>
          <w:szCs w:val="16"/>
          <w:lang w:val="en-US"/>
        </w:rPr>
        <w:t xml:space="preserve">. Código BR: 232363 </w:t>
      </w:r>
      <w:r>
        <w:rPr>
          <w:rFonts w:ascii="Arial" w:eastAsia="@Malgun Gothic" w:hAnsi="Arial" w:cs="Arial"/>
          <w:sz w:val="16"/>
          <w:szCs w:val="16"/>
          <w:lang w:val="en-US"/>
        </w:rPr>
        <w:tab/>
        <w:t>l</w:t>
      </w:r>
      <w:r>
        <w:rPr>
          <w:rFonts w:ascii="Arial" w:eastAsia="@Malgun Gothic" w:hAnsi="Arial" w:cs="Arial"/>
          <w:sz w:val="16"/>
          <w:szCs w:val="16"/>
          <w:lang w:val="en-US"/>
        </w:rPr>
        <w:tab/>
        <w:t>90,0000</w:t>
      </w:r>
      <w:r>
        <w:rPr>
          <w:rFonts w:ascii="Arial" w:eastAsia="@Malgun Gothic" w:hAnsi="Arial" w:cs="Arial"/>
          <w:sz w:val="16"/>
          <w:szCs w:val="16"/>
          <w:lang w:val="en-US"/>
        </w:rPr>
        <w:tab/>
        <w:t>5,8600</w:t>
      </w:r>
      <w:r>
        <w:rPr>
          <w:rFonts w:ascii="Arial" w:eastAsia="@Malgun Gothic" w:hAnsi="Arial" w:cs="Arial"/>
          <w:sz w:val="16"/>
          <w:szCs w:val="16"/>
          <w:lang w:val="en-US"/>
        </w:rPr>
        <w:tab/>
        <w:t>527,4000</w:t>
      </w:r>
      <w:r>
        <w:rPr>
          <w:rFonts w:ascii="Arial" w:eastAsia="@Malgun Gothic" w:hAnsi="Arial" w:cs="Arial"/>
          <w:sz w:val="16"/>
          <w:szCs w:val="16"/>
          <w:lang w:val="en-US"/>
        </w:rPr>
        <w:tab/>
        <w:t>N/S/N</w:t>
      </w:r>
    </w:p>
    <w:p w14:paraId="19531D7E"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GMS.8917.51246</w:t>
      </w:r>
    </w:p>
    <w:p w14:paraId="249F3867"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33</w:t>
      </w:r>
      <w:r>
        <w:rPr>
          <w:rFonts w:ascii="Arial" w:eastAsia="@Malgun Gothic" w:hAnsi="Arial" w:cs="Arial"/>
          <w:sz w:val="16"/>
          <w:szCs w:val="16"/>
          <w:lang w:val="en-US"/>
        </w:rPr>
        <w:tab/>
        <w:t>62452</w:t>
      </w:r>
      <w:r>
        <w:rPr>
          <w:rFonts w:ascii="Arial" w:eastAsia="@Malgun Gothic" w:hAnsi="Arial" w:cs="Arial"/>
          <w:sz w:val="16"/>
          <w:szCs w:val="16"/>
          <w:lang w:val="en-US"/>
        </w:rPr>
        <w:tab/>
      </w:r>
      <w:proofErr w:type="spellStart"/>
      <w:r>
        <w:rPr>
          <w:rFonts w:ascii="Arial" w:eastAsia="@Malgun Gothic" w:hAnsi="Arial" w:cs="Arial"/>
          <w:sz w:val="16"/>
          <w:szCs w:val="16"/>
          <w:lang w:val="en-US"/>
        </w:rPr>
        <w:t>Suco</w:t>
      </w:r>
      <w:proofErr w:type="spellEnd"/>
      <w:r>
        <w:rPr>
          <w:rFonts w:ascii="Arial" w:eastAsia="@Malgun Gothic" w:hAnsi="Arial" w:cs="Arial"/>
          <w:sz w:val="16"/>
          <w:szCs w:val="16"/>
          <w:lang w:val="en-US"/>
        </w:rPr>
        <w:t xml:space="preserve"> natural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néctar</w:t>
      </w:r>
      <w:proofErr w:type="spellEnd"/>
      <w:r>
        <w:rPr>
          <w:rFonts w:ascii="Arial" w:eastAsia="@Malgun Gothic" w:hAnsi="Arial" w:cs="Arial"/>
          <w:sz w:val="16"/>
          <w:szCs w:val="16"/>
          <w:lang w:val="en-US"/>
        </w:rPr>
        <w:t xml:space="preserve"> de abacaxi,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adição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conservantes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200ml.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un</w:t>
      </w:r>
      <w:r>
        <w:rPr>
          <w:rFonts w:ascii="Arial" w:eastAsia="@Malgun Gothic" w:hAnsi="Arial" w:cs="Arial"/>
          <w:sz w:val="16"/>
          <w:szCs w:val="16"/>
          <w:lang w:val="en-US"/>
        </w:rPr>
        <w:tab/>
        <w:t>450,0000</w:t>
      </w:r>
      <w:r>
        <w:rPr>
          <w:rFonts w:ascii="Arial" w:eastAsia="@Malgun Gothic" w:hAnsi="Arial" w:cs="Arial"/>
          <w:sz w:val="16"/>
          <w:szCs w:val="16"/>
          <w:lang w:val="en-US"/>
        </w:rPr>
        <w:tab/>
        <w:t>2,2400</w:t>
      </w:r>
      <w:r>
        <w:rPr>
          <w:rFonts w:ascii="Arial" w:eastAsia="@Malgun Gothic" w:hAnsi="Arial" w:cs="Arial"/>
          <w:sz w:val="16"/>
          <w:szCs w:val="16"/>
          <w:lang w:val="en-US"/>
        </w:rPr>
        <w:tab/>
        <w:t>1.008,0000</w:t>
      </w:r>
      <w:r>
        <w:rPr>
          <w:rFonts w:ascii="Arial" w:eastAsia="@Malgun Gothic" w:hAnsi="Arial" w:cs="Arial"/>
          <w:sz w:val="16"/>
          <w:szCs w:val="16"/>
          <w:lang w:val="en-US"/>
        </w:rPr>
        <w:tab/>
        <w:t>N/S/N</w:t>
      </w:r>
    </w:p>
    <w:p w14:paraId="0B4381CA"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Código BR: </w:t>
      </w:r>
    </w:p>
    <w:p w14:paraId="37D6E8F7"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258225 GMS.8917.18728</w:t>
      </w:r>
    </w:p>
    <w:p w14:paraId="4AB4299E"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34</w:t>
      </w:r>
      <w:r>
        <w:rPr>
          <w:rFonts w:ascii="Arial" w:eastAsia="@Malgun Gothic" w:hAnsi="Arial" w:cs="Arial"/>
          <w:sz w:val="16"/>
          <w:szCs w:val="16"/>
          <w:lang w:val="en-US"/>
        </w:rPr>
        <w:tab/>
        <w:t>59955</w:t>
      </w:r>
      <w:r>
        <w:rPr>
          <w:rFonts w:ascii="Arial" w:eastAsia="@Malgun Gothic" w:hAnsi="Arial" w:cs="Arial"/>
          <w:sz w:val="16"/>
          <w:szCs w:val="16"/>
          <w:lang w:val="en-US"/>
        </w:rPr>
        <w:tab/>
      </w:r>
      <w:proofErr w:type="spellStart"/>
      <w:r>
        <w:rPr>
          <w:rFonts w:ascii="Arial" w:eastAsia="@Malgun Gothic" w:hAnsi="Arial" w:cs="Arial"/>
          <w:sz w:val="16"/>
          <w:szCs w:val="16"/>
          <w:lang w:val="en-US"/>
        </w:rPr>
        <w:t>Suco</w:t>
      </w:r>
      <w:proofErr w:type="spellEnd"/>
      <w:r>
        <w:rPr>
          <w:rFonts w:ascii="Arial" w:eastAsia="@Malgun Gothic" w:hAnsi="Arial" w:cs="Arial"/>
          <w:sz w:val="16"/>
          <w:szCs w:val="16"/>
          <w:lang w:val="en-US"/>
        </w:rPr>
        <w:t xml:space="preserve"> natural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néctar</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uva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adição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conservantes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tetrapack</w:t>
      </w:r>
      <w:proofErr w:type="spellEnd"/>
      <w:r>
        <w:rPr>
          <w:rFonts w:ascii="Arial" w:eastAsia="@Malgun Gothic" w:hAnsi="Arial" w:cs="Arial"/>
          <w:sz w:val="16"/>
          <w:szCs w:val="16"/>
          <w:lang w:val="en-US"/>
        </w:rPr>
        <w:t xml:space="preserve">, 1 </w:t>
      </w:r>
      <w:proofErr w:type="spellStart"/>
      <w:r>
        <w:rPr>
          <w:rFonts w:ascii="Arial" w:eastAsia="@Malgun Gothic" w:hAnsi="Arial" w:cs="Arial"/>
          <w:sz w:val="16"/>
          <w:szCs w:val="16"/>
          <w:lang w:val="en-US"/>
        </w:rPr>
        <w:t>Litro</w:t>
      </w:r>
      <w:proofErr w:type="spellEnd"/>
      <w:r>
        <w:rPr>
          <w:rFonts w:ascii="Arial" w:eastAsia="@Malgun Gothic" w:hAnsi="Arial" w:cs="Arial"/>
          <w:sz w:val="16"/>
          <w:szCs w:val="16"/>
          <w:lang w:val="en-US"/>
        </w:rPr>
        <w:t xml:space="preserve">. Código BR: 232366 </w:t>
      </w:r>
      <w:r>
        <w:rPr>
          <w:rFonts w:ascii="Arial" w:eastAsia="@Malgun Gothic" w:hAnsi="Arial" w:cs="Arial"/>
          <w:sz w:val="16"/>
          <w:szCs w:val="16"/>
          <w:lang w:val="en-US"/>
        </w:rPr>
        <w:tab/>
        <w:t>l</w:t>
      </w:r>
      <w:r>
        <w:rPr>
          <w:rFonts w:ascii="Arial" w:eastAsia="@Malgun Gothic" w:hAnsi="Arial" w:cs="Arial"/>
          <w:sz w:val="16"/>
          <w:szCs w:val="16"/>
          <w:lang w:val="en-US"/>
        </w:rPr>
        <w:tab/>
        <w:t>96,0000</w:t>
      </w:r>
      <w:r>
        <w:rPr>
          <w:rFonts w:ascii="Arial" w:eastAsia="@Malgun Gothic" w:hAnsi="Arial" w:cs="Arial"/>
          <w:sz w:val="16"/>
          <w:szCs w:val="16"/>
          <w:lang w:val="en-US"/>
        </w:rPr>
        <w:tab/>
        <w:t>8,0800</w:t>
      </w:r>
      <w:r>
        <w:rPr>
          <w:rFonts w:ascii="Arial" w:eastAsia="@Malgun Gothic" w:hAnsi="Arial" w:cs="Arial"/>
          <w:sz w:val="16"/>
          <w:szCs w:val="16"/>
          <w:lang w:val="en-US"/>
        </w:rPr>
        <w:tab/>
        <w:t>775,6800</w:t>
      </w:r>
      <w:r>
        <w:rPr>
          <w:rFonts w:ascii="Arial" w:eastAsia="@Malgun Gothic" w:hAnsi="Arial" w:cs="Arial"/>
          <w:sz w:val="16"/>
          <w:szCs w:val="16"/>
          <w:lang w:val="en-US"/>
        </w:rPr>
        <w:tab/>
        <w:t>N/S/N</w:t>
      </w:r>
    </w:p>
    <w:p w14:paraId="7CAD5CB9"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GMS.89173619</w:t>
      </w:r>
    </w:p>
    <w:p w14:paraId="21CB2C9B"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35</w:t>
      </w:r>
      <w:r>
        <w:rPr>
          <w:rFonts w:ascii="Arial" w:eastAsia="@Malgun Gothic" w:hAnsi="Arial" w:cs="Arial"/>
          <w:sz w:val="16"/>
          <w:szCs w:val="16"/>
          <w:lang w:val="en-US"/>
        </w:rPr>
        <w:tab/>
        <w:t>62685</w:t>
      </w:r>
      <w:r>
        <w:rPr>
          <w:rFonts w:ascii="Arial" w:eastAsia="@Malgun Gothic" w:hAnsi="Arial" w:cs="Arial"/>
          <w:sz w:val="16"/>
          <w:szCs w:val="16"/>
          <w:lang w:val="en-US"/>
        </w:rPr>
        <w:tab/>
      </w:r>
      <w:proofErr w:type="spellStart"/>
      <w:r>
        <w:rPr>
          <w:rFonts w:ascii="Arial" w:eastAsia="@Malgun Gothic" w:hAnsi="Arial" w:cs="Arial"/>
          <w:sz w:val="16"/>
          <w:szCs w:val="16"/>
          <w:lang w:val="en-US"/>
        </w:rPr>
        <w:t>Suco</w:t>
      </w:r>
      <w:proofErr w:type="spellEnd"/>
      <w:r>
        <w:rPr>
          <w:rFonts w:ascii="Arial" w:eastAsia="@Malgun Gothic" w:hAnsi="Arial" w:cs="Arial"/>
          <w:sz w:val="16"/>
          <w:szCs w:val="16"/>
          <w:lang w:val="en-US"/>
        </w:rPr>
        <w:t xml:space="preserve"> natural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néctar</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uva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adição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conservantes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200ml.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un</w:t>
      </w:r>
      <w:r>
        <w:rPr>
          <w:rFonts w:ascii="Arial" w:eastAsia="@Malgun Gothic" w:hAnsi="Arial" w:cs="Arial"/>
          <w:sz w:val="16"/>
          <w:szCs w:val="16"/>
          <w:lang w:val="en-US"/>
        </w:rPr>
        <w:tab/>
        <w:t>550,0000</w:t>
      </w:r>
      <w:r>
        <w:rPr>
          <w:rFonts w:ascii="Arial" w:eastAsia="@Malgun Gothic" w:hAnsi="Arial" w:cs="Arial"/>
          <w:sz w:val="16"/>
          <w:szCs w:val="16"/>
          <w:lang w:val="en-US"/>
        </w:rPr>
        <w:tab/>
        <w:t>2,2600</w:t>
      </w:r>
      <w:r>
        <w:rPr>
          <w:rFonts w:ascii="Arial" w:eastAsia="@Malgun Gothic" w:hAnsi="Arial" w:cs="Arial"/>
          <w:sz w:val="16"/>
          <w:szCs w:val="16"/>
          <w:lang w:val="en-US"/>
        </w:rPr>
        <w:tab/>
        <w:t>1.243,0000</w:t>
      </w:r>
      <w:r>
        <w:rPr>
          <w:rFonts w:ascii="Arial" w:eastAsia="@Malgun Gothic" w:hAnsi="Arial" w:cs="Arial"/>
          <w:sz w:val="16"/>
          <w:szCs w:val="16"/>
          <w:lang w:val="en-US"/>
        </w:rPr>
        <w:tab/>
        <w:t>N/S/N</w:t>
      </w:r>
    </w:p>
    <w:p w14:paraId="0A7AF27B"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Código BR: 438786 </w:t>
      </w:r>
    </w:p>
    <w:p w14:paraId="29B506B1"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GMS.8917.3548</w:t>
      </w:r>
    </w:p>
    <w:p w14:paraId="20CE7C02"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36</w:t>
      </w:r>
      <w:r>
        <w:rPr>
          <w:rFonts w:ascii="Arial" w:eastAsia="@Malgun Gothic" w:hAnsi="Arial" w:cs="Arial"/>
          <w:sz w:val="16"/>
          <w:szCs w:val="16"/>
          <w:lang w:val="en-US"/>
        </w:rPr>
        <w:tab/>
        <w:t>2866</w:t>
      </w:r>
      <w:r>
        <w:rPr>
          <w:rFonts w:ascii="Arial" w:eastAsia="@Malgun Gothic" w:hAnsi="Arial" w:cs="Arial"/>
          <w:sz w:val="16"/>
          <w:szCs w:val="16"/>
          <w:lang w:val="en-US"/>
        </w:rPr>
        <w:tab/>
      </w:r>
      <w:proofErr w:type="spellStart"/>
      <w:r>
        <w:rPr>
          <w:rFonts w:ascii="Arial" w:eastAsia="@Malgun Gothic" w:hAnsi="Arial" w:cs="Arial"/>
          <w:sz w:val="16"/>
          <w:szCs w:val="16"/>
          <w:lang w:val="en-US"/>
        </w:rPr>
        <w:t>Tempero</w:t>
      </w:r>
      <w:proofErr w:type="spellEnd"/>
      <w:r>
        <w:rPr>
          <w:rFonts w:ascii="Arial" w:eastAsia="@Malgun Gothic" w:hAnsi="Arial" w:cs="Arial"/>
          <w:sz w:val="16"/>
          <w:szCs w:val="16"/>
          <w:lang w:val="en-US"/>
        </w:rPr>
        <w:t xml:space="preserve"> pronto - </w:t>
      </w:r>
      <w:proofErr w:type="spellStart"/>
      <w:r>
        <w:rPr>
          <w:rFonts w:ascii="Arial" w:eastAsia="@Malgun Gothic" w:hAnsi="Arial" w:cs="Arial"/>
          <w:sz w:val="16"/>
          <w:szCs w:val="16"/>
          <w:lang w:val="en-US"/>
        </w:rPr>
        <w:t>alho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sal</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1kg. (</w:t>
      </w:r>
      <w:proofErr w:type="spellStart"/>
      <w:proofErr w:type="gramStart"/>
      <w:r>
        <w:rPr>
          <w:rFonts w:ascii="Arial" w:eastAsia="@Malgun Gothic" w:hAnsi="Arial" w:cs="Arial"/>
          <w:sz w:val="16"/>
          <w:szCs w:val="16"/>
          <w:lang w:val="en-US"/>
        </w:rPr>
        <w:t>sem</w:t>
      </w:r>
      <w:proofErr w:type="spellEnd"/>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pimenta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kg</w:t>
      </w:r>
      <w:r>
        <w:rPr>
          <w:rFonts w:ascii="Arial" w:eastAsia="@Malgun Gothic" w:hAnsi="Arial" w:cs="Arial"/>
          <w:sz w:val="16"/>
          <w:szCs w:val="16"/>
          <w:lang w:val="en-US"/>
        </w:rPr>
        <w:tab/>
        <w:t>430,0000</w:t>
      </w:r>
      <w:r>
        <w:rPr>
          <w:rFonts w:ascii="Arial" w:eastAsia="@Malgun Gothic" w:hAnsi="Arial" w:cs="Arial"/>
          <w:sz w:val="16"/>
          <w:szCs w:val="16"/>
          <w:lang w:val="en-US"/>
        </w:rPr>
        <w:tab/>
        <w:t>5,7300</w:t>
      </w:r>
      <w:r>
        <w:rPr>
          <w:rFonts w:ascii="Arial" w:eastAsia="@Malgun Gothic" w:hAnsi="Arial" w:cs="Arial"/>
          <w:sz w:val="16"/>
          <w:szCs w:val="16"/>
          <w:lang w:val="en-US"/>
        </w:rPr>
        <w:tab/>
        <w:t>2.463,9000</w:t>
      </w:r>
      <w:r>
        <w:rPr>
          <w:rFonts w:ascii="Arial" w:eastAsia="@Malgun Gothic" w:hAnsi="Arial" w:cs="Arial"/>
          <w:sz w:val="16"/>
          <w:szCs w:val="16"/>
          <w:lang w:val="en-US"/>
        </w:rPr>
        <w:tab/>
        <w:t>N/S/N</w:t>
      </w:r>
    </w:p>
    <w:p w14:paraId="2C782C0C"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Código BR: 269172 GMS.8914.36534</w:t>
      </w:r>
    </w:p>
    <w:p w14:paraId="193EA19A"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37</w:t>
      </w:r>
      <w:r>
        <w:rPr>
          <w:rFonts w:ascii="Arial" w:eastAsia="@Malgun Gothic" w:hAnsi="Arial" w:cs="Arial"/>
          <w:sz w:val="16"/>
          <w:szCs w:val="16"/>
          <w:lang w:val="en-US"/>
        </w:rPr>
        <w:tab/>
        <w:t>62453</w:t>
      </w:r>
      <w:r>
        <w:rPr>
          <w:rFonts w:ascii="Arial" w:eastAsia="@Malgun Gothic" w:hAnsi="Arial" w:cs="Arial"/>
          <w:sz w:val="16"/>
          <w:szCs w:val="16"/>
          <w:lang w:val="en-US"/>
        </w:rPr>
        <w:tab/>
      </w:r>
      <w:proofErr w:type="spellStart"/>
      <w:r>
        <w:rPr>
          <w:rFonts w:ascii="Arial" w:eastAsia="@Malgun Gothic" w:hAnsi="Arial" w:cs="Arial"/>
          <w:sz w:val="16"/>
          <w:szCs w:val="16"/>
          <w:lang w:val="en-US"/>
        </w:rPr>
        <w:t>Torrada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levemente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salgada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individual de 15 a 20 </w:t>
      </w:r>
      <w:proofErr w:type="spellStart"/>
      <w:r>
        <w:rPr>
          <w:rFonts w:ascii="Arial" w:eastAsia="@Malgun Gothic" w:hAnsi="Arial" w:cs="Arial"/>
          <w:sz w:val="16"/>
          <w:szCs w:val="16"/>
          <w:lang w:val="en-US"/>
        </w:rPr>
        <w:t>gramas</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un</w:t>
      </w:r>
      <w:r>
        <w:rPr>
          <w:rFonts w:ascii="Arial" w:eastAsia="@Malgun Gothic" w:hAnsi="Arial" w:cs="Arial"/>
          <w:sz w:val="16"/>
          <w:szCs w:val="16"/>
          <w:lang w:val="en-US"/>
        </w:rPr>
        <w:tab/>
        <w:t>18.000,0000</w:t>
      </w:r>
      <w:r>
        <w:rPr>
          <w:rFonts w:ascii="Arial" w:eastAsia="@Malgun Gothic" w:hAnsi="Arial" w:cs="Arial"/>
          <w:sz w:val="16"/>
          <w:szCs w:val="16"/>
          <w:lang w:val="en-US"/>
        </w:rPr>
        <w:tab/>
        <w:t>0,9200</w:t>
      </w:r>
      <w:r>
        <w:rPr>
          <w:rFonts w:ascii="Arial" w:eastAsia="@Malgun Gothic" w:hAnsi="Arial" w:cs="Arial"/>
          <w:sz w:val="16"/>
          <w:szCs w:val="16"/>
          <w:lang w:val="en-US"/>
        </w:rPr>
        <w:tab/>
        <w:t>16.560,0000</w:t>
      </w:r>
      <w:r>
        <w:rPr>
          <w:rFonts w:ascii="Arial" w:eastAsia="@Malgun Gothic" w:hAnsi="Arial" w:cs="Arial"/>
          <w:sz w:val="16"/>
          <w:szCs w:val="16"/>
          <w:lang w:val="en-US"/>
        </w:rPr>
        <w:tab/>
        <w:t>N/S/N</w:t>
      </w:r>
    </w:p>
    <w:p w14:paraId="12CA513D"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w:t>
      </w:r>
    </w:p>
    <w:p w14:paraId="769B3ECA"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mínima</w:t>
      </w:r>
      <w:proofErr w:type="spellEnd"/>
      <w:r>
        <w:rPr>
          <w:rFonts w:ascii="Arial" w:eastAsia="@Malgun Gothic" w:hAnsi="Arial" w:cs="Arial"/>
          <w:sz w:val="16"/>
          <w:szCs w:val="16"/>
          <w:lang w:val="en-US"/>
        </w:rPr>
        <w:t xml:space="preserve"> de 06 meses a </w:t>
      </w:r>
      <w:proofErr w:type="spellStart"/>
      <w:r>
        <w:rPr>
          <w:rFonts w:ascii="Arial" w:eastAsia="@Malgun Gothic" w:hAnsi="Arial" w:cs="Arial"/>
          <w:sz w:val="16"/>
          <w:szCs w:val="16"/>
          <w:lang w:val="en-US"/>
        </w:rPr>
        <w:t>partir</w:t>
      </w:r>
      <w:proofErr w:type="spellEnd"/>
      <w:r>
        <w:rPr>
          <w:rFonts w:ascii="Arial" w:eastAsia="@Malgun Gothic" w:hAnsi="Arial" w:cs="Arial"/>
          <w:sz w:val="16"/>
          <w:szCs w:val="16"/>
          <w:lang w:val="en-US"/>
        </w:rPr>
        <w:t xml:space="preserve"> da data de </w:t>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requisitante</w:t>
      </w:r>
      <w:proofErr w:type="spellEnd"/>
      <w:r>
        <w:rPr>
          <w:rFonts w:ascii="Arial" w:eastAsia="@Malgun Gothic" w:hAnsi="Arial" w:cs="Arial"/>
          <w:sz w:val="16"/>
          <w:szCs w:val="16"/>
          <w:lang w:val="en-US"/>
        </w:rPr>
        <w:t>. Código BR: 467288 GMS.8909.</w:t>
      </w:r>
    </w:p>
    <w:p w14:paraId="3CC4BCFA"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22771</w:t>
      </w:r>
    </w:p>
    <w:p w14:paraId="62928461"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lastRenderedPageBreak/>
        <w:tab/>
      </w:r>
      <w:r>
        <w:rPr>
          <w:rFonts w:ascii="Arial" w:eastAsia="@Malgun Gothic" w:hAnsi="Arial" w:cs="Arial"/>
          <w:sz w:val="16"/>
          <w:szCs w:val="16"/>
          <w:lang w:val="en-US"/>
        </w:rPr>
        <w:t>38</w:t>
      </w:r>
      <w:r>
        <w:rPr>
          <w:rFonts w:ascii="Arial" w:eastAsia="@Malgun Gothic" w:hAnsi="Arial" w:cs="Arial"/>
          <w:sz w:val="16"/>
          <w:szCs w:val="16"/>
          <w:lang w:val="en-US"/>
        </w:rPr>
        <w:tab/>
        <w:t>65880</w:t>
      </w:r>
      <w:r>
        <w:rPr>
          <w:rFonts w:ascii="Arial" w:eastAsia="@Malgun Gothic" w:hAnsi="Arial" w:cs="Arial"/>
          <w:sz w:val="16"/>
          <w:szCs w:val="16"/>
          <w:lang w:val="en-US"/>
        </w:rPr>
        <w:tab/>
        <w:t xml:space="preserve">Trigo para </w:t>
      </w:r>
      <w:proofErr w:type="spellStart"/>
      <w:r>
        <w:rPr>
          <w:rFonts w:ascii="Arial" w:eastAsia="@Malgun Gothic" w:hAnsi="Arial" w:cs="Arial"/>
          <w:sz w:val="16"/>
          <w:szCs w:val="16"/>
          <w:lang w:val="en-US"/>
        </w:rPr>
        <w:t>kibe</w:t>
      </w:r>
      <w:proofErr w:type="spellEnd"/>
      <w:r>
        <w:rPr>
          <w:rFonts w:ascii="Arial" w:eastAsia="@Malgun Gothic" w:hAnsi="Arial" w:cs="Arial"/>
          <w:sz w:val="16"/>
          <w:szCs w:val="16"/>
          <w:lang w:val="en-US"/>
        </w:rPr>
        <w:t xml:space="preserve">, de boa </w:t>
      </w:r>
      <w:proofErr w:type="spellStart"/>
      <w:r>
        <w:rPr>
          <w:rFonts w:ascii="Arial" w:eastAsia="@Malgun Gothic" w:hAnsi="Arial" w:cs="Arial"/>
          <w:sz w:val="16"/>
          <w:szCs w:val="16"/>
          <w:lang w:val="en-US"/>
        </w:rPr>
        <w:t>qualidade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obtido</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partir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cozimento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secagem</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moagem</w:t>
      </w:r>
      <w:proofErr w:type="spellEnd"/>
      <w:r>
        <w:rPr>
          <w:rFonts w:ascii="Arial" w:eastAsia="@Malgun Gothic" w:hAnsi="Arial" w:cs="Arial"/>
          <w:sz w:val="16"/>
          <w:szCs w:val="16"/>
          <w:lang w:val="en-US"/>
        </w:rPr>
        <w:t xml:space="preserve"> do trigo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grãos</w:t>
      </w:r>
      <w:proofErr w:type="spellEnd"/>
      <w:r>
        <w:rPr>
          <w:rFonts w:ascii="Arial" w:eastAsia="@Malgun Gothic" w:hAnsi="Arial" w:cs="Arial"/>
          <w:sz w:val="16"/>
          <w:szCs w:val="16"/>
          <w:lang w:val="en-US"/>
        </w:rPr>
        <w:t xml:space="preserve">. </w:t>
      </w:r>
      <w:r>
        <w:rPr>
          <w:rFonts w:ascii="Arial" w:eastAsia="@Malgun Gothic" w:hAnsi="Arial" w:cs="Arial"/>
          <w:sz w:val="16"/>
          <w:szCs w:val="16"/>
          <w:lang w:val="en-US"/>
        </w:rPr>
        <w:tab/>
        <w:t>pct</w:t>
      </w:r>
      <w:r>
        <w:rPr>
          <w:rFonts w:ascii="Arial" w:eastAsia="@Malgun Gothic" w:hAnsi="Arial" w:cs="Arial"/>
          <w:sz w:val="16"/>
          <w:szCs w:val="16"/>
          <w:lang w:val="en-US"/>
        </w:rPr>
        <w:tab/>
        <w:t>250,0000</w:t>
      </w:r>
      <w:r>
        <w:rPr>
          <w:rFonts w:ascii="Arial" w:eastAsia="@Malgun Gothic" w:hAnsi="Arial" w:cs="Arial"/>
          <w:sz w:val="16"/>
          <w:szCs w:val="16"/>
          <w:lang w:val="en-US"/>
        </w:rPr>
        <w:tab/>
        <w:t>5,7700</w:t>
      </w:r>
      <w:r>
        <w:rPr>
          <w:rFonts w:ascii="Arial" w:eastAsia="@Malgun Gothic" w:hAnsi="Arial" w:cs="Arial"/>
          <w:sz w:val="16"/>
          <w:szCs w:val="16"/>
          <w:lang w:val="en-US"/>
        </w:rPr>
        <w:tab/>
        <w:t>1.442,5000</w:t>
      </w:r>
      <w:r>
        <w:rPr>
          <w:rFonts w:ascii="Arial" w:eastAsia="@Malgun Gothic" w:hAnsi="Arial" w:cs="Arial"/>
          <w:sz w:val="16"/>
          <w:szCs w:val="16"/>
          <w:lang w:val="en-US"/>
        </w:rPr>
        <w:tab/>
        <w:t>N/S/N</w:t>
      </w:r>
    </w:p>
    <w:p w14:paraId="29ED7AF8"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primária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polietileno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atóxico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pacote</w:t>
      </w:r>
      <w:proofErr w:type="spellEnd"/>
      <w:r>
        <w:rPr>
          <w:rFonts w:ascii="Arial" w:eastAsia="@Malgun Gothic" w:hAnsi="Arial" w:cs="Arial"/>
          <w:sz w:val="16"/>
          <w:szCs w:val="16"/>
          <w:lang w:val="en-US"/>
        </w:rPr>
        <w:t xml:space="preserve"> de 500 </w:t>
      </w:r>
      <w:proofErr w:type="spellStart"/>
      <w:r>
        <w:rPr>
          <w:rFonts w:ascii="Arial" w:eastAsia="@Malgun Gothic" w:hAnsi="Arial" w:cs="Arial"/>
          <w:sz w:val="16"/>
          <w:szCs w:val="16"/>
          <w:lang w:val="en-US"/>
        </w:rPr>
        <w:t>gramas</w:t>
      </w:r>
      <w:proofErr w:type="spellEnd"/>
      <w:r>
        <w:rPr>
          <w:rFonts w:ascii="Arial" w:eastAsia="@Malgun Gothic" w:hAnsi="Arial" w:cs="Arial"/>
          <w:sz w:val="16"/>
          <w:szCs w:val="16"/>
          <w:lang w:val="en-US"/>
        </w:rPr>
        <w:t>. Código BR: 229978 GMS.8908.</w:t>
      </w:r>
    </w:p>
    <w:p w14:paraId="16934DFE"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2374</w:t>
      </w:r>
    </w:p>
    <w:p w14:paraId="2C23D135"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751DA01D"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39</w:t>
      </w:r>
      <w:r>
        <w:rPr>
          <w:rFonts w:ascii="Arial" w:eastAsia="@Malgun Gothic" w:hAnsi="Arial" w:cs="Arial"/>
          <w:sz w:val="16"/>
          <w:szCs w:val="16"/>
          <w:lang w:val="en-US"/>
        </w:rPr>
        <w:tab/>
        <w:t>58049</w:t>
      </w:r>
      <w:r>
        <w:rPr>
          <w:rFonts w:ascii="Arial" w:eastAsia="@Malgun Gothic" w:hAnsi="Arial" w:cs="Arial"/>
          <w:sz w:val="16"/>
          <w:szCs w:val="16"/>
          <w:lang w:val="en-US"/>
        </w:rPr>
        <w:tab/>
      </w:r>
      <w:proofErr w:type="spellStart"/>
      <w:r>
        <w:rPr>
          <w:rFonts w:ascii="Arial" w:eastAsia="@Malgun Gothic" w:hAnsi="Arial" w:cs="Arial"/>
          <w:sz w:val="16"/>
          <w:szCs w:val="16"/>
          <w:lang w:val="en-US"/>
        </w:rPr>
        <w:t>Uva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passas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preta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aspecto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característico</w:t>
      </w:r>
      <w:proofErr w:type="spellEnd"/>
      <w:r>
        <w:rPr>
          <w:rFonts w:ascii="Arial" w:eastAsia="@Malgun Gothic" w:hAnsi="Arial" w:cs="Arial"/>
          <w:sz w:val="16"/>
          <w:szCs w:val="16"/>
          <w:lang w:val="en-US"/>
        </w:rPr>
        <w:t xml:space="preserve">, boa </w:t>
      </w:r>
      <w:proofErr w:type="spellStart"/>
      <w:r>
        <w:rPr>
          <w:rFonts w:ascii="Arial" w:eastAsia="@Malgun Gothic" w:hAnsi="Arial" w:cs="Arial"/>
          <w:sz w:val="16"/>
          <w:szCs w:val="16"/>
          <w:lang w:val="en-US"/>
        </w:rPr>
        <w:t>qualidade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armazenamento</w:t>
      </w:r>
      <w:proofErr w:type="spellEnd"/>
      <w:r>
        <w:rPr>
          <w:rFonts w:ascii="Arial" w:eastAsia="@Malgun Gothic" w:hAnsi="Arial" w:cs="Arial"/>
          <w:sz w:val="16"/>
          <w:szCs w:val="16"/>
          <w:lang w:val="en-US"/>
        </w:rPr>
        <w:t xml:space="preserve"> sob </w:t>
      </w:r>
      <w:proofErr w:type="spellStart"/>
      <w:r>
        <w:rPr>
          <w:rFonts w:ascii="Arial" w:eastAsia="@Malgun Gothic" w:hAnsi="Arial" w:cs="Arial"/>
          <w:sz w:val="16"/>
          <w:szCs w:val="16"/>
          <w:lang w:val="en-US"/>
        </w:rPr>
        <w:t>temperatura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ambiente</w:t>
      </w:r>
      <w:proofErr w:type="spellEnd"/>
      <w:r>
        <w:rPr>
          <w:rFonts w:ascii="Arial" w:eastAsia="@Malgun Gothic" w:hAnsi="Arial" w:cs="Arial"/>
          <w:sz w:val="16"/>
          <w:szCs w:val="16"/>
          <w:lang w:val="en-US"/>
        </w:rPr>
        <w:t xml:space="preserve"> antes </w:t>
      </w:r>
      <w:r>
        <w:rPr>
          <w:rFonts w:ascii="Arial" w:eastAsia="@Malgun Gothic" w:hAnsi="Arial" w:cs="Arial"/>
          <w:sz w:val="16"/>
          <w:szCs w:val="16"/>
          <w:lang w:val="en-US"/>
        </w:rPr>
        <w:tab/>
        <w:t>un</w:t>
      </w:r>
      <w:r>
        <w:rPr>
          <w:rFonts w:ascii="Arial" w:eastAsia="@Malgun Gothic" w:hAnsi="Arial" w:cs="Arial"/>
          <w:sz w:val="16"/>
          <w:szCs w:val="16"/>
          <w:lang w:val="en-US"/>
        </w:rPr>
        <w:tab/>
        <w:t>50,0000</w:t>
      </w:r>
      <w:r>
        <w:rPr>
          <w:rFonts w:ascii="Arial" w:eastAsia="@Malgun Gothic" w:hAnsi="Arial" w:cs="Arial"/>
          <w:sz w:val="16"/>
          <w:szCs w:val="16"/>
          <w:lang w:val="en-US"/>
        </w:rPr>
        <w:tab/>
        <w:t>28,3300</w:t>
      </w:r>
      <w:r>
        <w:rPr>
          <w:rFonts w:ascii="Arial" w:eastAsia="@Malgun Gothic" w:hAnsi="Arial" w:cs="Arial"/>
          <w:sz w:val="16"/>
          <w:szCs w:val="16"/>
          <w:lang w:val="en-US"/>
        </w:rPr>
        <w:tab/>
        <w:t>1.416,5000</w:t>
      </w:r>
      <w:r>
        <w:rPr>
          <w:rFonts w:ascii="Arial" w:eastAsia="@Malgun Gothic" w:hAnsi="Arial" w:cs="Arial"/>
          <w:sz w:val="16"/>
          <w:szCs w:val="16"/>
          <w:lang w:val="en-US"/>
        </w:rPr>
        <w:tab/>
        <w:t>N/S/N</w:t>
      </w:r>
    </w:p>
    <w:p w14:paraId="0C946BC7"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de </w:t>
      </w:r>
      <w:proofErr w:type="spellStart"/>
      <w:r>
        <w:rPr>
          <w:rFonts w:ascii="Arial" w:eastAsia="@Malgun Gothic" w:hAnsi="Arial" w:cs="Arial"/>
          <w:sz w:val="16"/>
          <w:szCs w:val="16"/>
          <w:lang w:val="en-US"/>
        </w:rPr>
        <w:t>aberta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de 1 kg.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
    <w:p w14:paraId="34F772DB"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Código BR: 464883 / Código GMS: 8907.2180.</w:t>
      </w:r>
    </w:p>
    <w:p w14:paraId="13FE12EE"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1528DFFF"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w:t>
      </w:r>
      <w:r>
        <w:rPr>
          <w:rFonts w:ascii="Arial" w:eastAsia="@Malgun Gothic" w:hAnsi="Arial" w:cs="Arial"/>
          <w:sz w:val="16"/>
          <w:szCs w:val="16"/>
          <w:lang w:val="en-US"/>
        </w:rPr>
        <w:tab/>
        <w:t>2868</w:t>
      </w:r>
      <w:r>
        <w:rPr>
          <w:rFonts w:ascii="Arial" w:eastAsia="@Malgun Gothic" w:hAnsi="Arial" w:cs="Arial"/>
          <w:sz w:val="16"/>
          <w:szCs w:val="16"/>
          <w:lang w:val="en-US"/>
        </w:rPr>
        <w:tab/>
      </w:r>
      <w:proofErr w:type="spellStart"/>
      <w:r>
        <w:rPr>
          <w:rFonts w:ascii="Arial" w:eastAsia="@Malgun Gothic" w:hAnsi="Arial" w:cs="Arial"/>
          <w:sz w:val="16"/>
          <w:szCs w:val="16"/>
          <w:lang w:val="en-US"/>
        </w:rPr>
        <w:t>Vinagre</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maçã</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frasco</w:t>
      </w:r>
      <w:proofErr w:type="spellEnd"/>
      <w:r>
        <w:rPr>
          <w:rFonts w:ascii="Arial" w:eastAsia="@Malgun Gothic" w:hAnsi="Arial" w:cs="Arial"/>
          <w:sz w:val="16"/>
          <w:szCs w:val="16"/>
          <w:lang w:val="en-US"/>
        </w:rPr>
        <w:t xml:space="preserve"> de 750 ml (</w:t>
      </w:r>
      <w:proofErr w:type="spellStart"/>
      <w:r>
        <w:rPr>
          <w:rFonts w:ascii="Arial" w:eastAsia="@Malgun Gothic" w:hAnsi="Arial" w:cs="Arial"/>
          <w:sz w:val="16"/>
          <w:szCs w:val="16"/>
          <w:lang w:val="en-US"/>
        </w:rPr>
        <w:t>fermentado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acético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maçã</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hidratado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conservante</w:t>
      </w:r>
      <w:proofErr w:type="spellEnd"/>
      <w:r>
        <w:rPr>
          <w:rFonts w:ascii="Arial" w:eastAsia="@Malgun Gothic" w:hAnsi="Arial" w:cs="Arial"/>
          <w:sz w:val="16"/>
          <w:szCs w:val="16"/>
          <w:lang w:val="en-US"/>
        </w:rPr>
        <w:t xml:space="preserve"> INS-224, </w:t>
      </w:r>
      <w:proofErr w:type="spellStart"/>
      <w:r>
        <w:rPr>
          <w:rFonts w:ascii="Arial" w:eastAsia="@Malgun Gothic" w:hAnsi="Arial" w:cs="Arial"/>
          <w:sz w:val="16"/>
          <w:szCs w:val="16"/>
          <w:lang w:val="en-US"/>
        </w:rPr>
        <w:t>acidez</w:t>
      </w:r>
      <w:proofErr w:type="spellEnd"/>
      <w:r>
        <w:rPr>
          <w:rFonts w:ascii="Arial" w:eastAsia="@Malgun Gothic" w:hAnsi="Arial" w:cs="Arial"/>
          <w:sz w:val="16"/>
          <w:szCs w:val="16"/>
          <w:lang w:val="en-US"/>
        </w:rPr>
        <w:t xml:space="preserve"> 4,0 %). </w:t>
      </w:r>
      <w:r>
        <w:rPr>
          <w:rFonts w:ascii="Arial" w:eastAsia="@Malgun Gothic" w:hAnsi="Arial" w:cs="Arial"/>
          <w:sz w:val="16"/>
          <w:szCs w:val="16"/>
          <w:lang w:val="en-US"/>
        </w:rPr>
        <w:tab/>
        <w:t>Fr</w:t>
      </w:r>
      <w:r>
        <w:rPr>
          <w:rFonts w:ascii="Arial" w:eastAsia="@Malgun Gothic" w:hAnsi="Arial" w:cs="Arial"/>
          <w:sz w:val="16"/>
          <w:szCs w:val="16"/>
          <w:lang w:val="en-US"/>
        </w:rPr>
        <w:tab/>
        <w:t>2.400,0000</w:t>
      </w:r>
      <w:r>
        <w:rPr>
          <w:rFonts w:ascii="Arial" w:eastAsia="@Malgun Gothic" w:hAnsi="Arial" w:cs="Arial"/>
          <w:sz w:val="16"/>
          <w:szCs w:val="16"/>
          <w:lang w:val="en-US"/>
        </w:rPr>
        <w:tab/>
        <w:t>3,7700</w:t>
      </w:r>
      <w:r>
        <w:rPr>
          <w:rFonts w:ascii="Arial" w:eastAsia="@Malgun Gothic" w:hAnsi="Arial" w:cs="Arial"/>
          <w:sz w:val="16"/>
          <w:szCs w:val="16"/>
          <w:lang w:val="en-US"/>
        </w:rPr>
        <w:tab/>
        <w:t>9.048,0000</w:t>
      </w:r>
      <w:r>
        <w:rPr>
          <w:rFonts w:ascii="Arial" w:eastAsia="@Malgun Gothic" w:hAnsi="Arial" w:cs="Arial"/>
          <w:sz w:val="16"/>
          <w:szCs w:val="16"/>
          <w:lang w:val="en-US"/>
        </w:rPr>
        <w:tab/>
        <w:t>N/S/N</w:t>
      </w:r>
    </w:p>
    <w:p w14:paraId="5C260191"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externamente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prazo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w:t>
      </w:r>
    </w:p>
    <w:p w14:paraId="3916FFE7"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 </w:t>
      </w:r>
      <w:proofErr w:type="spellStart"/>
      <w:r>
        <w:rPr>
          <w:rFonts w:ascii="Arial" w:eastAsia="@Malgun Gothic" w:hAnsi="Arial" w:cs="Arial"/>
          <w:sz w:val="16"/>
          <w:szCs w:val="16"/>
          <w:lang w:val="en-US"/>
        </w:rPr>
        <w:t>lote</w:t>
      </w:r>
      <w:proofErr w:type="spellEnd"/>
      <w:r>
        <w:rPr>
          <w:rFonts w:ascii="Arial" w:eastAsia="@Malgun Gothic" w:hAnsi="Arial" w:cs="Arial"/>
          <w:sz w:val="16"/>
          <w:szCs w:val="16"/>
          <w:lang w:val="en-US"/>
        </w:rPr>
        <w:t>. Código BR: 217094 GMS.8907.1669</w:t>
      </w:r>
    </w:p>
    <w:p w14:paraId="42640DCB"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41</w:t>
      </w:r>
      <w:r>
        <w:rPr>
          <w:rFonts w:ascii="Arial" w:eastAsia="@Malgun Gothic" w:hAnsi="Arial" w:cs="Arial"/>
          <w:sz w:val="16"/>
          <w:szCs w:val="16"/>
          <w:lang w:val="en-US"/>
        </w:rPr>
        <w:tab/>
        <w:t>71163</w:t>
      </w:r>
      <w:r>
        <w:rPr>
          <w:rFonts w:ascii="Arial" w:eastAsia="@Malgun Gothic" w:hAnsi="Arial" w:cs="Arial"/>
          <w:sz w:val="16"/>
          <w:szCs w:val="16"/>
          <w:lang w:val="en-US"/>
        </w:rPr>
        <w:tab/>
      </w:r>
      <w:proofErr w:type="spellStart"/>
      <w:r>
        <w:rPr>
          <w:rFonts w:ascii="Arial" w:eastAsia="@Malgun Gothic" w:hAnsi="Arial" w:cs="Arial"/>
          <w:sz w:val="16"/>
          <w:szCs w:val="16"/>
          <w:lang w:val="en-US"/>
        </w:rPr>
        <w:t>Molho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Vinagrete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sache</w:t>
      </w:r>
      <w:proofErr w:type="spellEnd"/>
      <w:r>
        <w:rPr>
          <w:rFonts w:ascii="Arial" w:eastAsia="@Malgun Gothic" w:hAnsi="Arial" w:cs="Arial"/>
          <w:sz w:val="16"/>
          <w:szCs w:val="16"/>
          <w:lang w:val="en-US"/>
        </w:rPr>
        <w:t xml:space="preserve"> de 10g,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água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vinagre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óleo</w:t>
      </w:r>
      <w:proofErr w:type="spellEnd"/>
      <w:r>
        <w:rPr>
          <w:rFonts w:ascii="Arial" w:eastAsia="@Malgun Gothic" w:hAnsi="Arial" w:cs="Arial"/>
          <w:sz w:val="16"/>
          <w:szCs w:val="16"/>
          <w:lang w:val="en-US"/>
        </w:rPr>
        <w:t xml:space="preserve"> de soja, amido, </w:t>
      </w:r>
      <w:proofErr w:type="spellStart"/>
      <w:r>
        <w:rPr>
          <w:rFonts w:ascii="Arial" w:eastAsia="@Malgun Gothic" w:hAnsi="Arial" w:cs="Arial"/>
          <w:sz w:val="16"/>
          <w:szCs w:val="16"/>
          <w:lang w:val="en-US"/>
        </w:rPr>
        <w:t>sal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açúcar</w:t>
      </w:r>
      <w:proofErr w:type="spellEnd"/>
      <w:r>
        <w:rPr>
          <w:rFonts w:ascii="Arial" w:eastAsia="@Malgun Gothic" w:hAnsi="Arial" w:cs="Arial"/>
          <w:sz w:val="16"/>
          <w:szCs w:val="16"/>
          <w:lang w:val="en-US"/>
        </w:rPr>
        <w:t xml:space="preserve"> e </w:t>
      </w:r>
      <w:r>
        <w:rPr>
          <w:rFonts w:ascii="Arial" w:eastAsia="@Malgun Gothic" w:hAnsi="Arial" w:cs="Arial"/>
          <w:sz w:val="16"/>
          <w:szCs w:val="16"/>
          <w:lang w:val="en-US"/>
        </w:rPr>
        <w:tab/>
        <w:t>Sac</w:t>
      </w:r>
      <w:r>
        <w:rPr>
          <w:rFonts w:ascii="Arial" w:eastAsia="@Malgun Gothic" w:hAnsi="Arial" w:cs="Arial"/>
          <w:sz w:val="16"/>
          <w:szCs w:val="16"/>
          <w:lang w:val="en-US"/>
        </w:rPr>
        <w:tab/>
        <w:t>30.000,0000</w:t>
      </w:r>
      <w:r>
        <w:rPr>
          <w:rFonts w:ascii="Arial" w:eastAsia="@Malgun Gothic" w:hAnsi="Arial" w:cs="Arial"/>
          <w:sz w:val="16"/>
          <w:szCs w:val="16"/>
          <w:lang w:val="en-US"/>
        </w:rPr>
        <w:tab/>
        <w:t>0,3800</w:t>
      </w:r>
      <w:r>
        <w:rPr>
          <w:rFonts w:ascii="Arial" w:eastAsia="@Malgun Gothic" w:hAnsi="Arial" w:cs="Arial"/>
          <w:sz w:val="16"/>
          <w:szCs w:val="16"/>
          <w:lang w:val="en-US"/>
        </w:rPr>
        <w:tab/>
        <w:t>11.400,0000</w:t>
      </w:r>
      <w:r>
        <w:rPr>
          <w:rFonts w:ascii="Arial" w:eastAsia="@Malgun Gothic" w:hAnsi="Arial" w:cs="Arial"/>
          <w:sz w:val="16"/>
          <w:szCs w:val="16"/>
          <w:lang w:val="en-US"/>
        </w:rPr>
        <w:tab/>
        <w:t>N/S/N</w:t>
      </w:r>
    </w:p>
    <w:p w14:paraId="13720C86"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condimentos</w:t>
      </w:r>
      <w:proofErr w:type="spellEnd"/>
      <w:r>
        <w:rPr>
          <w:rFonts w:ascii="Arial" w:eastAsia="@Malgun Gothic" w:hAnsi="Arial" w:cs="Arial"/>
          <w:sz w:val="16"/>
          <w:szCs w:val="16"/>
          <w:lang w:val="en-US"/>
        </w:rPr>
        <w:t>. Código BR: 467430 / Código GMS: 8907.72046.</w:t>
      </w:r>
    </w:p>
    <w:p w14:paraId="19573A1D"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42</w:t>
      </w:r>
      <w:r>
        <w:rPr>
          <w:rFonts w:ascii="Arial" w:eastAsia="@Malgun Gothic" w:hAnsi="Arial" w:cs="Arial"/>
          <w:sz w:val="16"/>
          <w:szCs w:val="16"/>
          <w:lang w:val="en-US"/>
        </w:rPr>
        <w:tab/>
        <w:t>62454</w:t>
      </w:r>
      <w:r>
        <w:rPr>
          <w:rFonts w:ascii="Arial" w:eastAsia="@Malgun Gothic" w:hAnsi="Arial" w:cs="Arial"/>
          <w:sz w:val="16"/>
          <w:szCs w:val="16"/>
          <w:lang w:val="en-US"/>
        </w:rPr>
        <w:tab/>
      </w:r>
      <w:proofErr w:type="spellStart"/>
      <w:r>
        <w:rPr>
          <w:rFonts w:ascii="Arial" w:eastAsia="@Malgun Gothic" w:hAnsi="Arial" w:cs="Arial"/>
          <w:sz w:val="16"/>
          <w:szCs w:val="16"/>
          <w:lang w:val="en-US"/>
        </w:rPr>
        <w:t>Vinagre</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vinho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tinto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sachê</w:t>
      </w:r>
      <w:proofErr w:type="spellEnd"/>
      <w:r>
        <w:rPr>
          <w:rFonts w:ascii="Arial" w:eastAsia="@Malgun Gothic" w:hAnsi="Arial" w:cs="Arial"/>
          <w:sz w:val="16"/>
          <w:szCs w:val="16"/>
          <w:lang w:val="en-US"/>
        </w:rPr>
        <w:t xml:space="preserve"> de 4 a 6 ml. 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mínima</w:t>
      </w:r>
      <w:proofErr w:type="spellEnd"/>
      <w:r>
        <w:rPr>
          <w:rFonts w:ascii="Arial" w:eastAsia="@Malgun Gothic" w:hAnsi="Arial" w:cs="Arial"/>
          <w:sz w:val="16"/>
          <w:szCs w:val="16"/>
          <w:lang w:val="en-US"/>
        </w:rPr>
        <w:t xml:space="preserve"> de 06 meses a </w:t>
      </w:r>
      <w:proofErr w:type="spellStart"/>
      <w:r>
        <w:rPr>
          <w:rFonts w:ascii="Arial" w:eastAsia="@Malgun Gothic" w:hAnsi="Arial" w:cs="Arial"/>
          <w:sz w:val="16"/>
          <w:szCs w:val="16"/>
          <w:lang w:val="en-US"/>
        </w:rPr>
        <w:t>partir</w:t>
      </w:r>
      <w:proofErr w:type="spellEnd"/>
      <w:r>
        <w:rPr>
          <w:rFonts w:ascii="Arial" w:eastAsia="@Malgun Gothic" w:hAnsi="Arial" w:cs="Arial"/>
          <w:sz w:val="16"/>
          <w:szCs w:val="16"/>
          <w:lang w:val="en-US"/>
        </w:rPr>
        <w:t xml:space="preserve"> da </w:t>
      </w:r>
      <w:r>
        <w:rPr>
          <w:rFonts w:ascii="Arial" w:eastAsia="@Malgun Gothic" w:hAnsi="Arial" w:cs="Arial"/>
          <w:sz w:val="16"/>
          <w:szCs w:val="16"/>
          <w:lang w:val="en-US"/>
        </w:rPr>
        <w:tab/>
        <w:t>Sac</w:t>
      </w:r>
      <w:r>
        <w:rPr>
          <w:rFonts w:ascii="Arial" w:eastAsia="@Malgun Gothic" w:hAnsi="Arial" w:cs="Arial"/>
          <w:sz w:val="16"/>
          <w:szCs w:val="16"/>
          <w:lang w:val="en-US"/>
        </w:rPr>
        <w:tab/>
        <w:t>30.000,0000</w:t>
      </w:r>
      <w:r>
        <w:rPr>
          <w:rFonts w:ascii="Arial" w:eastAsia="@Malgun Gothic" w:hAnsi="Arial" w:cs="Arial"/>
          <w:sz w:val="16"/>
          <w:szCs w:val="16"/>
          <w:lang w:val="en-US"/>
        </w:rPr>
        <w:tab/>
        <w:t>0,2654</w:t>
      </w:r>
      <w:r>
        <w:rPr>
          <w:rFonts w:ascii="Arial" w:eastAsia="@Malgun Gothic" w:hAnsi="Arial" w:cs="Arial"/>
          <w:sz w:val="16"/>
          <w:szCs w:val="16"/>
          <w:lang w:val="en-US"/>
        </w:rPr>
        <w:tab/>
        <w:t>7.962,0000</w:t>
      </w:r>
      <w:r>
        <w:rPr>
          <w:rFonts w:ascii="Arial" w:eastAsia="@Malgun Gothic" w:hAnsi="Arial" w:cs="Arial"/>
          <w:sz w:val="16"/>
          <w:szCs w:val="16"/>
          <w:lang w:val="en-US"/>
        </w:rPr>
        <w:tab/>
        <w:t>N/S/N</w:t>
      </w:r>
    </w:p>
    <w:p w14:paraId="425D1E50"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data de </w:t>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requisitante</w:t>
      </w:r>
      <w:proofErr w:type="spellEnd"/>
      <w:r>
        <w:rPr>
          <w:rFonts w:ascii="Arial" w:eastAsia="@Malgun Gothic" w:hAnsi="Arial" w:cs="Arial"/>
          <w:sz w:val="16"/>
          <w:szCs w:val="16"/>
          <w:lang w:val="en-US"/>
        </w:rPr>
        <w:t>. Código BR: 249817 / Código GMS: 8914.52125.</w:t>
      </w:r>
    </w:p>
    <w:p w14:paraId="0960AA3F" w14:textId="77777777"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Malgun Gothic" w:eastAsia="@Malgun Gothic"/>
          <w:sz w:val="24"/>
          <w:szCs w:val="24"/>
          <w:lang w:val="en-US"/>
        </w:rPr>
      </w:pPr>
    </w:p>
    <w:p w14:paraId="5C6FFBCA" w14:textId="13DB469F" w:rsidR="004F4AF4" w:rsidRDefault="004F4AF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b/>
          <w:bCs/>
          <w:sz w:val="24"/>
          <w:szCs w:val="24"/>
          <w:lang w:val="en-US"/>
        </w:rPr>
      </w:pPr>
      <w:r w:rsidRPr="005349D9">
        <w:rPr>
          <w:rFonts w:ascii="Arial" w:eastAsia="@Malgun Gothic" w:hAnsi="Arial" w:cs="Arial"/>
          <w:b/>
          <w:bCs/>
          <w:sz w:val="24"/>
          <w:szCs w:val="24"/>
          <w:highlight w:val="lightGray"/>
          <w:lang w:val="en-US"/>
        </w:rPr>
        <w:t xml:space="preserve">Item para </w:t>
      </w:r>
      <w:proofErr w:type="spellStart"/>
      <w:r w:rsidRPr="005349D9">
        <w:rPr>
          <w:rFonts w:ascii="Arial" w:eastAsia="@Malgun Gothic" w:hAnsi="Arial" w:cs="Arial"/>
          <w:b/>
          <w:bCs/>
          <w:sz w:val="24"/>
          <w:szCs w:val="24"/>
          <w:highlight w:val="lightGray"/>
          <w:lang w:val="en-US"/>
        </w:rPr>
        <w:t>ampla</w:t>
      </w:r>
      <w:proofErr w:type="spellEnd"/>
      <w:r w:rsidRPr="005349D9">
        <w:rPr>
          <w:rFonts w:ascii="Arial" w:eastAsia="@Malgun Gothic" w:hAnsi="Arial" w:cs="Arial"/>
          <w:b/>
          <w:bCs/>
          <w:sz w:val="24"/>
          <w:szCs w:val="24"/>
          <w:highlight w:val="lightGray"/>
          <w:lang w:val="en-US"/>
        </w:rPr>
        <w:t xml:space="preserve"> </w:t>
      </w:r>
      <w:proofErr w:type="spellStart"/>
      <w:r w:rsidRPr="005349D9">
        <w:rPr>
          <w:rFonts w:ascii="Arial" w:eastAsia="@Malgun Gothic" w:hAnsi="Arial" w:cs="Arial"/>
          <w:b/>
          <w:bCs/>
          <w:sz w:val="24"/>
          <w:szCs w:val="24"/>
          <w:highlight w:val="lightGray"/>
          <w:lang w:val="en-US"/>
        </w:rPr>
        <w:t>concorrência</w:t>
      </w:r>
      <w:proofErr w:type="spellEnd"/>
    </w:p>
    <w:p w14:paraId="5E30F383" w14:textId="77777777" w:rsidR="00E54E04" w:rsidRDefault="00E54E04" w:rsidP="00753B9D">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b/>
          <w:bCs/>
          <w:sz w:val="24"/>
          <w:szCs w:val="24"/>
          <w:lang w:val="en-US"/>
        </w:rPr>
      </w:pPr>
    </w:p>
    <w:p w14:paraId="20D35FEB" w14:textId="77777777" w:rsidR="00CE2B46" w:rsidRDefault="004F4AF4" w:rsidP="00CE2B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Malgun Gothic" w:eastAsia="@Malgun Gothic"/>
          <w:sz w:val="24"/>
          <w:szCs w:val="24"/>
          <w:lang w:val="en-US"/>
        </w:rPr>
      </w:pPr>
      <w:r>
        <w:rPr>
          <w:rFonts w:ascii="@Malgun Gothic" w:eastAsia="@Malgun Gothic"/>
          <w:sz w:val="24"/>
          <w:szCs w:val="24"/>
          <w:lang w:val="en-US"/>
        </w:rPr>
        <w:tab/>
      </w:r>
      <w:r>
        <w:rPr>
          <w:rFonts w:ascii="Arial" w:eastAsia="@Malgun Gothic" w:hAnsi="Arial" w:cs="Arial"/>
          <w:sz w:val="16"/>
          <w:szCs w:val="16"/>
          <w:lang w:val="en-US"/>
        </w:rPr>
        <w:t>43</w:t>
      </w:r>
      <w:r>
        <w:rPr>
          <w:rFonts w:ascii="Arial" w:eastAsia="@Malgun Gothic" w:hAnsi="Arial" w:cs="Arial"/>
          <w:sz w:val="16"/>
          <w:szCs w:val="16"/>
          <w:lang w:val="en-US"/>
        </w:rPr>
        <w:tab/>
        <w:t>3261</w:t>
      </w:r>
      <w:r>
        <w:rPr>
          <w:rFonts w:ascii="Arial" w:eastAsia="@Malgun Gothic" w:hAnsi="Arial" w:cs="Arial"/>
          <w:sz w:val="16"/>
          <w:szCs w:val="16"/>
          <w:lang w:val="en-US"/>
        </w:rPr>
        <w:tab/>
      </w:r>
      <w:proofErr w:type="spellStart"/>
      <w:r>
        <w:rPr>
          <w:rFonts w:ascii="Arial" w:eastAsia="@Malgun Gothic" w:hAnsi="Arial" w:cs="Arial"/>
          <w:sz w:val="16"/>
          <w:szCs w:val="16"/>
          <w:lang w:val="en-US"/>
        </w:rPr>
        <w:t>Pão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francês</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Unidade</w:t>
      </w:r>
      <w:proofErr w:type="spellEnd"/>
      <w:r>
        <w:rPr>
          <w:rFonts w:ascii="Arial" w:eastAsia="@Malgun Gothic" w:hAnsi="Arial" w:cs="Arial"/>
          <w:sz w:val="16"/>
          <w:szCs w:val="16"/>
          <w:lang w:val="en-US"/>
        </w:rPr>
        <w:t xml:space="preserve"> com 50 gr, </w:t>
      </w:r>
      <w:proofErr w:type="spellStart"/>
      <w:r>
        <w:rPr>
          <w:rFonts w:ascii="Arial" w:eastAsia="@Malgun Gothic" w:hAnsi="Arial" w:cs="Arial"/>
          <w:sz w:val="16"/>
          <w:szCs w:val="16"/>
          <w:lang w:val="en-US"/>
        </w:rPr>
        <w:t>características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próprias</w:t>
      </w:r>
      <w:proofErr w:type="spellEnd"/>
      <w:r>
        <w:rPr>
          <w:rFonts w:ascii="Arial" w:eastAsia="@Malgun Gothic" w:hAnsi="Arial" w:cs="Arial"/>
          <w:sz w:val="16"/>
          <w:szCs w:val="16"/>
          <w:lang w:val="en-US"/>
        </w:rPr>
        <w:t xml:space="preserve"> de odor e </w:t>
      </w:r>
      <w:proofErr w:type="spellStart"/>
      <w:r>
        <w:rPr>
          <w:rFonts w:ascii="Arial" w:eastAsia="@Malgun Gothic" w:hAnsi="Arial" w:cs="Arial"/>
          <w:sz w:val="16"/>
          <w:szCs w:val="16"/>
          <w:lang w:val="en-US"/>
        </w:rPr>
        <w:t>sabor</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textura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de </w:t>
      </w:r>
      <w:proofErr w:type="spellStart"/>
      <w:r>
        <w:rPr>
          <w:rFonts w:ascii="Arial" w:eastAsia="@Malgun Gothic" w:hAnsi="Arial" w:cs="Arial"/>
          <w:sz w:val="16"/>
          <w:szCs w:val="16"/>
          <w:lang w:val="en-US"/>
        </w:rPr>
        <w:t>pão</w:t>
      </w:r>
      <w:proofErr w:type="spellEnd"/>
      <w:r>
        <w:rPr>
          <w:rFonts w:ascii="Arial" w:eastAsia="@Malgun Gothic" w:hAnsi="Arial" w:cs="Arial"/>
          <w:sz w:val="16"/>
          <w:szCs w:val="16"/>
          <w:lang w:val="en-US"/>
        </w:rPr>
        <w:t xml:space="preserve"> fresco, </w:t>
      </w:r>
      <w:r>
        <w:rPr>
          <w:rFonts w:ascii="Arial" w:eastAsia="@Malgun Gothic" w:hAnsi="Arial" w:cs="Arial"/>
          <w:sz w:val="16"/>
          <w:szCs w:val="16"/>
          <w:lang w:val="en-US"/>
        </w:rPr>
        <w:tab/>
        <w:t>kg</w:t>
      </w:r>
      <w:r>
        <w:rPr>
          <w:rFonts w:ascii="Arial" w:eastAsia="@Malgun Gothic" w:hAnsi="Arial" w:cs="Arial"/>
          <w:sz w:val="16"/>
          <w:szCs w:val="16"/>
          <w:lang w:val="en-US"/>
        </w:rPr>
        <w:tab/>
      </w:r>
      <w:r w:rsidR="00CE2B46">
        <w:rPr>
          <w:rFonts w:ascii="Arial" w:eastAsia="@Malgun Gothic" w:hAnsi="Arial" w:cs="Arial"/>
          <w:sz w:val="16"/>
          <w:szCs w:val="16"/>
          <w:lang w:val="en-US"/>
        </w:rPr>
        <w:t>15.000,0000</w:t>
      </w:r>
      <w:r w:rsidR="00CE2B46">
        <w:rPr>
          <w:rFonts w:ascii="Arial" w:eastAsia="@Malgun Gothic" w:hAnsi="Arial" w:cs="Arial"/>
          <w:sz w:val="16"/>
          <w:szCs w:val="16"/>
          <w:lang w:val="en-US"/>
        </w:rPr>
        <w:tab/>
        <w:t>14,0800</w:t>
      </w:r>
      <w:r w:rsidR="00CE2B46">
        <w:rPr>
          <w:rFonts w:ascii="Arial" w:eastAsia="@Malgun Gothic" w:hAnsi="Arial" w:cs="Arial"/>
          <w:sz w:val="16"/>
          <w:szCs w:val="16"/>
          <w:lang w:val="en-US"/>
        </w:rPr>
        <w:tab/>
        <w:t>211.200,0000</w:t>
      </w:r>
      <w:r w:rsidR="00CE2B46">
        <w:rPr>
          <w:rFonts w:ascii="Arial" w:eastAsia="@Malgun Gothic" w:hAnsi="Arial" w:cs="Arial"/>
          <w:sz w:val="16"/>
          <w:szCs w:val="16"/>
          <w:lang w:val="en-US"/>
        </w:rPr>
        <w:tab/>
        <w:t>1/N/N</w:t>
      </w:r>
      <w:r>
        <w:rPr>
          <w:rFonts w:ascii="@Malgun Gothic" w:eastAsia="@Malgun Gothic"/>
          <w:sz w:val="24"/>
          <w:szCs w:val="24"/>
          <w:lang w:val="en-US"/>
        </w:rPr>
        <w:tab/>
      </w:r>
    </w:p>
    <w:p w14:paraId="69D0619F" w14:textId="7B7C9F80" w:rsidR="004F4AF4" w:rsidRDefault="00CE2B46" w:rsidP="00CE2B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Malgun Gothic" w:eastAsia="@Malgun Gothic"/>
          <w:sz w:val="24"/>
          <w:szCs w:val="24"/>
          <w:lang w:val="en-US"/>
        </w:rPr>
        <w:tab/>
      </w:r>
      <w:r>
        <w:rPr>
          <w:rFonts w:ascii="@Malgun Gothic" w:eastAsia="@Malgun Gothic"/>
          <w:sz w:val="24"/>
          <w:szCs w:val="24"/>
          <w:lang w:val="en-US"/>
        </w:rPr>
        <w:tab/>
      </w:r>
      <w:proofErr w:type="spellStart"/>
      <w:r w:rsidR="004F4AF4">
        <w:rPr>
          <w:rFonts w:ascii="Arial" w:eastAsia="@Malgun Gothic" w:hAnsi="Arial" w:cs="Arial"/>
          <w:sz w:val="16"/>
          <w:szCs w:val="16"/>
          <w:lang w:val="en-US"/>
        </w:rPr>
        <w:t>crocante</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não</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podendo</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estar</w:t>
      </w:r>
      <w:proofErr w:type="spellEnd"/>
      <w:r w:rsidR="004F4AF4">
        <w:rPr>
          <w:rFonts w:ascii="Arial" w:eastAsia="@Malgun Gothic" w:hAnsi="Arial" w:cs="Arial"/>
          <w:sz w:val="16"/>
          <w:szCs w:val="16"/>
          <w:lang w:val="en-US"/>
        </w:rPr>
        <w:t xml:space="preserve"> com </w:t>
      </w:r>
      <w:proofErr w:type="spellStart"/>
      <w:r w:rsidR="004F4AF4">
        <w:rPr>
          <w:rFonts w:ascii="Arial" w:eastAsia="@Malgun Gothic" w:hAnsi="Arial" w:cs="Arial"/>
          <w:sz w:val="16"/>
          <w:szCs w:val="16"/>
          <w:lang w:val="en-US"/>
        </w:rPr>
        <w:t>aspecto</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murcho</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ou</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duro</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ao</w:t>
      </w:r>
      <w:proofErr w:type="spellEnd"/>
      <w:r w:rsidR="004F4AF4">
        <w:rPr>
          <w:rFonts w:ascii="Arial" w:eastAsia="@Malgun Gothic" w:hAnsi="Arial" w:cs="Arial"/>
          <w:sz w:val="16"/>
          <w:szCs w:val="16"/>
          <w:lang w:val="en-US"/>
        </w:rPr>
        <w:t xml:space="preserve"> toque. </w:t>
      </w:r>
      <w:proofErr w:type="spellStart"/>
      <w:r w:rsidR="004F4AF4">
        <w:rPr>
          <w:rFonts w:ascii="Arial" w:eastAsia="@Malgun Gothic" w:hAnsi="Arial" w:cs="Arial"/>
          <w:sz w:val="16"/>
          <w:szCs w:val="16"/>
          <w:lang w:val="en-US"/>
        </w:rPr>
        <w:t>Deve</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estar</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isento</w:t>
      </w:r>
      <w:proofErr w:type="spellEnd"/>
      <w:r w:rsidR="004F4AF4">
        <w:rPr>
          <w:rFonts w:ascii="Arial" w:eastAsia="@Malgun Gothic" w:hAnsi="Arial" w:cs="Arial"/>
          <w:sz w:val="16"/>
          <w:szCs w:val="16"/>
          <w:lang w:val="en-US"/>
        </w:rPr>
        <w:t xml:space="preserve"> de </w:t>
      </w:r>
      <w:proofErr w:type="spellStart"/>
      <w:r w:rsidR="004F4AF4">
        <w:rPr>
          <w:rFonts w:ascii="Arial" w:eastAsia="@Malgun Gothic" w:hAnsi="Arial" w:cs="Arial"/>
          <w:sz w:val="16"/>
          <w:szCs w:val="16"/>
          <w:lang w:val="en-US"/>
        </w:rPr>
        <w:t>aditivos</w:t>
      </w:r>
      <w:proofErr w:type="spellEnd"/>
      <w:r w:rsidR="004F4AF4">
        <w:rPr>
          <w:rFonts w:ascii="Arial" w:eastAsia="@Malgun Gothic" w:hAnsi="Arial" w:cs="Arial"/>
          <w:sz w:val="16"/>
          <w:szCs w:val="16"/>
          <w:lang w:val="en-US"/>
        </w:rPr>
        <w:t xml:space="preserve"> </w:t>
      </w:r>
      <w:proofErr w:type="spellStart"/>
      <w:r w:rsidR="004F4AF4">
        <w:rPr>
          <w:rFonts w:ascii="Arial" w:eastAsia="@Malgun Gothic" w:hAnsi="Arial" w:cs="Arial"/>
          <w:sz w:val="16"/>
          <w:szCs w:val="16"/>
          <w:lang w:val="en-US"/>
        </w:rPr>
        <w:t>químicos</w:t>
      </w:r>
      <w:proofErr w:type="spellEnd"/>
      <w:r w:rsidR="004F4AF4">
        <w:rPr>
          <w:rFonts w:ascii="Arial" w:eastAsia="@Malgun Gothic" w:hAnsi="Arial" w:cs="Arial"/>
          <w:sz w:val="16"/>
          <w:szCs w:val="16"/>
          <w:lang w:val="en-US"/>
        </w:rPr>
        <w:t xml:space="preserve">, com </w:t>
      </w:r>
    </w:p>
    <w:p w14:paraId="7A3DFD68"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bromato</w:t>
      </w:r>
      <w:proofErr w:type="spellEnd"/>
      <w:r>
        <w:rPr>
          <w:rFonts w:ascii="Arial" w:eastAsia="@Malgun Gothic" w:hAnsi="Arial" w:cs="Arial"/>
          <w:sz w:val="16"/>
          <w:szCs w:val="16"/>
          <w:lang w:val="en-US"/>
        </w:rPr>
        <w:t xml:space="preserve"> e outros. (IN NATURA). Código BR: 460380 GMS. 8909.2063</w:t>
      </w:r>
    </w:p>
    <w:p w14:paraId="372F6728" w14:textId="77777777" w:rsidR="004F4AF4" w:rsidRDefault="004F4AF4" w:rsidP="00753B9D">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3095446C" w14:textId="77777777" w:rsidR="004F4AF4" w:rsidRPr="0074735A" w:rsidRDefault="004F4AF4" w:rsidP="00A071D4">
      <w:pPr>
        <w:widowControl w:val="0"/>
        <w:tabs>
          <w:tab w:val="right" w:pos="500"/>
          <w:tab w:val="right" w:pos="1295"/>
          <w:tab w:val="left" w:pos="1370"/>
          <w:tab w:val="center" w:pos="7227"/>
          <w:tab w:val="right" w:pos="8645"/>
          <w:tab w:val="right" w:pos="9995"/>
          <w:tab w:val="left" w:pos="10220"/>
        </w:tabs>
        <w:autoSpaceDE w:val="0"/>
        <w:autoSpaceDN w:val="0"/>
        <w:adjustRightInd w:val="0"/>
        <w:spacing w:before="132"/>
        <w:rPr>
          <w:rFonts w:ascii="Arial" w:eastAsia="@Batang" w:hAnsi="Arial" w:cs="Arial"/>
          <w:sz w:val="2"/>
          <w:szCs w:val="2"/>
        </w:rPr>
      </w:pPr>
    </w:p>
    <w:p w14:paraId="3359BEEB" w14:textId="5C8275B4" w:rsidR="00CE2B46" w:rsidRDefault="00CE2B46" w:rsidP="00CE2B46">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p>
    <w:p w14:paraId="547E5FEF" w14:textId="14FDFCD7" w:rsidR="004F4AF4" w:rsidRPr="005C7ED2" w:rsidRDefault="004F4AF4" w:rsidP="006D34A0">
      <w:pPr>
        <w:widowControl w:val="0"/>
        <w:tabs>
          <w:tab w:val="left" w:pos="-2980"/>
        </w:tabs>
        <w:autoSpaceDE w:val="0"/>
        <w:autoSpaceDN w:val="0"/>
        <w:adjustRightInd w:val="0"/>
        <w:ind w:left="-851"/>
        <w:rPr>
          <w:rFonts w:eastAsia="@Arial Unicode MS"/>
          <w:sz w:val="24"/>
          <w:szCs w:val="24"/>
        </w:rPr>
      </w:pPr>
    </w:p>
    <w:p w14:paraId="0F33274C" w14:textId="77777777" w:rsidR="004F4AF4" w:rsidRPr="005C7ED2" w:rsidRDefault="004F4AF4" w:rsidP="00022B05">
      <w:pPr>
        <w:widowControl w:val="0"/>
        <w:tabs>
          <w:tab w:val="center" w:pos="5345"/>
        </w:tabs>
        <w:autoSpaceDE w:val="0"/>
        <w:autoSpaceDN w:val="0"/>
        <w:adjustRightInd w:val="0"/>
        <w:rPr>
          <w:rFonts w:eastAsia="@Arial Unicode MS"/>
          <w:b/>
          <w:sz w:val="24"/>
          <w:szCs w:val="24"/>
        </w:rPr>
      </w:pPr>
    </w:p>
    <w:p w14:paraId="38774F6C" w14:textId="77777777" w:rsidR="004F4AF4" w:rsidRDefault="004F4AF4" w:rsidP="00140075">
      <w:pPr>
        <w:pStyle w:val="WW-Textosimples"/>
        <w:jc w:val="center"/>
        <w:rPr>
          <w:rFonts w:ascii="Times New Roman" w:hAnsi="Times New Roman"/>
          <w:b/>
          <w:sz w:val="24"/>
          <w:szCs w:val="24"/>
          <w:u w:val="single"/>
        </w:rPr>
        <w:sectPr w:rsidR="004F4AF4" w:rsidSect="00387B06">
          <w:headerReference w:type="default" r:id="rId29"/>
          <w:pgSz w:w="16840" w:h="11907" w:orient="landscape" w:code="9"/>
          <w:pgMar w:top="567" w:right="856" w:bottom="567" w:left="851" w:header="425" w:footer="1157" w:gutter="0"/>
          <w:cols w:space="720"/>
          <w:docGrid w:linePitch="272"/>
        </w:sectPr>
      </w:pPr>
    </w:p>
    <w:p w14:paraId="542EC0A5" w14:textId="77777777" w:rsidR="004F4AF4" w:rsidRPr="005C7ED2" w:rsidRDefault="004F4AF4" w:rsidP="00140075">
      <w:pPr>
        <w:pStyle w:val="WW-Textosimples"/>
        <w:jc w:val="center"/>
        <w:rPr>
          <w:rFonts w:ascii="Times New Roman" w:hAnsi="Times New Roman"/>
          <w:b/>
          <w:sz w:val="24"/>
          <w:szCs w:val="24"/>
          <w:u w:val="single"/>
        </w:rPr>
      </w:pPr>
      <w:r w:rsidRPr="005C7ED2">
        <w:rPr>
          <w:rFonts w:ascii="Times New Roman" w:hAnsi="Times New Roman"/>
          <w:b/>
          <w:sz w:val="24"/>
          <w:szCs w:val="24"/>
          <w:u w:val="single"/>
        </w:rPr>
        <w:lastRenderedPageBreak/>
        <w:t>AMOSTRAS, BULAS E CATÁLOGOS (FICHA TÉCNICA):</w:t>
      </w:r>
    </w:p>
    <w:p w14:paraId="20A14EB0" w14:textId="77777777" w:rsidR="004F4AF4" w:rsidRPr="005C7ED2" w:rsidRDefault="004F4AF4" w:rsidP="00140075">
      <w:pPr>
        <w:pStyle w:val="WW-Textosimples"/>
        <w:jc w:val="center"/>
        <w:rPr>
          <w:rFonts w:ascii="Times New Roman" w:hAnsi="Times New Roman"/>
          <w:b/>
          <w:sz w:val="24"/>
          <w:szCs w:val="24"/>
          <w:u w:val="single"/>
        </w:rPr>
      </w:pPr>
    </w:p>
    <w:p w14:paraId="67547A1F" w14:textId="77777777" w:rsidR="004F4AF4" w:rsidRPr="009B12DF" w:rsidRDefault="004F4AF4" w:rsidP="00894D95">
      <w:pPr>
        <w:jc w:val="both"/>
        <w:rPr>
          <w:rFonts w:eastAsia="@Arial Unicode MS"/>
          <w:sz w:val="24"/>
          <w:szCs w:val="24"/>
        </w:rPr>
      </w:pPr>
      <w:r w:rsidRPr="009B12DF">
        <w:rPr>
          <w:sz w:val="24"/>
          <w:szCs w:val="24"/>
          <w:u w:val="single"/>
        </w:rPr>
        <w:t>AMOSTRAS</w:t>
      </w:r>
      <w:r>
        <w:rPr>
          <w:sz w:val="24"/>
          <w:szCs w:val="24"/>
          <w:u w:val="single"/>
        </w:rPr>
        <w:t>,</w:t>
      </w:r>
      <w:r w:rsidRPr="009B12DF">
        <w:rPr>
          <w:sz w:val="24"/>
          <w:szCs w:val="24"/>
          <w:u w:val="single"/>
        </w:rPr>
        <w:t xml:space="preserve"> CATÁLOGOS</w:t>
      </w:r>
      <w:r>
        <w:rPr>
          <w:sz w:val="24"/>
          <w:szCs w:val="24"/>
          <w:u w:val="single"/>
        </w:rPr>
        <w:t xml:space="preserve"> E BULAS</w:t>
      </w:r>
      <w:r w:rsidRPr="009B12DF">
        <w:rPr>
          <w:sz w:val="24"/>
          <w:szCs w:val="24"/>
          <w:u w:val="single"/>
        </w:rPr>
        <w:t>:</w:t>
      </w:r>
    </w:p>
    <w:p w14:paraId="2EDDDC57" w14:textId="77777777" w:rsidR="004F4AF4" w:rsidRPr="009B12DF" w:rsidRDefault="004F4AF4" w:rsidP="00894D95">
      <w:pPr>
        <w:jc w:val="both"/>
        <w:rPr>
          <w:sz w:val="24"/>
          <w:szCs w:val="24"/>
          <w:u w:val="single"/>
        </w:rPr>
      </w:pPr>
    </w:p>
    <w:p w14:paraId="41D6A8BE" w14:textId="572A4D5A" w:rsidR="002E4B05" w:rsidRDefault="004F4AF4" w:rsidP="00894D95">
      <w:pPr>
        <w:jc w:val="both"/>
        <w:rPr>
          <w:sz w:val="24"/>
          <w:szCs w:val="24"/>
        </w:rPr>
      </w:pPr>
      <w:r w:rsidRPr="009B12DF">
        <w:rPr>
          <w:sz w:val="24"/>
          <w:szCs w:val="24"/>
        </w:rPr>
        <w:t xml:space="preserve">A/C/B: Amostra ou catálogo ou bula – nos itens do </w:t>
      </w:r>
      <w:r>
        <w:rPr>
          <w:sz w:val="24"/>
          <w:szCs w:val="24"/>
        </w:rPr>
        <w:t xml:space="preserve">Anexo I </w:t>
      </w:r>
      <w:r w:rsidRPr="009B12DF">
        <w:rPr>
          <w:sz w:val="24"/>
          <w:szCs w:val="24"/>
        </w:rPr>
        <w:t>onde apresentar “S”, significa que o referido item precisará que s</w:t>
      </w:r>
      <w:r>
        <w:rPr>
          <w:sz w:val="24"/>
          <w:szCs w:val="24"/>
        </w:rPr>
        <w:t>e</w:t>
      </w:r>
      <w:r w:rsidRPr="009B12DF">
        <w:rPr>
          <w:sz w:val="24"/>
          <w:szCs w:val="24"/>
        </w:rPr>
        <w:t xml:space="preserve">u catálogo ou bula seja apresentada pelo vencedor. </w:t>
      </w:r>
    </w:p>
    <w:p w14:paraId="0CE65B60" w14:textId="7C4C3801" w:rsidR="002E4B05" w:rsidRDefault="002E4B05" w:rsidP="002E4B05">
      <w:pPr>
        <w:ind w:firstLine="709"/>
        <w:jc w:val="both"/>
        <w:rPr>
          <w:sz w:val="24"/>
          <w:szCs w:val="24"/>
        </w:rPr>
      </w:pPr>
      <w:r w:rsidRPr="00DC4F00">
        <w:rPr>
          <w:noProof/>
          <w:sz w:val="24"/>
          <w:szCs w:val="24"/>
        </w:rPr>
        <w:t>O catálogo, ficha técnica ou foto do produto para avalição técnica, deverá possibulitar a identificação dos ingredientes, peso do produto e demais descritivos.</w:t>
      </w:r>
    </w:p>
    <w:p w14:paraId="105AD0B9" w14:textId="37AB4DDB" w:rsidR="004F4AF4" w:rsidRPr="009B12DF" w:rsidRDefault="004F4AF4" w:rsidP="002E4B05">
      <w:pPr>
        <w:ind w:firstLine="709"/>
        <w:jc w:val="both"/>
        <w:rPr>
          <w:sz w:val="24"/>
          <w:szCs w:val="24"/>
          <w:u w:val="single"/>
        </w:rPr>
      </w:pPr>
      <w:r>
        <w:rPr>
          <w:sz w:val="24"/>
          <w:szCs w:val="24"/>
        </w:rPr>
        <w:t xml:space="preserve">Para amostras, o número apresentado abaixo da coluna A </w:t>
      </w:r>
      <w:r w:rsidRPr="009B12DF">
        <w:rPr>
          <w:sz w:val="24"/>
          <w:szCs w:val="24"/>
          <w:u w:val="single"/>
        </w:rPr>
        <w:t>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r>
        <w:rPr>
          <w:sz w:val="24"/>
          <w:szCs w:val="24"/>
          <w:u w:val="single"/>
        </w:rPr>
        <w:t>, na unidade de medida especificada na coluna unidade</w:t>
      </w:r>
      <w:r w:rsidRPr="009B12DF">
        <w:rPr>
          <w:sz w:val="24"/>
          <w:szCs w:val="24"/>
          <w:u w:val="single"/>
        </w:rPr>
        <w:t>.</w:t>
      </w:r>
    </w:p>
    <w:p w14:paraId="0705F7E4" w14:textId="77777777" w:rsidR="004F4AF4" w:rsidRPr="009B12DF" w:rsidRDefault="004F4AF4" w:rsidP="00894D95">
      <w:pPr>
        <w:jc w:val="both"/>
        <w:rPr>
          <w:sz w:val="24"/>
          <w:szCs w:val="24"/>
          <w:u w:val="single"/>
        </w:rPr>
      </w:pPr>
    </w:p>
    <w:p w14:paraId="0B039F87" w14:textId="77777777" w:rsidR="004F4AF4" w:rsidRPr="009B12DF" w:rsidRDefault="004F4AF4" w:rsidP="00894D95">
      <w:pPr>
        <w:jc w:val="both"/>
        <w:rPr>
          <w:sz w:val="24"/>
          <w:szCs w:val="24"/>
        </w:rPr>
      </w:pPr>
      <w:r w:rsidRPr="009B12DF">
        <w:rPr>
          <w:sz w:val="24"/>
          <w:szCs w:val="24"/>
        </w:rPr>
        <w:tab/>
      </w:r>
    </w:p>
    <w:p w14:paraId="250BAC47" w14:textId="77777777" w:rsidR="004F4AF4" w:rsidRPr="009B12DF" w:rsidRDefault="004F4AF4" w:rsidP="00894D95">
      <w:pPr>
        <w:jc w:val="both"/>
        <w:rPr>
          <w:sz w:val="24"/>
          <w:szCs w:val="24"/>
          <w:u w:val="single"/>
        </w:rPr>
      </w:pPr>
      <w:r w:rsidRPr="009B12DF">
        <w:rPr>
          <w:sz w:val="24"/>
          <w:szCs w:val="24"/>
          <w:u w:val="single"/>
        </w:rPr>
        <w:t>Disposições Complementares sobre as Propostas:</w:t>
      </w:r>
    </w:p>
    <w:p w14:paraId="4BDCD60A" w14:textId="77777777" w:rsidR="004F4AF4" w:rsidRPr="009B12DF" w:rsidRDefault="004F4AF4" w:rsidP="00894D95">
      <w:pPr>
        <w:jc w:val="both"/>
        <w:rPr>
          <w:sz w:val="24"/>
          <w:szCs w:val="24"/>
        </w:rPr>
      </w:pPr>
      <w:r w:rsidRPr="009B12DF">
        <w:rPr>
          <w:sz w:val="24"/>
          <w:szCs w:val="24"/>
        </w:rPr>
        <w:t xml:space="preserve">01 – Apresentar somente cotações de bens que atendam as especificações técnicas mínimas indicadas no </w:t>
      </w:r>
      <w:r>
        <w:rPr>
          <w:sz w:val="24"/>
          <w:szCs w:val="24"/>
        </w:rPr>
        <w:t>Anexo I</w:t>
      </w:r>
      <w:r w:rsidRPr="009B12DF">
        <w:rPr>
          <w:sz w:val="24"/>
          <w:szCs w:val="24"/>
        </w:rPr>
        <w:t>, sob pena de desclassificação.</w:t>
      </w:r>
    </w:p>
    <w:p w14:paraId="720C2AF3" w14:textId="77777777" w:rsidR="004F4AF4" w:rsidRDefault="004F4AF4" w:rsidP="00894D95">
      <w:pPr>
        <w:jc w:val="both"/>
        <w:rPr>
          <w:sz w:val="24"/>
          <w:szCs w:val="24"/>
        </w:rPr>
      </w:pPr>
      <w:r w:rsidRPr="009B12DF">
        <w:rPr>
          <w:sz w:val="24"/>
          <w:szCs w:val="24"/>
        </w:rPr>
        <w:t xml:space="preserve">02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14:paraId="57D8AD01" w14:textId="77777777" w:rsidR="004F4AF4" w:rsidRPr="001D28C7" w:rsidRDefault="004F4AF4" w:rsidP="00F24131">
      <w:pPr>
        <w:jc w:val="both"/>
        <w:rPr>
          <w:noProof/>
          <w:sz w:val="24"/>
          <w:szCs w:val="24"/>
        </w:rPr>
      </w:pPr>
      <w:r w:rsidRPr="001D28C7">
        <w:rPr>
          <w:noProof/>
          <w:sz w:val="24"/>
          <w:szCs w:val="24"/>
        </w:rPr>
        <w:t xml:space="preserve">As ações de Vigilância Sanitária devem promover e proteger a saúde da população e serem capazes de eliminar, diminuir ou prevenir riscos à saúde e intervir nos problemas sanitários decorrentes do meio ambiente, da produção, da circulação de bens e da prestação de serviços de interesse da saúde.             </w:t>
      </w:r>
    </w:p>
    <w:p w14:paraId="2E71DB9A" w14:textId="77777777" w:rsidR="004F4AF4" w:rsidRPr="001D28C7" w:rsidRDefault="004F4AF4" w:rsidP="00F24131">
      <w:pPr>
        <w:jc w:val="both"/>
        <w:rPr>
          <w:noProof/>
          <w:sz w:val="24"/>
          <w:szCs w:val="24"/>
        </w:rPr>
      </w:pPr>
      <w:r w:rsidRPr="001D28C7">
        <w:rPr>
          <w:noProof/>
          <w:sz w:val="24"/>
          <w:szCs w:val="24"/>
        </w:rPr>
        <w:t>Licença Sanitária é um documento administrativo expedido pelo órgão municipal de vigilância sanitária, o qual atesta que o estabelecimento possui condições operativas, físico-estruturais e sanitárias, concedendo o direito ao estabelecimento de desenvolver atividade econômica de interesse à saúde.</w:t>
      </w:r>
    </w:p>
    <w:p w14:paraId="61026D6C" w14:textId="77777777" w:rsidR="004F4AF4" w:rsidRPr="009B12DF" w:rsidRDefault="004F4AF4" w:rsidP="00894D95">
      <w:pPr>
        <w:jc w:val="both"/>
        <w:rPr>
          <w:sz w:val="24"/>
          <w:szCs w:val="24"/>
        </w:rPr>
      </w:pPr>
    </w:p>
    <w:p w14:paraId="352CB734" w14:textId="77777777" w:rsidR="004F4AF4" w:rsidRDefault="004F4AF4" w:rsidP="00140075">
      <w:pPr>
        <w:pStyle w:val="WW-Textosimples"/>
        <w:spacing w:before="120"/>
        <w:rPr>
          <w:rFonts w:ascii="Times New Roman" w:hAnsi="Times New Roman"/>
          <w:b/>
          <w:i/>
          <w:sz w:val="24"/>
          <w:szCs w:val="24"/>
        </w:rPr>
      </w:pPr>
    </w:p>
    <w:p w14:paraId="0F7D201C" w14:textId="77777777" w:rsidR="004F4AF4" w:rsidRDefault="004F4AF4" w:rsidP="00140075">
      <w:pPr>
        <w:pStyle w:val="WW-Textosimples"/>
        <w:spacing w:before="120"/>
        <w:rPr>
          <w:rFonts w:ascii="Times New Roman" w:hAnsi="Times New Roman"/>
          <w:b/>
          <w:i/>
          <w:sz w:val="24"/>
          <w:szCs w:val="24"/>
        </w:rPr>
      </w:pPr>
      <w:r w:rsidRPr="005C7ED2">
        <w:rPr>
          <w:rFonts w:ascii="Times New Roman" w:hAnsi="Times New Roman"/>
          <w:b/>
          <w:i/>
          <w:sz w:val="24"/>
          <w:szCs w:val="24"/>
        </w:rPr>
        <w:t>Concordamos com todas as condições do Edital.</w:t>
      </w:r>
    </w:p>
    <w:p w14:paraId="4E4579F5" w14:textId="77777777" w:rsidR="004F4AF4" w:rsidRDefault="004F4AF4" w:rsidP="00140075">
      <w:pPr>
        <w:pStyle w:val="WW-Textosimples"/>
        <w:spacing w:before="120"/>
        <w:rPr>
          <w:rFonts w:ascii="Times New Roman" w:hAnsi="Times New Roman"/>
          <w:b/>
          <w:i/>
          <w:sz w:val="24"/>
          <w:szCs w:val="24"/>
        </w:rPr>
      </w:pPr>
    </w:p>
    <w:p w14:paraId="5A649726" w14:textId="77777777" w:rsidR="004F4AF4" w:rsidRDefault="004F4AF4" w:rsidP="00140075">
      <w:pPr>
        <w:pStyle w:val="WW-Textosimples"/>
        <w:spacing w:before="120"/>
        <w:rPr>
          <w:rFonts w:ascii="Times New Roman" w:hAnsi="Times New Roman"/>
          <w:b/>
          <w:i/>
          <w:sz w:val="24"/>
          <w:szCs w:val="24"/>
        </w:rPr>
      </w:pPr>
    </w:p>
    <w:tbl>
      <w:tblPr>
        <w:tblW w:w="0" w:type="auto"/>
        <w:jc w:val="center"/>
        <w:tblLook w:val="04A0" w:firstRow="1" w:lastRow="0" w:firstColumn="1" w:lastColumn="0" w:noHBand="0" w:noVBand="1"/>
      </w:tblPr>
      <w:tblGrid>
        <w:gridCol w:w="4747"/>
        <w:gridCol w:w="4748"/>
      </w:tblGrid>
      <w:tr w:rsidR="004F4AF4" w:rsidRPr="00D27EF6" w14:paraId="4061D248" w14:textId="77777777" w:rsidTr="00D27EF6">
        <w:trPr>
          <w:jc w:val="center"/>
        </w:trPr>
        <w:tc>
          <w:tcPr>
            <w:tcW w:w="4747" w:type="dxa"/>
            <w:shd w:val="clear" w:color="auto" w:fill="auto"/>
            <w:vAlign w:val="center"/>
          </w:tcPr>
          <w:p w14:paraId="60078344" w14:textId="77777777" w:rsidR="004F4AF4" w:rsidRPr="00D27EF6" w:rsidRDefault="004F4AF4" w:rsidP="00D27EF6">
            <w:pPr>
              <w:pStyle w:val="WW-Textosimples"/>
              <w:jc w:val="center"/>
              <w:rPr>
                <w:rFonts w:ascii="Times New Roman" w:hAnsi="Times New Roman"/>
                <w:sz w:val="24"/>
                <w:szCs w:val="24"/>
              </w:rPr>
            </w:pPr>
            <w:r w:rsidRPr="00D27EF6">
              <w:rPr>
                <w:rFonts w:ascii="Times New Roman" w:hAnsi="Times New Roman"/>
                <w:sz w:val="24"/>
                <w:szCs w:val="24"/>
              </w:rPr>
              <w:t>Data: _____/_____/______</w:t>
            </w:r>
          </w:p>
          <w:p w14:paraId="1B43A837" w14:textId="77777777" w:rsidR="004F4AF4" w:rsidRPr="00D27EF6" w:rsidRDefault="004F4AF4" w:rsidP="00D27EF6">
            <w:pPr>
              <w:jc w:val="center"/>
              <w:rPr>
                <w:sz w:val="24"/>
                <w:szCs w:val="24"/>
              </w:rPr>
            </w:pPr>
          </w:p>
        </w:tc>
        <w:tc>
          <w:tcPr>
            <w:tcW w:w="4748" w:type="dxa"/>
            <w:shd w:val="clear" w:color="auto" w:fill="auto"/>
            <w:vAlign w:val="center"/>
          </w:tcPr>
          <w:p w14:paraId="0D98F7A9" w14:textId="77777777" w:rsidR="004F4AF4" w:rsidRPr="00D27EF6" w:rsidRDefault="004F4AF4" w:rsidP="00D27EF6">
            <w:pPr>
              <w:jc w:val="center"/>
              <w:rPr>
                <w:sz w:val="24"/>
                <w:szCs w:val="24"/>
              </w:rPr>
            </w:pPr>
            <w:r w:rsidRPr="00D27EF6">
              <w:rPr>
                <w:sz w:val="24"/>
                <w:szCs w:val="24"/>
              </w:rPr>
              <w:t>PROPONENTE</w:t>
            </w:r>
          </w:p>
        </w:tc>
      </w:tr>
    </w:tbl>
    <w:p w14:paraId="52192614" w14:textId="77777777" w:rsidR="00B00966" w:rsidRPr="00B00966" w:rsidRDefault="00B00966" w:rsidP="00B00966">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32A9C293" w14:textId="48BB7CC3" w:rsidR="00B00966" w:rsidRPr="00D55AD2" w:rsidRDefault="004F4AF4" w:rsidP="00B00966">
      <w:pPr>
        <w:pStyle w:val="Ttulo1"/>
        <w:numPr>
          <w:ilvl w:val="0"/>
          <w:numId w:val="21"/>
        </w:numPr>
        <w:ind w:left="0" w:right="-993" w:firstLine="0"/>
        <w:rPr>
          <w:sz w:val="24"/>
          <w:szCs w:val="24"/>
        </w:rPr>
      </w:pPr>
      <w:r w:rsidRPr="00B00966">
        <w:rPr>
          <w:sz w:val="24"/>
          <w:szCs w:val="24"/>
        </w:rPr>
        <w:br w:type="page"/>
      </w:r>
      <w:r w:rsidR="00B00966" w:rsidRPr="00D55AD2">
        <w:rPr>
          <w:sz w:val="24"/>
          <w:szCs w:val="24"/>
        </w:rPr>
        <w:lastRenderedPageBreak/>
        <w:t xml:space="preserve">Cronograma de entrega </w:t>
      </w:r>
    </w:p>
    <w:p w14:paraId="359A50FA" w14:textId="66C5FDD9" w:rsidR="00B00966" w:rsidRDefault="00B00966" w:rsidP="00B00966">
      <w:pPr>
        <w:jc w:val="center"/>
        <w:rPr>
          <w:b/>
          <w:bCs/>
          <w:sz w:val="24"/>
          <w:szCs w:val="24"/>
        </w:rPr>
      </w:pPr>
      <w:r w:rsidRPr="00D55AD2">
        <w:rPr>
          <w:b/>
          <w:bCs/>
          <w:sz w:val="24"/>
          <w:szCs w:val="24"/>
        </w:rPr>
        <w:t>(Sujeito a variações mensais)</w:t>
      </w:r>
    </w:p>
    <w:p w14:paraId="71B20A48" w14:textId="77777777" w:rsidR="00FE0E27" w:rsidRDefault="00FE0E27" w:rsidP="00B00966">
      <w:pPr>
        <w:jc w:val="center"/>
        <w:rPr>
          <w:b/>
          <w:bCs/>
          <w:sz w:val="24"/>
          <w:szCs w:val="24"/>
        </w:rPr>
      </w:pPr>
    </w:p>
    <w:p w14:paraId="5FD57799" w14:textId="5641537B" w:rsidR="00A859D4" w:rsidRPr="00A621FC" w:rsidRDefault="00A859D4" w:rsidP="00FE0E27">
      <w:pPr>
        <w:ind w:firstLine="1134"/>
        <w:rPr>
          <w:b/>
          <w:bCs/>
          <w:sz w:val="24"/>
          <w:szCs w:val="24"/>
        </w:rPr>
      </w:pPr>
      <w:r w:rsidRPr="00A621FC">
        <w:rPr>
          <w:b/>
          <w:bCs/>
          <w:sz w:val="24"/>
          <w:szCs w:val="24"/>
        </w:rPr>
        <w:t>Frios</w:t>
      </w:r>
      <w:r w:rsidR="00FE0E27" w:rsidRPr="00A621FC">
        <w:rPr>
          <w:b/>
          <w:bCs/>
          <w:sz w:val="24"/>
          <w:szCs w:val="24"/>
        </w:rPr>
        <w:t>:</w:t>
      </w:r>
    </w:p>
    <w:p w14:paraId="232C821B" w14:textId="77777777" w:rsidR="00FE0E27" w:rsidRPr="00A621FC" w:rsidRDefault="00FE0E27" w:rsidP="00FE0E27">
      <w:pPr>
        <w:ind w:firstLine="1134"/>
        <w:rPr>
          <w:b/>
          <w:bCs/>
          <w:sz w:val="24"/>
          <w:szCs w:val="24"/>
        </w:rPr>
      </w:pPr>
    </w:p>
    <w:tbl>
      <w:tblPr>
        <w:tblStyle w:val="Tabelacomgrade"/>
        <w:tblW w:w="0" w:type="auto"/>
        <w:tblInd w:w="1861" w:type="dxa"/>
        <w:tblLook w:val="04A0" w:firstRow="1" w:lastRow="0" w:firstColumn="1" w:lastColumn="0" w:noHBand="0" w:noVBand="1"/>
      </w:tblPr>
      <w:tblGrid>
        <w:gridCol w:w="1366"/>
        <w:gridCol w:w="4819"/>
        <w:gridCol w:w="2410"/>
      </w:tblGrid>
      <w:tr w:rsidR="00A859D4" w:rsidRPr="00A621FC" w14:paraId="1057BC3E" w14:textId="77777777" w:rsidTr="00A621FC">
        <w:tc>
          <w:tcPr>
            <w:tcW w:w="1366" w:type="dxa"/>
            <w:tcBorders>
              <w:top w:val="single" w:sz="4" w:space="0" w:color="auto"/>
              <w:left w:val="single" w:sz="4" w:space="0" w:color="auto"/>
              <w:bottom w:val="nil"/>
              <w:right w:val="single" w:sz="4" w:space="0" w:color="auto"/>
            </w:tcBorders>
          </w:tcPr>
          <w:p w14:paraId="14B5E847" w14:textId="79D4A0AE" w:rsidR="00A859D4" w:rsidRPr="00A621FC" w:rsidRDefault="00A859D4" w:rsidP="00FE0E27">
            <w:pPr>
              <w:spacing w:line="276" w:lineRule="auto"/>
              <w:ind w:hanging="17"/>
              <w:rPr>
                <w:b/>
                <w:bCs/>
                <w:sz w:val="24"/>
                <w:szCs w:val="24"/>
              </w:rPr>
            </w:pPr>
            <w:r w:rsidRPr="00A621FC">
              <w:rPr>
                <w:b/>
                <w:bCs/>
                <w:sz w:val="24"/>
                <w:szCs w:val="24"/>
              </w:rPr>
              <w:t xml:space="preserve">Semana 1 </w:t>
            </w:r>
          </w:p>
        </w:tc>
        <w:tc>
          <w:tcPr>
            <w:tcW w:w="4819" w:type="dxa"/>
            <w:tcBorders>
              <w:top w:val="single" w:sz="4" w:space="0" w:color="auto"/>
              <w:left w:val="single" w:sz="4" w:space="0" w:color="auto"/>
              <w:bottom w:val="nil"/>
              <w:right w:val="single" w:sz="4" w:space="0" w:color="auto"/>
            </w:tcBorders>
          </w:tcPr>
          <w:p w14:paraId="6389339F" w14:textId="2DDC4F73" w:rsidR="00A859D4" w:rsidRPr="00A621FC" w:rsidRDefault="00A859D4" w:rsidP="00FE0E27">
            <w:pPr>
              <w:spacing w:line="276" w:lineRule="auto"/>
              <w:rPr>
                <w:bCs/>
                <w:sz w:val="24"/>
                <w:szCs w:val="24"/>
                <w:lang w:eastAsia="en-US"/>
              </w:rPr>
            </w:pPr>
            <w:r w:rsidRPr="00A621FC">
              <w:rPr>
                <w:bCs/>
                <w:sz w:val="24"/>
                <w:szCs w:val="24"/>
                <w:lang w:eastAsia="en-US"/>
              </w:rPr>
              <w:t xml:space="preserve">Quinta feira de manhã (das 08h </w:t>
            </w:r>
            <w:proofErr w:type="spellStart"/>
            <w:proofErr w:type="gramStart"/>
            <w:r w:rsidRPr="00A621FC">
              <w:rPr>
                <w:bCs/>
                <w:sz w:val="24"/>
                <w:szCs w:val="24"/>
                <w:lang w:eastAsia="en-US"/>
              </w:rPr>
              <w:t>as</w:t>
            </w:r>
            <w:proofErr w:type="spellEnd"/>
            <w:proofErr w:type="gramEnd"/>
            <w:r w:rsidRPr="00A621FC">
              <w:rPr>
                <w:bCs/>
                <w:sz w:val="24"/>
                <w:szCs w:val="24"/>
                <w:lang w:eastAsia="en-US"/>
              </w:rPr>
              <w:t xml:space="preserve"> 12h)</w:t>
            </w:r>
          </w:p>
        </w:tc>
        <w:tc>
          <w:tcPr>
            <w:tcW w:w="2410" w:type="dxa"/>
            <w:tcBorders>
              <w:left w:val="single" w:sz="4" w:space="0" w:color="auto"/>
            </w:tcBorders>
          </w:tcPr>
          <w:p w14:paraId="219C9DA0" w14:textId="5E2C4613" w:rsidR="00A859D4" w:rsidRPr="00A621FC" w:rsidRDefault="00A859D4" w:rsidP="00A621FC">
            <w:pPr>
              <w:spacing w:line="276" w:lineRule="auto"/>
              <w:rPr>
                <w:bCs/>
                <w:sz w:val="24"/>
                <w:szCs w:val="24"/>
                <w:lang w:eastAsia="en-US"/>
              </w:rPr>
            </w:pPr>
            <w:r w:rsidRPr="00A621FC">
              <w:rPr>
                <w:bCs/>
                <w:sz w:val="24"/>
                <w:szCs w:val="24"/>
                <w:lang w:eastAsia="en-US"/>
              </w:rPr>
              <w:t>7 kg presunto</w:t>
            </w:r>
          </w:p>
        </w:tc>
      </w:tr>
      <w:tr w:rsidR="00A859D4" w:rsidRPr="00A621FC" w14:paraId="64171564" w14:textId="77777777" w:rsidTr="00A621FC">
        <w:tc>
          <w:tcPr>
            <w:tcW w:w="1366" w:type="dxa"/>
            <w:tcBorders>
              <w:top w:val="nil"/>
              <w:left w:val="single" w:sz="4" w:space="0" w:color="auto"/>
              <w:bottom w:val="single" w:sz="4" w:space="0" w:color="auto"/>
              <w:right w:val="single" w:sz="4" w:space="0" w:color="auto"/>
            </w:tcBorders>
          </w:tcPr>
          <w:p w14:paraId="10DD51DF" w14:textId="5A66892C" w:rsidR="00A859D4" w:rsidRPr="00A621FC" w:rsidRDefault="00A859D4" w:rsidP="00FE0E27">
            <w:pPr>
              <w:spacing w:line="276" w:lineRule="auto"/>
              <w:ind w:firstLine="1134"/>
              <w:rPr>
                <w:b/>
                <w:sz w:val="24"/>
                <w:szCs w:val="24"/>
                <w:u w:val="single"/>
                <w:lang w:eastAsia="en-US"/>
              </w:rPr>
            </w:pPr>
          </w:p>
        </w:tc>
        <w:tc>
          <w:tcPr>
            <w:tcW w:w="4819" w:type="dxa"/>
            <w:tcBorders>
              <w:top w:val="nil"/>
              <w:left w:val="single" w:sz="4" w:space="0" w:color="auto"/>
              <w:bottom w:val="single" w:sz="4" w:space="0" w:color="auto"/>
              <w:right w:val="single" w:sz="4" w:space="0" w:color="auto"/>
            </w:tcBorders>
          </w:tcPr>
          <w:p w14:paraId="6ABDC480" w14:textId="77777777" w:rsidR="00A859D4" w:rsidRPr="00A621FC" w:rsidRDefault="00A859D4" w:rsidP="00FE0E27">
            <w:pPr>
              <w:rPr>
                <w:bCs/>
                <w:sz w:val="24"/>
                <w:szCs w:val="24"/>
                <w:lang w:eastAsia="en-US"/>
              </w:rPr>
            </w:pPr>
          </w:p>
        </w:tc>
        <w:tc>
          <w:tcPr>
            <w:tcW w:w="2410" w:type="dxa"/>
            <w:tcBorders>
              <w:left w:val="single" w:sz="4" w:space="0" w:color="auto"/>
            </w:tcBorders>
          </w:tcPr>
          <w:p w14:paraId="159A8618" w14:textId="218E4A1B" w:rsidR="00A859D4" w:rsidRPr="00A621FC" w:rsidRDefault="00A859D4" w:rsidP="00A621FC">
            <w:pPr>
              <w:rPr>
                <w:b/>
                <w:bCs/>
                <w:sz w:val="24"/>
                <w:szCs w:val="24"/>
              </w:rPr>
            </w:pPr>
            <w:r w:rsidRPr="00A621FC">
              <w:rPr>
                <w:bCs/>
                <w:sz w:val="24"/>
                <w:szCs w:val="24"/>
                <w:lang w:eastAsia="en-US"/>
              </w:rPr>
              <w:t>25 kg queijo</w:t>
            </w:r>
          </w:p>
        </w:tc>
      </w:tr>
      <w:tr w:rsidR="00A859D4" w:rsidRPr="00A621FC" w14:paraId="7A82E82D" w14:textId="77777777" w:rsidTr="00A621FC">
        <w:tc>
          <w:tcPr>
            <w:tcW w:w="1366" w:type="dxa"/>
            <w:tcBorders>
              <w:top w:val="single" w:sz="4" w:space="0" w:color="auto"/>
              <w:left w:val="single" w:sz="4" w:space="0" w:color="auto"/>
              <w:bottom w:val="nil"/>
              <w:right w:val="single" w:sz="4" w:space="0" w:color="auto"/>
            </w:tcBorders>
            <w:shd w:val="clear" w:color="auto" w:fill="auto"/>
          </w:tcPr>
          <w:p w14:paraId="649C92E4" w14:textId="6BE44DC1" w:rsidR="00A859D4" w:rsidRPr="00A621FC" w:rsidRDefault="00A859D4" w:rsidP="00FE0E27">
            <w:pPr>
              <w:rPr>
                <w:b/>
                <w:bCs/>
                <w:sz w:val="24"/>
                <w:szCs w:val="24"/>
              </w:rPr>
            </w:pPr>
            <w:r w:rsidRPr="00A621FC">
              <w:rPr>
                <w:b/>
                <w:bCs/>
                <w:sz w:val="24"/>
                <w:szCs w:val="24"/>
              </w:rPr>
              <w:t xml:space="preserve">Semana </w:t>
            </w:r>
            <w:r w:rsidRPr="00A621FC">
              <w:rPr>
                <w:b/>
                <w:bCs/>
                <w:sz w:val="24"/>
                <w:szCs w:val="24"/>
              </w:rPr>
              <w:t>2</w:t>
            </w:r>
          </w:p>
        </w:tc>
        <w:tc>
          <w:tcPr>
            <w:tcW w:w="4819" w:type="dxa"/>
            <w:tcBorders>
              <w:top w:val="single" w:sz="4" w:space="0" w:color="auto"/>
              <w:left w:val="single" w:sz="4" w:space="0" w:color="auto"/>
              <w:bottom w:val="nil"/>
              <w:right w:val="single" w:sz="4" w:space="0" w:color="auto"/>
            </w:tcBorders>
          </w:tcPr>
          <w:p w14:paraId="5C887CCD" w14:textId="3D348321" w:rsidR="00A859D4" w:rsidRPr="00A621FC" w:rsidRDefault="00A859D4" w:rsidP="00FE0E27">
            <w:pPr>
              <w:rPr>
                <w:bCs/>
                <w:sz w:val="24"/>
                <w:szCs w:val="24"/>
              </w:rPr>
            </w:pPr>
            <w:r w:rsidRPr="00A621FC">
              <w:rPr>
                <w:bCs/>
                <w:sz w:val="24"/>
                <w:szCs w:val="24"/>
                <w:lang w:eastAsia="en-US"/>
              </w:rPr>
              <w:t xml:space="preserve">Quinta feira de manhã (das 08h </w:t>
            </w:r>
            <w:proofErr w:type="spellStart"/>
            <w:proofErr w:type="gramStart"/>
            <w:r w:rsidRPr="00A621FC">
              <w:rPr>
                <w:bCs/>
                <w:sz w:val="24"/>
                <w:szCs w:val="24"/>
                <w:lang w:eastAsia="en-US"/>
              </w:rPr>
              <w:t>as</w:t>
            </w:r>
            <w:proofErr w:type="spellEnd"/>
            <w:proofErr w:type="gramEnd"/>
            <w:r w:rsidRPr="00A621FC">
              <w:rPr>
                <w:bCs/>
                <w:sz w:val="24"/>
                <w:szCs w:val="24"/>
                <w:lang w:eastAsia="en-US"/>
              </w:rPr>
              <w:t xml:space="preserve"> 12h)</w:t>
            </w:r>
          </w:p>
        </w:tc>
        <w:tc>
          <w:tcPr>
            <w:tcW w:w="2410" w:type="dxa"/>
            <w:tcBorders>
              <w:left w:val="single" w:sz="4" w:space="0" w:color="auto"/>
            </w:tcBorders>
          </w:tcPr>
          <w:p w14:paraId="65BC0E71" w14:textId="3087E64A" w:rsidR="00A859D4" w:rsidRPr="00A621FC" w:rsidRDefault="00A859D4" w:rsidP="00A621FC">
            <w:pPr>
              <w:spacing w:line="276" w:lineRule="auto"/>
              <w:rPr>
                <w:bCs/>
                <w:sz w:val="24"/>
                <w:szCs w:val="24"/>
                <w:lang w:eastAsia="en-US"/>
              </w:rPr>
            </w:pPr>
            <w:r w:rsidRPr="00A621FC">
              <w:rPr>
                <w:bCs/>
                <w:sz w:val="24"/>
                <w:szCs w:val="24"/>
                <w:lang w:eastAsia="en-US"/>
              </w:rPr>
              <w:t>7 kg presunto</w:t>
            </w:r>
          </w:p>
        </w:tc>
      </w:tr>
      <w:tr w:rsidR="00A859D4" w:rsidRPr="00A621FC" w14:paraId="77C64EEF" w14:textId="77777777" w:rsidTr="00A621FC">
        <w:tc>
          <w:tcPr>
            <w:tcW w:w="1366" w:type="dxa"/>
            <w:tcBorders>
              <w:top w:val="nil"/>
              <w:left w:val="single" w:sz="4" w:space="0" w:color="auto"/>
              <w:bottom w:val="single" w:sz="4" w:space="0" w:color="auto"/>
              <w:right w:val="single" w:sz="4" w:space="0" w:color="auto"/>
            </w:tcBorders>
            <w:shd w:val="clear" w:color="auto" w:fill="auto"/>
          </w:tcPr>
          <w:p w14:paraId="0B121278" w14:textId="77777777" w:rsidR="00A859D4" w:rsidRPr="00A621FC" w:rsidRDefault="00A859D4" w:rsidP="00FE0E27">
            <w:pPr>
              <w:ind w:firstLine="1134"/>
              <w:rPr>
                <w:b/>
                <w:bCs/>
                <w:sz w:val="24"/>
                <w:szCs w:val="24"/>
              </w:rPr>
            </w:pPr>
          </w:p>
        </w:tc>
        <w:tc>
          <w:tcPr>
            <w:tcW w:w="4819" w:type="dxa"/>
            <w:tcBorders>
              <w:top w:val="nil"/>
              <w:left w:val="single" w:sz="4" w:space="0" w:color="auto"/>
              <w:bottom w:val="single" w:sz="4" w:space="0" w:color="auto"/>
              <w:right w:val="single" w:sz="4" w:space="0" w:color="auto"/>
            </w:tcBorders>
          </w:tcPr>
          <w:p w14:paraId="61F4C1B9" w14:textId="77777777" w:rsidR="00A859D4" w:rsidRPr="00A621FC" w:rsidRDefault="00A859D4" w:rsidP="00FE0E27">
            <w:pPr>
              <w:rPr>
                <w:bCs/>
                <w:sz w:val="24"/>
                <w:szCs w:val="24"/>
              </w:rPr>
            </w:pPr>
          </w:p>
        </w:tc>
        <w:tc>
          <w:tcPr>
            <w:tcW w:w="2410" w:type="dxa"/>
            <w:tcBorders>
              <w:left w:val="single" w:sz="4" w:space="0" w:color="auto"/>
            </w:tcBorders>
          </w:tcPr>
          <w:p w14:paraId="4F5B2C7B" w14:textId="33202BEE" w:rsidR="00A859D4" w:rsidRPr="00A621FC" w:rsidRDefault="00A859D4" w:rsidP="00A621FC">
            <w:pPr>
              <w:rPr>
                <w:b/>
                <w:bCs/>
                <w:sz w:val="24"/>
                <w:szCs w:val="24"/>
              </w:rPr>
            </w:pPr>
            <w:r w:rsidRPr="00A621FC">
              <w:rPr>
                <w:bCs/>
                <w:sz w:val="24"/>
                <w:szCs w:val="24"/>
                <w:lang w:eastAsia="en-US"/>
              </w:rPr>
              <w:t>35 kg queijo</w:t>
            </w:r>
          </w:p>
        </w:tc>
      </w:tr>
      <w:tr w:rsidR="00A859D4" w:rsidRPr="00A621FC" w14:paraId="1F79AE46" w14:textId="77777777" w:rsidTr="00A621FC">
        <w:tc>
          <w:tcPr>
            <w:tcW w:w="1366" w:type="dxa"/>
            <w:tcBorders>
              <w:top w:val="single" w:sz="4" w:space="0" w:color="auto"/>
              <w:left w:val="single" w:sz="4" w:space="0" w:color="auto"/>
              <w:bottom w:val="nil"/>
              <w:right w:val="single" w:sz="4" w:space="0" w:color="auto"/>
            </w:tcBorders>
          </w:tcPr>
          <w:p w14:paraId="0DCF2861" w14:textId="2C204936" w:rsidR="00A859D4" w:rsidRPr="00A621FC" w:rsidRDefault="00A859D4" w:rsidP="00A621FC">
            <w:pPr>
              <w:rPr>
                <w:b/>
                <w:bCs/>
                <w:sz w:val="24"/>
                <w:szCs w:val="24"/>
              </w:rPr>
            </w:pPr>
            <w:r w:rsidRPr="00A621FC">
              <w:rPr>
                <w:b/>
                <w:bCs/>
                <w:sz w:val="24"/>
                <w:szCs w:val="24"/>
              </w:rPr>
              <w:t xml:space="preserve">Semana </w:t>
            </w:r>
            <w:r w:rsidRPr="00A621FC">
              <w:rPr>
                <w:b/>
                <w:bCs/>
                <w:sz w:val="24"/>
                <w:szCs w:val="24"/>
              </w:rPr>
              <w:t>3</w:t>
            </w:r>
          </w:p>
        </w:tc>
        <w:tc>
          <w:tcPr>
            <w:tcW w:w="4819" w:type="dxa"/>
            <w:tcBorders>
              <w:top w:val="single" w:sz="4" w:space="0" w:color="auto"/>
              <w:left w:val="single" w:sz="4" w:space="0" w:color="auto"/>
              <w:bottom w:val="nil"/>
              <w:right w:val="single" w:sz="4" w:space="0" w:color="auto"/>
            </w:tcBorders>
          </w:tcPr>
          <w:p w14:paraId="1A6BC0D8" w14:textId="3A1FF50D" w:rsidR="00A859D4" w:rsidRPr="00A621FC" w:rsidRDefault="00A859D4" w:rsidP="00FE0E27">
            <w:pPr>
              <w:rPr>
                <w:bCs/>
                <w:sz w:val="24"/>
                <w:szCs w:val="24"/>
              </w:rPr>
            </w:pPr>
            <w:r w:rsidRPr="00A621FC">
              <w:rPr>
                <w:bCs/>
                <w:sz w:val="24"/>
                <w:szCs w:val="24"/>
                <w:lang w:eastAsia="en-US"/>
              </w:rPr>
              <w:t xml:space="preserve">Quinta feira de manhã (das 08h </w:t>
            </w:r>
            <w:proofErr w:type="spellStart"/>
            <w:proofErr w:type="gramStart"/>
            <w:r w:rsidRPr="00A621FC">
              <w:rPr>
                <w:bCs/>
                <w:sz w:val="24"/>
                <w:szCs w:val="24"/>
                <w:lang w:eastAsia="en-US"/>
              </w:rPr>
              <w:t>as</w:t>
            </w:r>
            <w:proofErr w:type="spellEnd"/>
            <w:proofErr w:type="gramEnd"/>
            <w:r w:rsidRPr="00A621FC">
              <w:rPr>
                <w:bCs/>
                <w:sz w:val="24"/>
                <w:szCs w:val="24"/>
                <w:lang w:eastAsia="en-US"/>
              </w:rPr>
              <w:t xml:space="preserve"> 12h)</w:t>
            </w:r>
          </w:p>
        </w:tc>
        <w:tc>
          <w:tcPr>
            <w:tcW w:w="2410" w:type="dxa"/>
            <w:tcBorders>
              <w:left w:val="single" w:sz="4" w:space="0" w:color="auto"/>
            </w:tcBorders>
          </w:tcPr>
          <w:p w14:paraId="5F4CC6F6" w14:textId="7708CE75" w:rsidR="00A859D4" w:rsidRPr="00A621FC" w:rsidRDefault="00A859D4" w:rsidP="00A621FC">
            <w:pPr>
              <w:rPr>
                <w:b/>
                <w:bCs/>
                <w:sz w:val="24"/>
                <w:szCs w:val="24"/>
              </w:rPr>
            </w:pPr>
            <w:r w:rsidRPr="00A621FC">
              <w:rPr>
                <w:bCs/>
                <w:sz w:val="24"/>
                <w:szCs w:val="24"/>
                <w:lang w:eastAsia="en-US"/>
              </w:rPr>
              <w:t>7 kg presunto</w:t>
            </w:r>
          </w:p>
        </w:tc>
      </w:tr>
      <w:tr w:rsidR="00A859D4" w:rsidRPr="00A621FC" w14:paraId="42A11B1C" w14:textId="77777777" w:rsidTr="00A621FC">
        <w:tc>
          <w:tcPr>
            <w:tcW w:w="1366" w:type="dxa"/>
            <w:tcBorders>
              <w:top w:val="nil"/>
              <w:left w:val="single" w:sz="4" w:space="0" w:color="auto"/>
              <w:bottom w:val="single" w:sz="4" w:space="0" w:color="auto"/>
              <w:right w:val="single" w:sz="4" w:space="0" w:color="auto"/>
            </w:tcBorders>
          </w:tcPr>
          <w:p w14:paraId="7F4FFD77" w14:textId="77777777" w:rsidR="00A859D4" w:rsidRPr="00A621FC" w:rsidRDefault="00A859D4" w:rsidP="00FE0E27">
            <w:pPr>
              <w:ind w:firstLine="1134"/>
              <w:rPr>
                <w:b/>
                <w:bCs/>
                <w:sz w:val="24"/>
                <w:szCs w:val="24"/>
              </w:rPr>
            </w:pPr>
          </w:p>
        </w:tc>
        <w:tc>
          <w:tcPr>
            <w:tcW w:w="4819" w:type="dxa"/>
            <w:tcBorders>
              <w:top w:val="nil"/>
              <w:left w:val="single" w:sz="4" w:space="0" w:color="auto"/>
              <w:bottom w:val="single" w:sz="4" w:space="0" w:color="auto"/>
              <w:right w:val="single" w:sz="4" w:space="0" w:color="auto"/>
            </w:tcBorders>
          </w:tcPr>
          <w:p w14:paraId="3ABBC69A" w14:textId="77777777" w:rsidR="00A859D4" w:rsidRPr="00A621FC" w:rsidRDefault="00A859D4" w:rsidP="00FE0E27">
            <w:pPr>
              <w:rPr>
                <w:bCs/>
                <w:sz w:val="24"/>
                <w:szCs w:val="24"/>
                <w:lang w:eastAsia="en-US"/>
              </w:rPr>
            </w:pPr>
          </w:p>
        </w:tc>
        <w:tc>
          <w:tcPr>
            <w:tcW w:w="2410" w:type="dxa"/>
            <w:tcBorders>
              <w:left w:val="single" w:sz="4" w:space="0" w:color="auto"/>
            </w:tcBorders>
          </w:tcPr>
          <w:p w14:paraId="50BECBE6" w14:textId="26BEB387" w:rsidR="00A859D4" w:rsidRPr="00A621FC" w:rsidRDefault="00FE0E27" w:rsidP="00A621FC">
            <w:pPr>
              <w:rPr>
                <w:bCs/>
                <w:sz w:val="24"/>
                <w:szCs w:val="24"/>
                <w:lang w:eastAsia="en-US"/>
              </w:rPr>
            </w:pPr>
            <w:r w:rsidRPr="00A621FC">
              <w:rPr>
                <w:bCs/>
                <w:sz w:val="24"/>
                <w:szCs w:val="24"/>
                <w:lang w:eastAsia="en-US"/>
              </w:rPr>
              <w:t>30</w:t>
            </w:r>
            <w:r w:rsidR="00A859D4" w:rsidRPr="00A621FC">
              <w:rPr>
                <w:bCs/>
                <w:sz w:val="24"/>
                <w:szCs w:val="24"/>
                <w:lang w:eastAsia="en-US"/>
              </w:rPr>
              <w:t xml:space="preserve"> kg queijo</w:t>
            </w:r>
          </w:p>
        </w:tc>
      </w:tr>
      <w:tr w:rsidR="00A859D4" w:rsidRPr="00A621FC" w14:paraId="452CA909" w14:textId="77777777" w:rsidTr="00A621FC">
        <w:tc>
          <w:tcPr>
            <w:tcW w:w="1366" w:type="dxa"/>
            <w:tcBorders>
              <w:top w:val="single" w:sz="4" w:space="0" w:color="auto"/>
              <w:left w:val="single" w:sz="4" w:space="0" w:color="auto"/>
              <w:bottom w:val="nil"/>
              <w:right w:val="single" w:sz="4" w:space="0" w:color="auto"/>
            </w:tcBorders>
          </w:tcPr>
          <w:p w14:paraId="0F47AE22" w14:textId="7B296CF0" w:rsidR="00A859D4" w:rsidRPr="00A621FC" w:rsidRDefault="00A859D4" w:rsidP="00FE0E27">
            <w:pPr>
              <w:rPr>
                <w:b/>
                <w:bCs/>
                <w:sz w:val="24"/>
                <w:szCs w:val="24"/>
              </w:rPr>
            </w:pPr>
            <w:r w:rsidRPr="00A621FC">
              <w:rPr>
                <w:b/>
                <w:bCs/>
                <w:sz w:val="24"/>
                <w:szCs w:val="24"/>
              </w:rPr>
              <w:t xml:space="preserve">Semana </w:t>
            </w:r>
            <w:r w:rsidRPr="00A621FC">
              <w:rPr>
                <w:b/>
                <w:bCs/>
                <w:sz w:val="24"/>
                <w:szCs w:val="24"/>
              </w:rPr>
              <w:t>4</w:t>
            </w:r>
          </w:p>
        </w:tc>
        <w:tc>
          <w:tcPr>
            <w:tcW w:w="4819" w:type="dxa"/>
            <w:tcBorders>
              <w:top w:val="single" w:sz="4" w:space="0" w:color="auto"/>
              <w:left w:val="single" w:sz="4" w:space="0" w:color="auto"/>
              <w:bottom w:val="nil"/>
              <w:right w:val="single" w:sz="4" w:space="0" w:color="auto"/>
            </w:tcBorders>
          </w:tcPr>
          <w:p w14:paraId="4BF00832" w14:textId="67E99B23" w:rsidR="00A859D4" w:rsidRPr="00A621FC" w:rsidRDefault="00A859D4" w:rsidP="00FE0E27">
            <w:pPr>
              <w:rPr>
                <w:bCs/>
                <w:sz w:val="24"/>
                <w:szCs w:val="24"/>
                <w:lang w:eastAsia="en-US"/>
              </w:rPr>
            </w:pPr>
            <w:r w:rsidRPr="00A621FC">
              <w:rPr>
                <w:bCs/>
                <w:sz w:val="24"/>
                <w:szCs w:val="24"/>
                <w:lang w:eastAsia="en-US"/>
              </w:rPr>
              <w:t xml:space="preserve">Quinta feira de manhã (das 08h </w:t>
            </w:r>
            <w:proofErr w:type="spellStart"/>
            <w:proofErr w:type="gramStart"/>
            <w:r w:rsidRPr="00A621FC">
              <w:rPr>
                <w:bCs/>
                <w:sz w:val="24"/>
                <w:szCs w:val="24"/>
                <w:lang w:eastAsia="en-US"/>
              </w:rPr>
              <w:t>as</w:t>
            </w:r>
            <w:proofErr w:type="spellEnd"/>
            <w:proofErr w:type="gramEnd"/>
            <w:r w:rsidRPr="00A621FC">
              <w:rPr>
                <w:bCs/>
                <w:sz w:val="24"/>
                <w:szCs w:val="24"/>
                <w:lang w:eastAsia="en-US"/>
              </w:rPr>
              <w:t xml:space="preserve"> 12h)</w:t>
            </w:r>
          </w:p>
        </w:tc>
        <w:tc>
          <w:tcPr>
            <w:tcW w:w="2410" w:type="dxa"/>
            <w:tcBorders>
              <w:left w:val="single" w:sz="4" w:space="0" w:color="auto"/>
            </w:tcBorders>
          </w:tcPr>
          <w:p w14:paraId="527748B2" w14:textId="07F18D52" w:rsidR="00A859D4" w:rsidRPr="00A621FC" w:rsidRDefault="00A859D4" w:rsidP="00A621FC">
            <w:pPr>
              <w:rPr>
                <w:bCs/>
                <w:sz w:val="24"/>
                <w:szCs w:val="24"/>
                <w:lang w:eastAsia="en-US"/>
              </w:rPr>
            </w:pPr>
            <w:r w:rsidRPr="00A621FC">
              <w:rPr>
                <w:bCs/>
                <w:sz w:val="24"/>
                <w:szCs w:val="24"/>
                <w:lang w:eastAsia="en-US"/>
              </w:rPr>
              <w:t>7 kg presunto</w:t>
            </w:r>
          </w:p>
        </w:tc>
      </w:tr>
      <w:tr w:rsidR="00A859D4" w:rsidRPr="00A621FC" w14:paraId="4B8EEF5F" w14:textId="77777777" w:rsidTr="00A621FC">
        <w:tc>
          <w:tcPr>
            <w:tcW w:w="1366" w:type="dxa"/>
            <w:tcBorders>
              <w:top w:val="nil"/>
              <w:left w:val="single" w:sz="4" w:space="0" w:color="auto"/>
              <w:bottom w:val="single" w:sz="4" w:space="0" w:color="auto"/>
              <w:right w:val="single" w:sz="4" w:space="0" w:color="auto"/>
            </w:tcBorders>
          </w:tcPr>
          <w:p w14:paraId="527BFD9A" w14:textId="77777777" w:rsidR="00A859D4" w:rsidRPr="00A621FC" w:rsidRDefault="00A859D4" w:rsidP="00FE0E27">
            <w:pPr>
              <w:rPr>
                <w:b/>
                <w:bCs/>
                <w:sz w:val="24"/>
                <w:szCs w:val="24"/>
              </w:rPr>
            </w:pPr>
          </w:p>
        </w:tc>
        <w:tc>
          <w:tcPr>
            <w:tcW w:w="4819" w:type="dxa"/>
            <w:tcBorders>
              <w:top w:val="nil"/>
              <w:left w:val="single" w:sz="4" w:space="0" w:color="auto"/>
              <w:bottom w:val="single" w:sz="4" w:space="0" w:color="auto"/>
              <w:right w:val="single" w:sz="4" w:space="0" w:color="auto"/>
            </w:tcBorders>
          </w:tcPr>
          <w:p w14:paraId="79BCD44F" w14:textId="77777777" w:rsidR="00A859D4" w:rsidRPr="00A621FC" w:rsidRDefault="00A859D4" w:rsidP="00FE0E27">
            <w:pPr>
              <w:rPr>
                <w:bCs/>
                <w:sz w:val="24"/>
                <w:szCs w:val="24"/>
                <w:lang w:eastAsia="en-US"/>
              </w:rPr>
            </w:pPr>
          </w:p>
        </w:tc>
        <w:tc>
          <w:tcPr>
            <w:tcW w:w="2410" w:type="dxa"/>
            <w:tcBorders>
              <w:left w:val="single" w:sz="4" w:space="0" w:color="auto"/>
            </w:tcBorders>
          </w:tcPr>
          <w:p w14:paraId="5C29D2F5" w14:textId="4581FEB5" w:rsidR="00A859D4" w:rsidRPr="00A621FC" w:rsidRDefault="00A859D4" w:rsidP="00A621FC">
            <w:pPr>
              <w:rPr>
                <w:bCs/>
                <w:sz w:val="24"/>
                <w:szCs w:val="24"/>
                <w:lang w:eastAsia="en-US"/>
              </w:rPr>
            </w:pPr>
            <w:r w:rsidRPr="00A621FC">
              <w:rPr>
                <w:bCs/>
                <w:sz w:val="24"/>
                <w:szCs w:val="24"/>
                <w:lang w:eastAsia="en-US"/>
              </w:rPr>
              <w:t>35 kg queijo</w:t>
            </w:r>
          </w:p>
        </w:tc>
      </w:tr>
      <w:tr w:rsidR="00FE0E27" w:rsidRPr="00A621FC" w14:paraId="4B74332D" w14:textId="77777777" w:rsidTr="00A621FC">
        <w:tc>
          <w:tcPr>
            <w:tcW w:w="1366" w:type="dxa"/>
            <w:tcBorders>
              <w:top w:val="single" w:sz="4" w:space="0" w:color="auto"/>
              <w:left w:val="single" w:sz="4" w:space="0" w:color="auto"/>
              <w:bottom w:val="nil"/>
              <w:right w:val="single" w:sz="4" w:space="0" w:color="auto"/>
            </w:tcBorders>
          </w:tcPr>
          <w:p w14:paraId="6CFFBB4A" w14:textId="59A85D33" w:rsidR="00FE0E27" w:rsidRPr="00A621FC" w:rsidRDefault="00FE0E27" w:rsidP="00FE0E27">
            <w:pPr>
              <w:rPr>
                <w:b/>
                <w:bCs/>
                <w:sz w:val="24"/>
                <w:szCs w:val="24"/>
              </w:rPr>
            </w:pPr>
            <w:r w:rsidRPr="00A621FC">
              <w:rPr>
                <w:b/>
                <w:bCs/>
                <w:sz w:val="24"/>
                <w:szCs w:val="24"/>
              </w:rPr>
              <w:t xml:space="preserve">Semana </w:t>
            </w:r>
            <w:r w:rsidRPr="00A621FC">
              <w:rPr>
                <w:b/>
                <w:bCs/>
                <w:sz w:val="24"/>
                <w:szCs w:val="24"/>
              </w:rPr>
              <w:t>5</w:t>
            </w:r>
          </w:p>
        </w:tc>
        <w:tc>
          <w:tcPr>
            <w:tcW w:w="4819" w:type="dxa"/>
            <w:tcBorders>
              <w:top w:val="single" w:sz="4" w:space="0" w:color="auto"/>
              <w:left w:val="single" w:sz="4" w:space="0" w:color="auto"/>
              <w:bottom w:val="nil"/>
              <w:right w:val="single" w:sz="4" w:space="0" w:color="auto"/>
            </w:tcBorders>
          </w:tcPr>
          <w:p w14:paraId="29C10809" w14:textId="07FD95D2" w:rsidR="00FE0E27" w:rsidRPr="00A621FC" w:rsidRDefault="00FE0E27" w:rsidP="00FE0E27">
            <w:pPr>
              <w:rPr>
                <w:bCs/>
                <w:sz w:val="24"/>
                <w:szCs w:val="24"/>
                <w:lang w:eastAsia="en-US"/>
              </w:rPr>
            </w:pPr>
            <w:r w:rsidRPr="00A621FC">
              <w:rPr>
                <w:bCs/>
                <w:sz w:val="24"/>
                <w:szCs w:val="24"/>
                <w:lang w:eastAsia="en-US"/>
              </w:rPr>
              <w:t xml:space="preserve">Quinta feira de manhã (das 08h </w:t>
            </w:r>
            <w:proofErr w:type="spellStart"/>
            <w:proofErr w:type="gramStart"/>
            <w:r w:rsidRPr="00A621FC">
              <w:rPr>
                <w:bCs/>
                <w:sz w:val="24"/>
                <w:szCs w:val="24"/>
                <w:lang w:eastAsia="en-US"/>
              </w:rPr>
              <w:t>as</w:t>
            </w:r>
            <w:proofErr w:type="spellEnd"/>
            <w:proofErr w:type="gramEnd"/>
            <w:r w:rsidRPr="00A621FC">
              <w:rPr>
                <w:bCs/>
                <w:sz w:val="24"/>
                <w:szCs w:val="24"/>
                <w:lang w:eastAsia="en-US"/>
              </w:rPr>
              <w:t xml:space="preserve"> 12h)</w:t>
            </w:r>
          </w:p>
        </w:tc>
        <w:tc>
          <w:tcPr>
            <w:tcW w:w="2410" w:type="dxa"/>
            <w:tcBorders>
              <w:left w:val="single" w:sz="4" w:space="0" w:color="auto"/>
            </w:tcBorders>
          </w:tcPr>
          <w:p w14:paraId="6D5E0860" w14:textId="266957C8" w:rsidR="00FE0E27" w:rsidRPr="00A621FC" w:rsidRDefault="00FE0E27" w:rsidP="00A621FC">
            <w:pPr>
              <w:rPr>
                <w:bCs/>
                <w:sz w:val="24"/>
                <w:szCs w:val="24"/>
                <w:lang w:eastAsia="en-US"/>
              </w:rPr>
            </w:pPr>
            <w:r w:rsidRPr="00A621FC">
              <w:rPr>
                <w:bCs/>
                <w:sz w:val="24"/>
                <w:szCs w:val="24"/>
                <w:lang w:eastAsia="en-US"/>
              </w:rPr>
              <w:t>7 kg presunto</w:t>
            </w:r>
          </w:p>
        </w:tc>
      </w:tr>
      <w:tr w:rsidR="00FE0E27" w:rsidRPr="00A621FC" w14:paraId="5F44582E" w14:textId="77777777" w:rsidTr="00A621FC">
        <w:tc>
          <w:tcPr>
            <w:tcW w:w="1366" w:type="dxa"/>
            <w:tcBorders>
              <w:top w:val="nil"/>
              <w:left w:val="single" w:sz="4" w:space="0" w:color="auto"/>
              <w:bottom w:val="single" w:sz="4" w:space="0" w:color="auto"/>
              <w:right w:val="single" w:sz="4" w:space="0" w:color="auto"/>
            </w:tcBorders>
          </w:tcPr>
          <w:p w14:paraId="030A81F6" w14:textId="77777777" w:rsidR="00FE0E27" w:rsidRPr="00A621FC" w:rsidRDefault="00FE0E27" w:rsidP="00FE0E27">
            <w:pPr>
              <w:ind w:firstLine="1134"/>
              <w:rPr>
                <w:b/>
                <w:bCs/>
                <w:sz w:val="24"/>
                <w:szCs w:val="24"/>
              </w:rPr>
            </w:pPr>
          </w:p>
        </w:tc>
        <w:tc>
          <w:tcPr>
            <w:tcW w:w="4819" w:type="dxa"/>
            <w:tcBorders>
              <w:top w:val="nil"/>
              <w:left w:val="single" w:sz="4" w:space="0" w:color="auto"/>
              <w:bottom w:val="single" w:sz="4" w:space="0" w:color="auto"/>
              <w:right w:val="single" w:sz="4" w:space="0" w:color="auto"/>
            </w:tcBorders>
          </w:tcPr>
          <w:p w14:paraId="452861B4" w14:textId="77777777" w:rsidR="00FE0E27" w:rsidRPr="00A621FC" w:rsidRDefault="00FE0E27" w:rsidP="00FE0E27">
            <w:pPr>
              <w:ind w:firstLine="1134"/>
              <w:rPr>
                <w:bCs/>
                <w:sz w:val="24"/>
                <w:szCs w:val="24"/>
                <w:lang w:eastAsia="en-US"/>
              </w:rPr>
            </w:pPr>
          </w:p>
        </w:tc>
        <w:tc>
          <w:tcPr>
            <w:tcW w:w="2410" w:type="dxa"/>
            <w:tcBorders>
              <w:left w:val="single" w:sz="4" w:space="0" w:color="auto"/>
            </w:tcBorders>
          </w:tcPr>
          <w:p w14:paraId="39391E18" w14:textId="1CB15C77" w:rsidR="00FE0E27" w:rsidRPr="00A621FC" w:rsidRDefault="00FE0E27" w:rsidP="00A621FC">
            <w:pPr>
              <w:rPr>
                <w:bCs/>
                <w:sz w:val="24"/>
                <w:szCs w:val="24"/>
                <w:lang w:eastAsia="en-US"/>
              </w:rPr>
            </w:pPr>
            <w:r w:rsidRPr="00A621FC">
              <w:rPr>
                <w:bCs/>
                <w:sz w:val="24"/>
                <w:szCs w:val="24"/>
                <w:lang w:eastAsia="en-US"/>
              </w:rPr>
              <w:t>2</w:t>
            </w:r>
            <w:r w:rsidRPr="00A621FC">
              <w:rPr>
                <w:bCs/>
                <w:sz w:val="24"/>
                <w:szCs w:val="24"/>
                <w:lang w:eastAsia="en-US"/>
              </w:rPr>
              <w:t>5 kg queijo</w:t>
            </w:r>
          </w:p>
        </w:tc>
      </w:tr>
    </w:tbl>
    <w:p w14:paraId="60A8345D" w14:textId="77777777" w:rsidR="00A859D4" w:rsidRPr="00A621FC" w:rsidRDefault="00A859D4" w:rsidP="00FE0E27">
      <w:pPr>
        <w:ind w:firstLine="1134"/>
        <w:rPr>
          <w:b/>
          <w:bCs/>
          <w:sz w:val="24"/>
          <w:szCs w:val="24"/>
        </w:rPr>
      </w:pPr>
    </w:p>
    <w:p w14:paraId="5A2243E1" w14:textId="574AFB74" w:rsidR="00FE0E27" w:rsidRDefault="00FE0E27" w:rsidP="00FE0E27">
      <w:pPr>
        <w:pStyle w:val="Ttulo1"/>
        <w:ind w:right="-993" w:firstLine="1134"/>
        <w:jc w:val="left"/>
        <w:rPr>
          <w:sz w:val="24"/>
          <w:szCs w:val="24"/>
        </w:rPr>
      </w:pPr>
      <w:r w:rsidRPr="00A621FC">
        <w:rPr>
          <w:sz w:val="24"/>
          <w:szCs w:val="24"/>
        </w:rPr>
        <w:t>Pães:</w:t>
      </w:r>
    </w:p>
    <w:p w14:paraId="729D72FF" w14:textId="77777777" w:rsidR="00524F0B" w:rsidRPr="00524F0B" w:rsidRDefault="00524F0B" w:rsidP="00524F0B"/>
    <w:tbl>
      <w:tblPr>
        <w:tblStyle w:val="Tabelacomgrade"/>
        <w:tblW w:w="0" w:type="auto"/>
        <w:tblInd w:w="2171" w:type="dxa"/>
        <w:tblLook w:val="04A0" w:firstRow="1" w:lastRow="0" w:firstColumn="1" w:lastColumn="0" w:noHBand="0" w:noVBand="1"/>
      </w:tblPr>
      <w:tblGrid>
        <w:gridCol w:w="2235"/>
        <w:gridCol w:w="1559"/>
        <w:gridCol w:w="1559"/>
        <w:gridCol w:w="1559"/>
        <w:gridCol w:w="1560"/>
      </w:tblGrid>
      <w:tr w:rsidR="00AD0135" w14:paraId="28B5644A" w14:textId="25371AEC" w:rsidTr="00AD0135">
        <w:tc>
          <w:tcPr>
            <w:tcW w:w="2235" w:type="dxa"/>
          </w:tcPr>
          <w:p w14:paraId="759BE327" w14:textId="6938CCAB" w:rsidR="00AD0135" w:rsidRPr="009D2143" w:rsidRDefault="00AD0135" w:rsidP="009D2143">
            <w:pPr>
              <w:pStyle w:val="Ttulo1"/>
              <w:ind w:right="-993"/>
              <w:jc w:val="left"/>
              <w:rPr>
                <w:sz w:val="24"/>
                <w:szCs w:val="24"/>
              </w:rPr>
            </w:pPr>
            <w:r w:rsidRPr="009D2143">
              <w:rPr>
                <w:sz w:val="24"/>
                <w:szCs w:val="24"/>
              </w:rPr>
              <w:t>Dias da semana</w:t>
            </w:r>
            <w:r>
              <w:rPr>
                <w:sz w:val="24"/>
                <w:szCs w:val="24"/>
              </w:rPr>
              <w:t xml:space="preserve"> </w:t>
            </w:r>
            <w:r w:rsidRPr="009D2143">
              <w:rPr>
                <w:sz w:val="24"/>
                <w:szCs w:val="24"/>
              </w:rPr>
              <w:t>fixo</w:t>
            </w:r>
          </w:p>
        </w:tc>
        <w:tc>
          <w:tcPr>
            <w:tcW w:w="1559" w:type="dxa"/>
          </w:tcPr>
          <w:p w14:paraId="549F9C62" w14:textId="77777777" w:rsidR="00AD0135" w:rsidRPr="009D2143" w:rsidRDefault="00AD0135" w:rsidP="009D2143">
            <w:pPr>
              <w:tabs>
                <w:tab w:val="center" w:pos="4252"/>
                <w:tab w:val="left" w:pos="6465"/>
              </w:tabs>
              <w:rPr>
                <w:b/>
                <w:sz w:val="24"/>
                <w:szCs w:val="24"/>
                <w:lang w:eastAsia="en-US"/>
              </w:rPr>
            </w:pPr>
            <w:r w:rsidRPr="009D2143">
              <w:rPr>
                <w:b/>
                <w:sz w:val="24"/>
                <w:szCs w:val="24"/>
                <w:lang w:eastAsia="en-US"/>
              </w:rPr>
              <w:t>Pão francês (06:20)</w:t>
            </w:r>
          </w:p>
          <w:p w14:paraId="78663345" w14:textId="37975768" w:rsidR="00AD0135" w:rsidRPr="009D2143" w:rsidRDefault="00AD0135" w:rsidP="009D2143">
            <w:pPr>
              <w:pStyle w:val="Ttulo1"/>
              <w:ind w:right="-993"/>
              <w:jc w:val="left"/>
              <w:rPr>
                <w:sz w:val="24"/>
                <w:szCs w:val="24"/>
              </w:rPr>
            </w:pPr>
            <w:r w:rsidRPr="009D2143">
              <w:rPr>
                <w:sz w:val="24"/>
                <w:szCs w:val="24"/>
              </w:rPr>
              <w:t>unidades</w:t>
            </w:r>
          </w:p>
        </w:tc>
        <w:tc>
          <w:tcPr>
            <w:tcW w:w="1559" w:type="dxa"/>
          </w:tcPr>
          <w:p w14:paraId="441D8CBF" w14:textId="77777777" w:rsidR="00AD0135" w:rsidRDefault="00AD0135" w:rsidP="009D2143">
            <w:pPr>
              <w:pStyle w:val="Ttulo1"/>
              <w:ind w:right="-993"/>
              <w:jc w:val="left"/>
              <w:rPr>
                <w:sz w:val="24"/>
                <w:szCs w:val="24"/>
              </w:rPr>
            </w:pPr>
            <w:r w:rsidRPr="009D2143">
              <w:rPr>
                <w:sz w:val="24"/>
                <w:szCs w:val="24"/>
              </w:rPr>
              <w:t xml:space="preserve">Pão francês </w:t>
            </w:r>
          </w:p>
          <w:p w14:paraId="72F955DC" w14:textId="3CAD56E0" w:rsidR="00AD0135" w:rsidRPr="009D2143" w:rsidRDefault="00AD0135" w:rsidP="009D2143">
            <w:pPr>
              <w:pStyle w:val="Ttulo1"/>
              <w:ind w:right="-993"/>
              <w:jc w:val="left"/>
              <w:rPr>
                <w:sz w:val="24"/>
                <w:szCs w:val="24"/>
              </w:rPr>
            </w:pPr>
            <w:r w:rsidRPr="009D2143">
              <w:rPr>
                <w:sz w:val="24"/>
                <w:szCs w:val="24"/>
              </w:rPr>
              <w:t>(12:30)</w:t>
            </w:r>
          </w:p>
          <w:p w14:paraId="03C9D1AF" w14:textId="04642640" w:rsidR="00AD0135" w:rsidRPr="009D2143" w:rsidRDefault="00AD0135" w:rsidP="009D2143">
            <w:pPr>
              <w:rPr>
                <w:b/>
                <w:sz w:val="24"/>
                <w:szCs w:val="24"/>
              </w:rPr>
            </w:pPr>
            <w:r w:rsidRPr="009D2143">
              <w:rPr>
                <w:b/>
                <w:sz w:val="24"/>
                <w:szCs w:val="24"/>
              </w:rPr>
              <w:t>unidades</w:t>
            </w:r>
          </w:p>
        </w:tc>
        <w:tc>
          <w:tcPr>
            <w:tcW w:w="1559" w:type="dxa"/>
          </w:tcPr>
          <w:p w14:paraId="083383A0" w14:textId="77777777" w:rsidR="00AD0135" w:rsidRDefault="00AD0135" w:rsidP="00AD0135">
            <w:pPr>
              <w:pStyle w:val="Ttulo1"/>
              <w:ind w:right="-993"/>
              <w:jc w:val="left"/>
              <w:rPr>
                <w:sz w:val="24"/>
                <w:szCs w:val="24"/>
              </w:rPr>
            </w:pPr>
            <w:r w:rsidRPr="00AD0135">
              <w:rPr>
                <w:sz w:val="24"/>
                <w:szCs w:val="24"/>
              </w:rPr>
              <w:t>Pão Integral</w:t>
            </w:r>
          </w:p>
          <w:p w14:paraId="03A82B08" w14:textId="3E66C8D6" w:rsidR="00AD0135" w:rsidRDefault="00AD0135" w:rsidP="00AD0135">
            <w:pPr>
              <w:pStyle w:val="Ttulo1"/>
              <w:ind w:right="-993"/>
              <w:jc w:val="left"/>
              <w:rPr>
                <w:sz w:val="24"/>
                <w:szCs w:val="24"/>
              </w:rPr>
            </w:pPr>
            <w:r w:rsidRPr="00AD0135">
              <w:rPr>
                <w:sz w:val="24"/>
                <w:szCs w:val="24"/>
              </w:rPr>
              <w:t xml:space="preserve"> (12:30h)</w:t>
            </w:r>
          </w:p>
          <w:p w14:paraId="707DE48A" w14:textId="3A4BA93C" w:rsidR="00AD0135" w:rsidRPr="009D2143" w:rsidRDefault="00AD0135" w:rsidP="00AD0135">
            <w:pPr>
              <w:pStyle w:val="Ttulo1"/>
              <w:ind w:right="-993"/>
              <w:jc w:val="left"/>
              <w:rPr>
                <w:sz w:val="24"/>
                <w:szCs w:val="24"/>
              </w:rPr>
            </w:pPr>
            <w:r w:rsidRPr="00AD0135">
              <w:rPr>
                <w:sz w:val="24"/>
                <w:szCs w:val="24"/>
              </w:rPr>
              <w:t>Unidades</w:t>
            </w:r>
          </w:p>
        </w:tc>
        <w:tc>
          <w:tcPr>
            <w:tcW w:w="1560" w:type="dxa"/>
          </w:tcPr>
          <w:p w14:paraId="1EDD5327" w14:textId="77777777" w:rsidR="00AD0135" w:rsidRDefault="00AD0135" w:rsidP="00AD0135">
            <w:pPr>
              <w:pStyle w:val="Ttulo1"/>
              <w:ind w:right="-993"/>
              <w:jc w:val="left"/>
              <w:rPr>
                <w:sz w:val="24"/>
                <w:szCs w:val="24"/>
              </w:rPr>
            </w:pPr>
            <w:proofErr w:type="gramStart"/>
            <w:r w:rsidRPr="00AD0135">
              <w:rPr>
                <w:sz w:val="24"/>
                <w:szCs w:val="24"/>
              </w:rPr>
              <w:t>Pão  Fatiado</w:t>
            </w:r>
            <w:proofErr w:type="gramEnd"/>
            <w:r w:rsidRPr="00AD0135">
              <w:rPr>
                <w:sz w:val="24"/>
                <w:szCs w:val="24"/>
              </w:rPr>
              <w:t xml:space="preserve"> </w:t>
            </w:r>
          </w:p>
          <w:p w14:paraId="7A934AD3" w14:textId="3B4D4859" w:rsidR="00AD0135" w:rsidRDefault="00AD0135" w:rsidP="00AD0135">
            <w:pPr>
              <w:pStyle w:val="Ttulo1"/>
              <w:ind w:right="-993"/>
              <w:jc w:val="left"/>
              <w:rPr>
                <w:sz w:val="24"/>
                <w:szCs w:val="24"/>
              </w:rPr>
            </w:pPr>
            <w:r w:rsidRPr="00AD0135">
              <w:rPr>
                <w:sz w:val="24"/>
                <w:szCs w:val="24"/>
              </w:rPr>
              <w:t xml:space="preserve">(12:30h) </w:t>
            </w:r>
          </w:p>
          <w:p w14:paraId="4E109E1C" w14:textId="68B4C916" w:rsidR="00AD0135" w:rsidRPr="009D2143" w:rsidRDefault="00AD0135" w:rsidP="00AD0135">
            <w:pPr>
              <w:pStyle w:val="Ttulo1"/>
              <w:ind w:right="-993"/>
              <w:jc w:val="left"/>
              <w:rPr>
                <w:sz w:val="24"/>
                <w:szCs w:val="24"/>
              </w:rPr>
            </w:pPr>
            <w:r w:rsidRPr="00AD0135">
              <w:rPr>
                <w:sz w:val="24"/>
                <w:szCs w:val="24"/>
              </w:rPr>
              <w:t>Unidades</w:t>
            </w:r>
          </w:p>
        </w:tc>
      </w:tr>
      <w:tr w:rsidR="00AD0135" w14:paraId="6AA687BF" w14:textId="6E8E71DC" w:rsidTr="00AD0135">
        <w:tc>
          <w:tcPr>
            <w:tcW w:w="2235" w:type="dxa"/>
          </w:tcPr>
          <w:p w14:paraId="51D542EC" w14:textId="4A240B04" w:rsidR="00AD0135" w:rsidRPr="009D2143" w:rsidRDefault="00AD0135" w:rsidP="009D2143">
            <w:pPr>
              <w:pStyle w:val="Ttulo1"/>
              <w:ind w:right="-993"/>
              <w:jc w:val="left"/>
              <w:rPr>
                <w:b w:val="0"/>
                <w:bCs/>
                <w:sz w:val="24"/>
                <w:szCs w:val="24"/>
              </w:rPr>
            </w:pPr>
            <w:r>
              <w:rPr>
                <w:b w:val="0"/>
                <w:bCs/>
                <w:sz w:val="24"/>
                <w:szCs w:val="24"/>
              </w:rPr>
              <w:t>Domingo</w:t>
            </w:r>
          </w:p>
        </w:tc>
        <w:tc>
          <w:tcPr>
            <w:tcW w:w="1559" w:type="dxa"/>
          </w:tcPr>
          <w:p w14:paraId="7D7541FB" w14:textId="550B329F" w:rsidR="00AD0135" w:rsidRPr="009D2143" w:rsidRDefault="00AD0135" w:rsidP="009D2143">
            <w:pPr>
              <w:pStyle w:val="Ttulo1"/>
              <w:ind w:right="-993"/>
              <w:jc w:val="left"/>
              <w:rPr>
                <w:b w:val="0"/>
                <w:bCs/>
                <w:sz w:val="24"/>
                <w:szCs w:val="24"/>
              </w:rPr>
            </w:pPr>
            <w:r>
              <w:rPr>
                <w:b w:val="0"/>
                <w:bCs/>
                <w:sz w:val="24"/>
                <w:szCs w:val="24"/>
              </w:rPr>
              <w:t>450</w:t>
            </w:r>
          </w:p>
        </w:tc>
        <w:tc>
          <w:tcPr>
            <w:tcW w:w="1559" w:type="dxa"/>
          </w:tcPr>
          <w:p w14:paraId="167129C1" w14:textId="0AAAEBF2" w:rsidR="00AD0135" w:rsidRPr="009D2143" w:rsidRDefault="00AD0135" w:rsidP="009D2143">
            <w:pPr>
              <w:pStyle w:val="Ttulo1"/>
              <w:ind w:right="-993"/>
              <w:jc w:val="left"/>
              <w:rPr>
                <w:b w:val="0"/>
                <w:bCs/>
                <w:sz w:val="24"/>
                <w:szCs w:val="24"/>
              </w:rPr>
            </w:pPr>
            <w:r>
              <w:rPr>
                <w:b w:val="0"/>
                <w:bCs/>
                <w:sz w:val="24"/>
                <w:szCs w:val="24"/>
              </w:rPr>
              <w:t>350</w:t>
            </w:r>
          </w:p>
        </w:tc>
        <w:tc>
          <w:tcPr>
            <w:tcW w:w="1559" w:type="dxa"/>
          </w:tcPr>
          <w:p w14:paraId="0E5B966D" w14:textId="77777777" w:rsidR="00AD0135" w:rsidRPr="009D2143" w:rsidRDefault="00AD0135" w:rsidP="00AD0135">
            <w:pPr>
              <w:pStyle w:val="Ttulo1"/>
              <w:ind w:right="-993"/>
              <w:jc w:val="left"/>
              <w:rPr>
                <w:b w:val="0"/>
                <w:bCs/>
                <w:sz w:val="24"/>
                <w:szCs w:val="24"/>
              </w:rPr>
            </w:pPr>
          </w:p>
        </w:tc>
        <w:tc>
          <w:tcPr>
            <w:tcW w:w="1560" w:type="dxa"/>
          </w:tcPr>
          <w:p w14:paraId="69B2EF05" w14:textId="77777777" w:rsidR="00AD0135" w:rsidRPr="009D2143" w:rsidRDefault="00AD0135" w:rsidP="00AD0135">
            <w:pPr>
              <w:pStyle w:val="Ttulo1"/>
              <w:ind w:right="-993"/>
              <w:jc w:val="left"/>
              <w:rPr>
                <w:b w:val="0"/>
                <w:bCs/>
                <w:sz w:val="24"/>
                <w:szCs w:val="24"/>
              </w:rPr>
            </w:pPr>
          </w:p>
        </w:tc>
      </w:tr>
      <w:tr w:rsidR="00AD0135" w14:paraId="123B4FC1" w14:textId="10887474" w:rsidTr="00AD0135">
        <w:tc>
          <w:tcPr>
            <w:tcW w:w="2235" w:type="dxa"/>
          </w:tcPr>
          <w:p w14:paraId="11B2946A" w14:textId="21506E75" w:rsidR="00AD0135" w:rsidRPr="009D2143" w:rsidRDefault="00AD0135" w:rsidP="009D2143">
            <w:pPr>
              <w:pStyle w:val="Ttulo1"/>
              <w:ind w:right="-993"/>
              <w:jc w:val="left"/>
              <w:rPr>
                <w:b w:val="0"/>
                <w:bCs/>
                <w:sz w:val="24"/>
                <w:szCs w:val="24"/>
              </w:rPr>
            </w:pPr>
            <w:r>
              <w:rPr>
                <w:b w:val="0"/>
                <w:bCs/>
                <w:sz w:val="24"/>
                <w:szCs w:val="24"/>
              </w:rPr>
              <w:t>Segunda-feira</w:t>
            </w:r>
          </w:p>
        </w:tc>
        <w:tc>
          <w:tcPr>
            <w:tcW w:w="1559" w:type="dxa"/>
          </w:tcPr>
          <w:p w14:paraId="0AF45AD0" w14:textId="066E16F7" w:rsidR="00AD0135" w:rsidRPr="009D2143" w:rsidRDefault="00AD0135" w:rsidP="009D2143">
            <w:pPr>
              <w:pStyle w:val="Ttulo1"/>
              <w:ind w:right="-993"/>
              <w:jc w:val="left"/>
              <w:rPr>
                <w:b w:val="0"/>
                <w:bCs/>
                <w:sz w:val="24"/>
                <w:szCs w:val="24"/>
              </w:rPr>
            </w:pPr>
            <w:r>
              <w:rPr>
                <w:b w:val="0"/>
                <w:bCs/>
                <w:sz w:val="24"/>
                <w:szCs w:val="24"/>
              </w:rPr>
              <w:t>550</w:t>
            </w:r>
          </w:p>
        </w:tc>
        <w:tc>
          <w:tcPr>
            <w:tcW w:w="1559" w:type="dxa"/>
          </w:tcPr>
          <w:p w14:paraId="5B4C88CB" w14:textId="7E813A4C" w:rsidR="00AD0135" w:rsidRPr="009D2143" w:rsidRDefault="00AD0135" w:rsidP="009D2143">
            <w:pPr>
              <w:pStyle w:val="Ttulo1"/>
              <w:ind w:right="-993"/>
              <w:jc w:val="left"/>
              <w:rPr>
                <w:b w:val="0"/>
                <w:bCs/>
                <w:sz w:val="24"/>
                <w:szCs w:val="24"/>
              </w:rPr>
            </w:pPr>
            <w:r>
              <w:rPr>
                <w:b w:val="0"/>
                <w:bCs/>
                <w:sz w:val="24"/>
                <w:szCs w:val="24"/>
              </w:rPr>
              <w:t>450</w:t>
            </w:r>
          </w:p>
        </w:tc>
        <w:tc>
          <w:tcPr>
            <w:tcW w:w="1559" w:type="dxa"/>
          </w:tcPr>
          <w:p w14:paraId="2228CC88" w14:textId="04FF1783" w:rsidR="00AD0135" w:rsidRPr="009D2143" w:rsidRDefault="00AD0135" w:rsidP="00AD0135">
            <w:pPr>
              <w:pStyle w:val="Ttulo1"/>
              <w:ind w:right="-993"/>
              <w:jc w:val="left"/>
              <w:rPr>
                <w:b w:val="0"/>
                <w:bCs/>
                <w:sz w:val="24"/>
                <w:szCs w:val="24"/>
              </w:rPr>
            </w:pPr>
            <w:r>
              <w:rPr>
                <w:b w:val="0"/>
                <w:bCs/>
                <w:sz w:val="24"/>
                <w:szCs w:val="24"/>
              </w:rPr>
              <w:t>14</w:t>
            </w:r>
          </w:p>
        </w:tc>
        <w:tc>
          <w:tcPr>
            <w:tcW w:w="1560" w:type="dxa"/>
          </w:tcPr>
          <w:p w14:paraId="5DE82D40" w14:textId="73749510" w:rsidR="00AD0135" w:rsidRPr="009D2143" w:rsidRDefault="00AD0135" w:rsidP="00AD0135">
            <w:pPr>
              <w:pStyle w:val="Ttulo1"/>
              <w:ind w:right="-993"/>
              <w:jc w:val="left"/>
              <w:rPr>
                <w:b w:val="0"/>
                <w:bCs/>
                <w:sz w:val="24"/>
                <w:szCs w:val="24"/>
              </w:rPr>
            </w:pPr>
            <w:r>
              <w:rPr>
                <w:b w:val="0"/>
                <w:bCs/>
                <w:sz w:val="24"/>
                <w:szCs w:val="24"/>
              </w:rPr>
              <w:t>19</w:t>
            </w:r>
          </w:p>
        </w:tc>
      </w:tr>
      <w:tr w:rsidR="00AD0135" w14:paraId="563DDBAF" w14:textId="2F1CE969" w:rsidTr="00AD0135">
        <w:tc>
          <w:tcPr>
            <w:tcW w:w="2235" w:type="dxa"/>
          </w:tcPr>
          <w:p w14:paraId="086F6A7F" w14:textId="6D6CEC16" w:rsidR="00AD0135" w:rsidRPr="009D2143" w:rsidRDefault="00AD0135" w:rsidP="009D2143">
            <w:pPr>
              <w:pStyle w:val="Ttulo1"/>
              <w:ind w:right="-993"/>
              <w:jc w:val="left"/>
              <w:rPr>
                <w:b w:val="0"/>
                <w:bCs/>
                <w:sz w:val="24"/>
                <w:szCs w:val="24"/>
              </w:rPr>
            </w:pPr>
            <w:r>
              <w:rPr>
                <w:b w:val="0"/>
                <w:bCs/>
                <w:sz w:val="24"/>
                <w:szCs w:val="24"/>
              </w:rPr>
              <w:t>Terça-feira</w:t>
            </w:r>
          </w:p>
        </w:tc>
        <w:tc>
          <w:tcPr>
            <w:tcW w:w="1559" w:type="dxa"/>
          </w:tcPr>
          <w:p w14:paraId="35553346" w14:textId="3090DD33" w:rsidR="00AD0135" w:rsidRPr="009D2143" w:rsidRDefault="00AD0135" w:rsidP="009D2143">
            <w:pPr>
              <w:pStyle w:val="Ttulo1"/>
              <w:ind w:right="-993"/>
              <w:jc w:val="left"/>
              <w:rPr>
                <w:b w:val="0"/>
                <w:bCs/>
                <w:sz w:val="24"/>
                <w:szCs w:val="24"/>
              </w:rPr>
            </w:pPr>
            <w:r>
              <w:rPr>
                <w:b w:val="0"/>
                <w:bCs/>
                <w:sz w:val="24"/>
                <w:szCs w:val="24"/>
              </w:rPr>
              <w:t>550</w:t>
            </w:r>
          </w:p>
        </w:tc>
        <w:tc>
          <w:tcPr>
            <w:tcW w:w="1559" w:type="dxa"/>
          </w:tcPr>
          <w:p w14:paraId="209CD38E" w14:textId="716366B6" w:rsidR="00AD0135" w:rsidRPr="009D2143" w:rsidRDefault="00AD0135" w:rsidP="009D2143">
            <w:pPr>
              <w:pStyle w:val="Ttulo1"/>
              <w:ind w:right="-993"/>
              <w:jc w:val="left"/>
              <w:rPr>
                <w:b w:val="0"/>
                <w:bCs/>
                <w:sz w:val="24"/>
                <w:szCs w:val="24"/>
              </w:rPr>
            </w:pPr>
            <w:r>
              <w:rPr>
                <w:b w:val="0"/>
                <w:bCs/>
                <w:sz w:val="24"/>
                <w:szCs w:val="24"/>
              </w:rPr>
              <w:t>400</w:t>
            </w:r>
          </w:p>
        </w:tc>
        <w:tc>
          <w:tcPr>
            <w:tcW w:w="1559" w:type="dxa"/>
          </w:tcPr>
          <w:p w14:paraId="3B6CC13C" w14:textId="77777777" w:rsidR="00AD0135" w:rsidRPr="009D2143" w:rsidRDefault="00AD0135" w:rsidP="00AD0135">
            <w:pPr>
              <w:pStyle w:val="Ttulo1"/>
              <w:ind w:right="-993"/>
              <w:jc w:val="left"/>
              <w:rPr>
                <w:b w:val="0"/>
                <w:bCs/>
                <w:sz w:val="24"/>
                <w:szCs w:val="24"/>
              </w:rPr>
            </w:pPr>
          </w:p>
        </w:tc>
        <w:tc>
          <w:tcPr>
            <w:tcW w:w="1560" w:type="dxa"/>
          </w:tcPr>
          <w:p w14:paraId="03332FF9" w14:textId="77777777" w:rsidR="00AD0135" w:rsidRPr="009D2143" w:rsidRDefault="00AD0135" w:rsidP="00AD0135">
            <w:pPr>
              <w:pStyle w:val="Ttulo1"/>
              <w:ind w:right="-993"/>
              <w:jc w:val="left"/>
              <w:rPr>
                <w:b w:val="0"/>
                <w:bCs/>
                <w:sz w:val="24"/>
                <w:szCs w:val="24"/>
              </w:rPr>
            </w:pPr>
          </w:p>
        </w:tc>
      </w:tr>
      <w:tr w:rsidR="00AD0135" w14:paraId="31241C10" w14:textId="5DC41A3A" w:rsidTr="00AD0135">
        <w:tc>
          <w:tcPr>
            <w:tcW w:w="2235" w:type="dxa"/>
          </w:tcPr>
          <w:p w14:paraId="1E21ADF4" w14:textId="1CB48B4F" w:rsidR="00AD0135" w:rsidRPr="009D2143" w:rsidRDefault="00AD0135" w:rsidP="009D2143">
            <w:pPr>
              <w:pStyle w:val="Ttulo1"/>
              <w:ind w:right="-993"/>
              <w:jc w:val="left"/>
              <w:rPr>
                <w:b w:val="0"/>
                <w:bCs/>
                <w:sz w:val="24"/>
                <w:szCs w:val="24"/>
              </w:rPr>
            </w:pPr>
            <w:r>
              <w:rPr>
                <w:b w:val="0"/>
                <w:bCs/>
                <w:sz w:val="24"/>
                <w:szCs w:val="24"/>
              </w:rPr>
              <w:t>Quarta-feira</w:t>
            </w:r>
          </w:p>
        </w:tc>
        <w:tc>
          <w:tcPr>
            <w:tcW w:w="1559" w:type="dxa"/>
          </w:tcPr>
          <w:p w14:paraId="0D1B3A44" w14:textId="03850006" w:rsidR="00AD0135" w:rsidRPr="009D2143" w:rsidRDefault="00AD0135" w:rsidP="009D2143">
            <w:pPr>
              <w:pStyle w:val="Ttulo1"/>
              <w:ind w:right="-993"/>
              <w:jc w:val="left"/>
              <w:rPr>
                <w:b w:val="0"/>
                <w:bCs/>
                <w:sz w:val="24"/>
                <w:szCs w:val="24"/>
              </w:rPr>
            </w:pPr>
            <w:r>
              <w:rPr>
                <w:b w:val="0"/>
                <w:bCs/>
                <w:sz w:val="24"/>
                <w:szCs w:val="24"/>
              </w:rPr>
              <w:t>550</w:t>
            </w:r>
          </w:p>
        </w:tc>
        <w:tc>
          <w:tcPr>
            <w:tcW w:w="1559" w:type="dxa"/>
          </w:tcPr>
          <w:p w14:paraId="68970743" w14:textId="757533A2" w:rsidR="00AD0135" w:rsidRPr="009D2143" w:rsidRDefault="00AD0135" w:rsidP="009D2143">
            <w:pPr>
              <w:pStyle w:val="Ttulo1"/>
              <w:ind w:right="-993"/>
              <w:jc w:val="left"/>
              <w:rPr>
                <w:b w:val="0"/>
                <w:bCs/>
                <w:sz w:val="24"/>
                <w:szCs w:val="24"/>
              </w:rPr>
            </w:pPr>
            <w:r>
              <w:rPr>
                <w:b w:val="0"/>
                <w:bCs/>
                <w:sz w:val="24"/>
                <w:szCs w:val="24"/>
              </w:rPr>
              <w:t>450</w:t>
            </w:r>
          </w:p>
        </w:tc>
        <w:tc>
          <w:tcPr>
            <w:tcW w:w="1559" w:type="dxa"/>
          </w:tcPr>
          <w:p w14:paraId="04FE76E7" w14:textId="29F2C1E5" w:rsidR="00AD0135" w:rsidRPr="009D2143" w:rsidRDefault="00AD0135" w:rsidP="00AD0135">
            <w:pPr>
              <w:pStyle w:val="Ttulo1"/>
              <w:ind w:right="-993"/>
              <w:jc w:val="left"/>
              <w:rPr>
                <w:b w:val="0"/>
                <w:bCs/>
                <w:sz w:val="24"/>
                <w:szCs w:val="24"/>
              </w:rPr>
            </w:pPr>
            <w:r>
              <w:rPr>
                <w:b w:val="0"/>
                <w:bCs/>
                <w:sz w:val="24"/>
                <w:szCs w:val="24"/>
              </w:rPr>
              <w:t>14</w:t>
            </w:r>
          </w:p>
        </w:tc>
        <w:tc>
          <w:tcPr>
            <w:tcW w:w="1560" w:type="dxa"/>
          </w:tcPr>
          <w:p w14:paraId="472F1ACF" w14:textId="055CDE93" w:rsidR="00AD0135" w:rsidRPr="009D2143" w:rsidRDefault="00AD0135" w:rsidP="00AD0135">
            <w:pPr>
              <w:pStyle w:val="Ttulo1"/>
              <w:ind w:right="-993"/>
              <w:jc w:val="left"/>
              <w:rPr>
                <w:b w:val="0"/>
                <w:bCs/>
                <w:sz w:val="24"/>
                <w:szCs w:val="24"/>
              </w:rPr>
            </w:pPr>
            <w:r>
              <w:rPr>
                <w:b w:val="0"/>
                <w:bCs/>
                <w:sz w:val="24"/>
                <w:szCs w:val="24"/>
              </w:rPr>
              <w:t>18</w:t>
            </w:r>
          </w:p>
        </w:tc>
      </w:tr>
      <w:tr w:rsidR="00AD0135" w14:paraId="2B4DDD59" w14:textId="75244BB7" w:rsidTr="00AD0135">
        <w:tc>
          <w:tcPr>
            <w:tcW w:w="2235" w:type="dxa"/>
          </w:tcPr>
          <w:p w14:paraId="1B3B158A" w14:textId="121F7ADC" w:rsidR="00AD0135" w:rsidRDefault="00AD0135" w:rsidP="009D2143">
            <w:pPr>
              <w:pStyle w:val="Ttulo1"/>
              <w:ind w:right="-993"/>
              <w:jc w:val="left"/>
              <w:rPr>
                <w:b w:val="0"/>
                <w:bCs/>
                <w:sz w:val="24"/>
                <w:szCs w:val="24"/>
              </w:rPr>
            </w:pPr>
            <w:r>
              <w:rPr>
                <w:b w:val="0"/>
                <w:bCs/>
                <w:sz w:val="24"/>
                <w:szCs w:val="24"/>
              </w:rPr>
              <w:t>Quinta-feira</w:t>
            </w:r>
          </w:p>
        </w:tc>
        <w:tc>
          <w:tcPr>
            <w:tcW w:w="1559" w:type="dxa"/>
          </w:tcPr>
          <w:p w14:paraId="44B6102C" w14:textId="2145627D" w:rsidR="00AD0135" w:rsidRPr="009D2143" w:rsidRDefault="00AD0135" w:rsidP="009D2143">
            <w:pPr>
              <w:pStyle w:val="Ttulo1"/>
              <w:ind w:right="-993"/>
              <w:jc w:val="left"/>
              <w:rPr>
                <w:b w:val="0"/>
                <w:bCs/>
                <w:sz w:val="24"/>
                <w:szCs w:val="24"/>
              </w:rPr>
            </w:pPr>
            <w:r>
              <w:rPr>
                <w:b w:val="0"/>
                <w:bCs/>
                <w:sz w:val="24"/>
                <w:szCs w:val="24"/>
              </w:rPr>
              <w:t>550</w:t>
            </w:r>
          </w:p>
        </w:tc>
        <w:tc>
          <w:tcPr>
            <w:tcW w:w="1559" w:type="dxa"/>
          </w:tcPr>
          <w:p w14:paraId="179734F0" w14:textId="7299CF35" w:rsidR="00AD0135" w:rsidRPr="009D2143" w:rsidRDefault="00AD0135" w:rsidP="009D2143">
            <w:pPr>
              <w:pStyle w:val="Ttulo1"/>
              <w:ind w:right="-993"/>
              <w:jc w:val="left"/>
              <w:rPr>
                <w:b w:val="0"/>
                <w:bCs/>
                <w:sz w:val="24"/>
                <w:szCs w:val="24"/>
              </w:rPr>
            </w:pPr>
            <w:r>
              <w:rPr>
                <w:b w:val="0"/>
                <w:bCs/>
                <w:sz w:val="24"/>
                <w:szCs w:val="24"/>
              </w:rPr>
              <w:t>450</w:t>
            </w:r>
          </w:p>
        </w:tc>
        <w:tc>
          <w:tcPr>
            <w:tcW w:w="1559" w:type="dxa"/>
          </w:tcPr>
          <w:p w14:paraId="1ED6A392" w14:textId="77777777" w:rsidR="00AD0135" w:rsidRPr="009D2143" w:rsidRDefault="00AD0135" w:rsidP="00AD0135">
            <w:pPr>
              <w:pStyle w:val="Ttulo1"/>
              <w:ind w:right="-993"/>
              <w:jc w:val="left"/>
              <w:rPr>
                <w:b w:val="0"/>
                <w:bCs/>
                <w:sz w:val="24"/>
                <w:szCs w:val="24"/>
              </w:rPr>
            </w:pPr>
          </w:p>
        </w:tc>
        <w:tc>
          <w:tcPr>
            <w:tcW w:w="1560" w:type="dxa"/>
          </w:tcPr>
          <w:p w14:paraId="0C79A77E" w14:textId="77777777" w:rsidR="00AD0135" w:rsidRPr="009D2143" w:rsidRDefault="00AD0135" w:rsidP="00AD0135">
            <w:pPr>
              <w:pStyle w:val="Ttulo1"/>
              <w:ind w:right="-993"/>
              <w:jc w:val="left"/>
              <w:rPr>
                <w:b w:val="0"/>
                <w:bCs/>
                <w:sz w:val="24"/>
                <w:szCs w:val="24"/>
              </w:rPr>
            </w:pPr>
          </w:p>
        </w:tc>
      </w:tr>
      <w:tr w:rsidR="00AD0135" w14:paraId="72710BF9" w14:textId="321B3190" w:rsidTr="00AD0135">
        <w:tc>
          <w:tcPr>
            <w:tcW w:w="2235" w:type="dxa"/>
          </w:tcPr>
          <w:p w14:paraId="4FD69372" w14:textId="4049C9F2" w:rsidR="00AD0135" w:rsidRDefault="00AD0135" w:rsidP="009D2143">
            <w:pPr>
              <w:pStyle w:val="Ttulo1"/>
              <w:ind w:right="-993"/>
              <w:jc w:val="left"/>
              <w:rPr>
                <w:b w:val="0"/>
                <w:bCs/>
                <w:sz w:val="24"/>
                <w:szCs w:val="24"/>
              </w:rPr>
            </w:pPr>
            <w:r>
              <w:rPr>
                <w:b w:val="0"/>
                <w:bCs/>
                <w:sz w:val="24"/>
                <w:szCs w:val="24"/>
              </w:rPr>
              <w:t>Sexta-feira</w:t>
            </w:r>
          </w:p>
        </w:tc>
        <w:tc>
          <w:tcPr>
            <w:tcW w:w="1559" w:type="dxa"/>
          </w:tcPr>
          <w:p w14:paraId="75E353B4" w14:textId="6FEBCC95" w:rsidR="00AD0135" w:rsidRPr="009D2143" w:rsidRDefault="00AD0135" w:rsidP="009D2143">
            <w:pPr>
              <w:pStyle w:val="Ttulo1"/>
              <w:ind w:right="-993"/>
              <w:jc w:val="left"/>
              <w:rPr>
                <w:b w:val="0"/>
                <w:bCs/>
                <w:sz w:val="24"/>
                <w:szCs w:val="24"/>
              </w:rPr>
            </w:pPr>
            <w:r>
              <w:rPr>
                <w:b w:val="0"/>
                <w:bCs/>
                <w:sz w:val="24"/>
                <w:szCs w:val="24"/>
              </w:rPr>
              <w:t>550</w:t>
            </w:r>
          </w:p>
        </w:tc>
        <w:tc>
          <w:tcPr>
            <w:tcW w:w="1559" w:type="dxa"/>
          </w:tcPr>
          <w:p w14:paraId="2D0F11AF" w14:textId="7F3F19E7" w:rsidR="00AD0135" w:rsidRPr="009D2143" w:rsidRDefault="00AD0135" w:rsidP="009D2143">
            <w:pPr>
              <w:pStyle w:val="Ttulo1"/>
              <w:ind w:right="-993"/>
              <w:jc w:val="left"/>
              <w:rPr>
                <w:b w:val="0"/>
                <w:bCs/>
                <w:sz w:val="24"/>
                <w:szCs w:val="24"/>
              </w:rPr>
            </w:pPr>
            <w:r>
              <w:rPr>
                <w:b w:val="0"/>
                <w:bCs/>
                <w:sz w:val="24"/>
                <w:szCs w:val="24"/>
              </w:rPr>
              <w:t>450</w:t>
            </w:r>
          </w:p>
        </w:tc>
        <w:tc>
          <w:tcPr>
            <w:tcW w:w="1559" w:type="dxa"/>
          </w:tcPr>
          <w:p w14:paraId="362632A1" w14:textId="20956481" w:rsidR="00AD0135" w:rsidRPr="009D2143" w:rsidRDefault="00AD0135" w:rsidP="00AD0135">
            <w:pPr>
              <w:pStyle w:val="Ttulo1"/>
              <w:ind w:right="-993"/>
              <w:jc w:val="left"/>
              <w:rPr>
                <w:b w:val="0"/>
                <w:bCs/>
                <w:sz w:val="24"/>
                <w:szCs w:val="24"/>
              </w:rPr>
            </w:pPr>
            <w:r>
              <w:rPr>
                <w:b w:val="0"/>
                <w:bCs/>
                <w:sz w:val="24"/>
                <w:szCs w:val="24"/>
              </w:rPr>
              <w:t>14</w:t>
            </w:r>
          </w:p>
        </w:tc>
        <w:tc>
          <w:tcPr>
            <w:tcW w:w="1560" w:type="dxa"/>
          </w:tcPr>
          <w:p w14:paraId="58494245" w14:textId="142040E5" w:rsidR="00AD0135" w:rsidRPr="009D2143" w:rsidRDefault="00AD0135" w:rsidP="00AD0135">
            <w:pPr>
              <w:pStyle w:val="Ttulo1"/>
              <w:ind w:right="-993"/>
              <w:jc w:val="left"/>
              <w:rPr>
                <w:b w:val="0"/>
                <w:bCs/>
                <w:sz w:val="24"/>
                <w:szCs w:val="24"/>
              </w:rPr>
            </w:pPr>
            <w:r>
              <w:rPr>
                <w:b w:val="0"/>
                <w:bCs/>
                <w:sz w:val="24"/>
                <w:szCs w:val="24"/>
              </w:rPr>
              <w:t>19</w:t>
            </w:r>
          </w:p>
        </w:tc>
      </w:tr>
      <w:tr w:rsidR="00AD0135" w14:paraId="3C695741" w14:textId="0D802C8F" w:rsidTr="00AD0135">
        <w:tc>
          <w:tcPr>
            <w:tcW w:w="2235" w:type="dxa"/>
          </w:tcPr>
          <w:p w14:paraId="180FBE77" w14:textId="51A25144" w:rsidR="00AD0135" w:rsidRDefault="00AD0135" w:rsidP="009D2143">
            <w:pPr>
              <w:pStyle w:val="Ttulo1"/>
              <w:ind w:right="-993"/>
              <w:jc w:val="left"/>
              <w:rPr>
                <w:b w:val="0"/>
                <w:bCs/>
                <w:sz w:val="24"/>
                <w:szCs w:val="24"/>
              </w:rPr>
            </w:pPr>
            <w:r>
              <w:rPr>
                <w:b w:val="0"/>
                <w:bCs/>
                <w:sz w:val="24"/>
                <w:szCs w:val="24"/>
              </w:rPr>
              <w:t>Sábado</w:t>
            </w:r>
          </w:p>
        </w:tc>
        <w:tc>
          <w:tcPr>
            <w:tcW w:w="1559" w:type="dxa"/>
          </w:tcPr>
          <w:p w14:paraId="2F0A8C89" w14:textId="1FC6471F" w:rsidR="00AD0135" w:rsidRPr="009D2143" w:rsidRDefault="00AD0135" w:rsidP="009D2143">
            <w:pPr>
              <w:pStyle w:val="Ttulo1"/>
              <w:ind w:right="-993"/>
              <w:jc w:val="left"/>
              <w:rPr>
                <w:b w:val="0"/>
                <w:bCs/>
                <w:sz w:val="24"/>
                <w:szCs w:val="24"/>
              </w:rPr>
            </w:pPr>
            <w:r>
              <w:rPr>
                <w:b w:val="0"/>
                <w:bCs/>
                <w:sz w:val="24"/>
                <w:szCs w:val="24"/>
              </w:rPr>
              <w:t>400</w:t>
            </w:r>
          </w:p>
        </w:tc>
        <w:tc>
          <w:tcPr>
            <w:tcW w:w="1559" w:type="dxa"/>
          </w:tcPr>
          <w:p w14:paraId="42BE2B2D" w14:textId="79D1939F" w:rsidR="00AD0135" w:rsidRPr="009D2143" w:rsidRDefault="00AD0135" w:rsidP="009D2143">
            <w:pPr>
              <w:pStyle w:val="Ttulo1"/>
              <w:ind w:right="-993"/>
              <w:jc w:val="left"/>
              <w:rPr>
                <w:b w:val="0"/>
                <w:bCs/>
                <w:sz w:val="24"/>
                <w:szCs w:val="24"/>
              </w:rPr>
            </w:pPr>
            <w:r>
              <w:rPr>
                <w:b w:val="0"/>
                <w:bCs/>
                <w:sz w:val="24"/>
                <w:szCs w:val="24"/>
              </w:rPr>
              <w:t>350</w:t>
            </w:r>
          </w:p>
        </w:tc>
        <w:tc>
          <w:tcPr>
            <w:tcW w:w="1559" w:type="dxa"/>
          </w:tcPr>
          <w:p w14:paraId="148B3B29" w14:textId="77777777" w:rsidR="00AD0135" w:rsidRPr="009D2143" w:rsidRDefault="00AD0135" w:rsidP="00AD0135">
            <w:pPr>
              <w:pStyle w:val="Ttulo1"/>
              <w:ind w:right="-993"/>
              <w:jc w:val="left"/>
              <w:rPr>
                <w:b w:val="0"/>
                <w:bCs/>
                <w:sz w:val="24"/>
                <w:szCs w:val="24"/>
              </w:rPr>
            </w:pPr>
          </w:p>
        </w:tc>
        <w:tc>
          <w:tcPr>
            <w:tcW w:w="1560" w:type="dxa"/>
          </w:tcPr>
          <w:p w14:paraId="093A151D" w14:textId="50EC96BC" w:rsidR="00AD0135" w:rsidRPr="009D2143" w:rsidRDefault="00AD0135" w:rsidP="00AD0135">
            <w:pPr>
              <w:pStyle w:val="Ttulo1"/>
              <w:ind w:right="-993"/>
              <w:jc w:val="left"/>
              <w:rPr>
                <w:b w:val="0"/>
                <w:bCs/>
                <w:sz w:val="24"/>
                <w:szCs w:val="24"/>
              </w:rPr>
            </w:pPr>
          </w:p>
        </w:tc>
      </w:tr>
    </w:tbl>
    <w:p w14:paraId="01290716" w14:textId="4013FEC9" w:rsidR="00B00966" w:rsidRPr="00B00966" w:rsidRDefault="00B00966" w:rsidP="00FE0E27">
      <w:pPr>
        <w:pStyle w:val="Ttulo1"/>
        <w:ind w:right="-993" w:firstLine="1134"/>
        <w:jc w:val="left"/>
        <w:rPr>
          <w:sz w:val="24"/>
          <w:szCs w:val="24"/>
        </w:rPr>
      </w:pPr>
      <w:r w:rsidRPr="00B00966">
        <w:rPr>
          <w:sz w:val="24"/>
          <w:szCs w:val="24"/>
        </w:rPr>
        <w:br w:type="page"/>
      </w:r>
    </w:p>
    <w:p w14:paraId="03CCDD5D" w14:textId="38571E0F" w:rsidR="004F4AF4" w:rsidRPr="002078CE" w:rsidRDefault="004F4AF4" w:rsidP="00491733">
      <w:pPr>
        <w:pStyle w:val="Ttulo1"/>
        <w:numPr>
          <w:ilvl w:val="0"/>
          <w:numId w:val="21"/>
        </w:numPr>
        <w:ind w:left="0" w:right="-993" w:firstLine="0"/>
        <w:rPr>
          <w:sz w:val="24"/>
          <w:szCs w:val="24"/>
        </w:rPr>
      </w:pPr>
      <w:r w:rsidRPr="002078CE">
        <w:rPr>
          <w:sz w:val="24"/>
          <w:szCs w:val="24"/>
        </w:rPr>
        <w:t>Declaração de inexistência de fatos impeditivos e aceitação dos termos do edital</w:t>
      </w:r>
    </w:p>
    <w:p w14:paraId="6554FE04" w14:textId="77777777" w:rsidR="004F4AF4" w:rsidRDefault="004F4AF4" w:rsidP="00C42C90"/>
    <w:p w14:paraId="08A1D95D" w14:textId="77777777" w:rsidR="004F4AF4" w:rsidRDefault="004F4AF4" w:rsidP="00C42C90"/>
    <w:p w14:paraId="441C8C91" w14:textId="77777777" w:rsidR="004F4AF4" w:rsidRPr="00C42C90" w:rsidRDefault="004F4AF4" w:rsidP="00C42C90"/>
    <w:tbl>
      <w:tblPr>
        <w:tblW w:w="9043" w:type="dxa"/>
        <w:tblLayout w:type="fixed"/>
        <w:tblLook w:val="04A0" w:firstRow="1" w:lastRow="0" w:firstColumn="1" w:lastColumn="0" w:noHBand="0" w:noVBand="1"/>
      </w:tblPr>
      <w:tblGrid>
        <w:gridCol w:w="959"/>
        <w:gridCol w:w="709"/>
        <w:gridCol w:w="421"/>
        <w:gridCol w:w="2549"/>
        <w:gridCol w:w="1457"/>
        <w:gridCol w:w="2948"/>
      </w:tblGrid>
      <w:tr w:rsidR="004F4AF4" w:rsidRPr="005C7ED2" w14:paraId="29B1D3DC" w14:textId="77777777" w:rsidTr="006626CB">
        <w:trPr>
          <w:trHeight w:hRule="exact" w:val="388"/>
        </w:trPr>
        <w:tc>
          <w:tcPr>
            <w:tcW w:w="2089" w:type="dxa"/>
            <w:gridSpan w:val="3"/>
            <w:shd w:val="clear" w:color="auto" w:fill="auto"/>
            <w:vAlign w:val="bottom"/>
          </w:tcPr>
          <w:p w14:paraId="164970F8" w14:textId="77777777" w:rsidR="004F4AF4" w:rsidRPr="005C7ED2" w:rsidRDefault="004F4AF4" w:rsidP="006626CB">
            <w:pPr>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1A7F88DA" w14:textId="77777777" w:rsidR="004F4AF4" w:rsidRPr="005C7ED2" w:rsidRDefault="004F4AF4" w:rsidP="006626CB">
            <w:pPr>
              <w:jc w:val="both"/>
              <w:rPr>
                <w:sz w:val="24"/>
                <w:szCs w:val="24"/>
              </w:rPr>
            </w:pPr>
          </w:p>
        </w:tc>
      </w:tr>
      <w:tr w:rsidR="004F4AF4" w:rsidRPr="005C7ED2" w14:paraId="1E17A0A6" w14:textId="77777777" w:rsidTr="006626CB">
        <w:trPr>
          <w:trHeight w:hRule="exact" w:val="388"/>
        </w:trPr>
        <w:tc>
          <w:tcPr>
            <w:tcW w:w="1668" w:type="dxa"/>
            <w:gridSpan w:val="2"/>
            <w:shd w:val="clear" w:color="auto" w:fill="auto"/>
            <w:vAlign w:val="bottom"/>
          </w:tcPr>
          <w:p w14:paraId="26196F66" w14:textId="77777777" w:rsidR="004F4AF4" w:rsidRPr="005C7ED2" w:rsidRDefault="004F4AF4" w:rsidP="006626CB">
            <w:pPr>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38D352AE" w14:textId="77777777" w:rsidR="004F4AF4" w:rsidRPr="005C7ED2" w:rsidRDefault="004F4AF4" w:rsidP="006626CB">
            <w:pPr>
              <w:jc w:val="both"/>
              <w:rPr>
                <w:sz w:val="24"/>
                <w:szCs w:val="24"/>
              </w:rPr>
            </w:pPr>
          </w:p>
        </w:tc>
      </w:tr>
      <w:tr w:rsidR="004F4AF4" w:rsidRPr="005C7ED2" w14:paraId="4C23E0AB" w14:textId="77777777" w:rsidTr="006626CB">
        <w:trPr>
          <w:trHeight w:hRule="exact" w:val="388"/>
        </w:trPr>
        <w:tc>
          <w:tcPr>
            <w:tcW w:w="959" w:type="dxa"/>
            <w:shd w:val="clear" w:color="auto" w:fill="auto"/>
            <w:vAlign w:val="bottom"/>
          </w:tcPr>
          <w:p w14:paraId="0B7AC611" w14:textId="77777777" w:rsidR="004F4AF4" w:rsidRPr="005C7ED2" w:rsidRDefault="004F4AF4" w:rsidP="006626CB">
            <w:pPr>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000D31C7" w14:textId="77777777" w:rsidR="004F4AF4" w:rsidRPr="005C7ED2" w:rsidRDefault="004F4AF4" w:rsidP="006626CB">
            <w:pPr>
              <w:jc w:val="both"/>
              <w:rPr>
                <w:sz w:val="24"/>
                <w:szCs w:val="24"/>
              </w:rPr>
            </w:pPr>
          </w:p>
        </w:tc>
        <w:tc>
          <w:tcPr>
            <w:tcW w:w="1457" w:type="dxa"/>
            <w:shd w:val="clear" w:color="auto" w:fill="auto"/>
            <w:vAlign w:val="bottom"/>
          </w:tcPr>
          <w:p w14:paraId="153B4A3B" w14:textId="77777777" w:rsidR="004F4AF4" w:rsidRPr="005C7ED2" w:rsidRDefault="004F4AF4" w:rsidP="006626CB">
            <w:pPr>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1E9B6FFC" w14:textId="77777777" w:rsidR="004F4AF4" w:rsidRPr="005C7ED2" w:rsidRDefault="004F4AF4" w:rsidP="006626CB">
            <w:pPr>
              <w:jc w:val="both"/>
              <w:rPr>
                <w:sz w:val="24"/>
                <w:szCs w:val="24"/>
              </w:rPr>
            </w:pPr>
            <w:r w:rsidRPr="005C7ED2">
              <w:rPr>
                <w:sz w:val="24"/>
                <w:szCs w:val="24"/>
              </w:rPr>
              <w:t>( )</w:t>
            </w:r>
            <w:r w:rsidRPr="005C7ED2">
              <w:rPr>
                <w:sz w:val="24"/>
                <w:szCs w:val="24"/>
              </w:rPr>
              <w:tab/>
            </w:r>
          </w:p>
        </w:tc>
      </w:tr>
      <w:tr w:rsidR="004F4AF4" w:rsidRPr="005C7ED2" w14:paraId="7CEEF487" w14:textId="77777777" w:rsidTr="006626CB">
        <w:trPr>
          <w:trHeight w:hRule="exact" w:val="388"/>
        </w:trPr>
        <w:tc>
          <w:tcPr>
            <w:tcW w:w="959" w:type="dxa"/>
            <w:shd w:val="clear" w:color="auto" w:fill="auto"/>
            <w:vAlign w:val="bottom"/>
          </w:tcPr>
          <w:p w14:paraId="176EEABF" w14:textId="77777777" w:rsidR="004F4AF4" w:rsidRPr="005C7ED2" w:rsidRDefault="004F4AF4" w:rsidP="006626CB">
            <w:pPr>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15306713" w14:textId="77777777" w:rsidR="004F4AF4" w:rsidRPr="005C7ED2" w:rsidRDefault="004F4AF4" w:rsidP="006626CB">
            <w:pPr>
              <w:jc w:val="both"/>
              <w:rPr>
                <w:sz w:val="24"/>
                <w:szCs w:val="24"/>
              </w:rPr>
            </w:pPr>
          </w:p>
        </w:tc>
      </w:tr>
    </w:tbl>
    <w:p w14:paraId="7627DAD2" w14:textId="77777777" w:rsidR="004F4AF4" w:rsidRPr="005C7ED2" w:rsidRDefault="004F4AF4" w:rsidP="00043AA0">
      <w:pPr>
        <w:rPr>
          <w:sz w:val="24"/>
          <w:szCs w:val="24"/>
        </w:rPr>
      </w:pPr>
    </w:p>
    <w:p w14:paraId="7202AD30" w14:textId="77777777" w:rsidR="004F4AF4" w:rsidRPr="005C7ED2" w:rsidRDefault="004F4AF4" w:rsidP="00043AA0">
      <w:pPr>
        <w:pStyle w:val="Corpodetexto32"/>
        <w:tabs>
          <w:tab w:val="right" w:leader="underscore" w:pos="8789"/>
        </w:tabs>
        <w:rPr>
          <w:szCs w:val="24"/>
        </w:rPr>
      </w:pPr>
    </w:p>
    <w:p w14:paraId="6BBAF0DD" w14:textId="77777777" w:rsidR="004F4AF4" w:rsidRPr="005C7ED2" w:rsidRDefault="004F4AF4" w:rsidP="00043AA0">
      <w:pPr>
        <w:pStyle w:val="Corpodetexto32"/>
        <w:tabs>
          <w:tab w:val="right" w:leader="underscore" w:pos="8789"/>
        </w:tabs>
        <w:rPr>
          <w:szCs w:val="24"/>
        </w:rPr>
      </w:pPr>
      <w:r w:rsidRPr="005C7ED2">
        <w:rPr>
          <w:szCs w:val="24"/>
        </w:rPr>
        <w:t xml:space="preserve">Declaramos não haver fatos impeditivos para sua participação e habilitação no presente processo licitatório, </w:t>
      </w:r>
      <w:r w:rsidRPr="001D28C7">
        <w:rPr>
          <w:noProof/>
          <w:szCs w:val="24"/>
        </w:rPr>
        <w:t>Pregão Eletrônico</w:t>
      </w:r>
      <w:r w:rsidRPr="005C7ED2">
        <w:rPr>
          <w:szCs w:val="24"/>
        </w:rPr>
        <w:t xml:space="preserve"> nº </w:t>
      </w:r>
      <w:r w:rsidRPr="001D28C7">
        <w:rPr>
          <w:noProof/>
          <w:szCs w:val="24"/>
        </w:rPr>
        <w:t>1322/2022</w:t>
      </w:r>
      <w:r w:rsidRPr="005C7ED2">
        <w:rPr>
          <w:szCs w:val="24"/>
        </w:rPr>
        <w:t>, ciente da obrigatoriedade de declarar ocorrências posteriores e declaro aceitar de forma integral e irretratável as condições e exigências nele contidas, bem como a legislação pertinente ao assunto.</w:t>
      </w:r>
    </w:p>
    <w:p w14:paraId="7DB733CF" w14:textId="77777777" w:rsidR="004F4AF4" w:rsidRPr="005C7ED2" w:rsidRDefault="004F4AF4" w:rsidP="00043AA0">
      <w:pPr>
        <w:tabs>
          <w:tab w:val="right" w:leader="underscore" w:pos="9498"/>
        </w:tabs>
        <w:ind w:firstLine="1418"/>
        <w:jc w:val="both"/>
        <w:rPr>
          <w:sz w:val="24"/>
          <w:szCs w:val="24"/>
        </w:rPr>
      </w:pPr>
    </w:p>
    <w:p w14:paraId="784B9132" w14:textId="77777777" w:rsidR="004F4AF4" w:rsidRPr="005C7ED2" w:rsidRDefault="004F4AF4" w:rsidP="00043AA0">
      <w:pPr>
        <w:rPr>
          <w:sz w:val="24"/>
          <w:szCs w:val="24"/>
        </w:rPr>
      </w:pPr>
    </w:p>
    <w:p w14:paraId="060E14E4" w14:textId="77777777" w:rsidR="004F4AF4" w:rsidRPr="005C7ED2" w:rsidRDefault="004F4AF4" w:rsidP="00043AA0">
      <w:pPr>
        <w:jc w:val="both"/>
        <w:rPr>
          <w:sz w:val="24"/>
          <w:szCs w:val="24"/>
        </w:rPr>
      </w:pPr>
      <w:r w:rsidRPr="005C7ED2">
        <w:rPr>
          <w:sz w:val="24"/>
          <w:szCs w:val="24"/>
        </w:rPr>
        <w:tab/>
        <w:t>Por ser a expressão da verdade, firmamos o presente.</w:t>
      </w:r>
    </w:p>
    <w:p w14:paraId="65442DB1" w14:textId="77777777" w:rsidR="004F4AF4" w:rsidRPr="005C7ED2" w:rsidRDefault="004F4AF4" w:rsidP="00043AA0">
      <w:pPr>
        <w:jc w:val="both"/>
        <w:rPr>
          <w:sz w:val="24"/>
          <w:szCs w:val="24"/>
        </w:rPr>
      </w:pPr>
    </w:p>
    <w:p w14:paraId="0399C85B" w14:textId="77777777" w:rsidR="004F4AF4" w:rsidRPr="005C7ED2" w:rsidRDefault="004F4AF4" w:rsidP="00043AA0">
      <w:pPr>
        <w:jc w:val="both"/>
        <w:rPr>
          <w:sz w:val="24"/>
          <w:szCs w:val="24"/>
        </w:rPr>
      </w:pPr>
    </w:p>
    <w:p w14:paraId="3DA7F17F" w14:textId="77777777" w:rsidR="004F4AF4" w:rsidRPr="005C7ED2" w:rsidRDefault="004F4AF4" w:rsidP="00043AA0">
      <w:pPr>
        <w:jc w:val="both"/>
        <w:rPr>
          <w:sz w:val="24"/>
          <w:szCs w:val="24"/>
        </w:rPr>
      </w:pPr>
    </w:p>
    <w:p w14:paraId="6EE875F1" w14:textId="77777777" w:rsidR="004F4AF4" w:rsidRPr="005C7ED2" w:rsidRDefault="004F4AF4" w:rsidP="00043AA0">
      <w:pPr>
        <w:jc w:val="both"/>
        <w:rPr>
          <w:sz w:val="24"/>
          <w:szCs w:val="24"/>
        </w:rPr>
      </w:pPr>
    </w:p>
    <w:p w14:paraId="67019276" w14:textId="77777777" w:rsidR="004F4AF4" w:rsidRPr="005C7ED2" w:rsidRDefault="004F4AF4" w:rsidP="00043AA0">
      <w:pPr>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233"/>
        <w:gridCol w:w="655"/>
        <w:gridCol w:w="391"/>
        <w:gridCol w:w="2845"/>
        <w:gridCol w:w="1066"/>
      </w:tblGrid>
      <w:tr w:rsidR="004F4AF4" w:rsidRPr="005C7ED2" w14:paraId="2F9EEC90" w14:textId="77777777" w:rsidTr="006626CB">
        <w:trPr>
          <w:trHeight w:val="324"/>
        </w:trPr>
        <w:tc>
          <w:tcPr>
            <w:tcW w:w="2233" w:type="dxa"/>
            <w:shd w:val="clear" w:color="auto" w:fill="auto"/>
            <w:vAlign w:val="bottom"/>
          </w:tcPr>
          <w:p w14:paraId="425CB912" w14:textId="77777777" w:rsidR="004F4AF4" w:rsidRPr="005C7ED2" w:rsidRDefault="004F4AF4" w:rsidP="006626CB">
            <w:pPr>
              <w:ind w:right="-124"/>
              <w:jc w:val="right"/>
              <w:rPr>
                <w:sz w:val="24"/>
                <w:szCs w:val="24"/>
              </w:rPr>
            </w:pPr>
            <w:r w:rsidRPr="005C7ED2">
              <w:rPr>
                <w:sz w:val="24"/>
                <w:szCs w:val="24"/>
              </w:rPr>
              <w:t xml:space="preserve">, </w:t>
            </w:r>
          </w:p>
        </w:tc>
        <w:tc>
          <w:tcPr>
            <w:tcW w:w="655" w:type="dxa"/>
            <w:shd w:val="clear" w:color="auto" w:fill="auto"/>
            <w:vAlign w:val="bottom"/>
          </w:tcPr>
          <w:p w14:paraId="7A34B935" w14:textId="77777777" w:rsidR="004F4AF4" w:rsidRPr="005C7ED2" w:rsidRDefault="004F4AF4" w:rsidP="006626CB">
            <w:pPr>
              <w:jc w:val="both"/>
              <w:rPr>
                <w:sz w:val="24"/>
                <w:szCs w:val="24"/>
              </w:rPr>
            </w:pPr>
          </w:p>
        </w:tc>
        <w:tc>
          <w:tcPr>
            <w:tcW w:w="391" w:type="dxa"/>
            <w:tcBorders>
              <w:bottom w:val="nil"/>
            </w:tcBorders>
            <w:shd w:val="clear" w:color="auto" w:fill="auto"/>
            <w:vAlign w:val="bottom"/>
          </w:tcPr>
          <w:p w14:paraId="53B22601" w14:textId="77777777" w:rsidR="004F4AF4" w:rsidRPr="005C7ED2" w:rsidRDefault="004F4AF4" w:rsidP="006626CB">
            <w:pPr>
              <w:ind w:right="-77"/>
              <w:jc w:val="both"/>
              <w:rPr>
                <w:sz w:val="24"/>
                <w:szCs w:val="24"/>
              </w:rPr>
            </w:pPr>
            <w:r w:rsidRPr="005C7ED2">
              <w:rPr>
                <w:sz w:val="24"/>
                <w:szCs w:val="24"/>
              </w:rPr>
              <w:t>de</w:t>
            </w:r>
          </w:p>
        </w:tc>
        <w:tc>
          <w:tcPr>
            <w:tcW w:w="2845" w:type="dxa"/>
            <w:shd w:val="clear" w:color="auto" w:fill="auto"/>
            <w:vAlign w:val="bottom"/>
          </w:tcPr>
          <w:p w14:paraId="7468E906" w14:textId="77777777" w:rsidR="004F4AF4" w:rsidRPr="005C7ED2" w:rsidRDefault="004F4AF4" w:rsidP="006626CB">
            <w:pPr>
              <w:ind w:right="33"/>
              <w:jc w:val="both"/>
              <w:rPr>
                <w:sz w:val="24"/>
                <w:szCs w:val="24"/>
              </w:rPr>
            </w:pPr>
          </w:p>
        </w:tc>
        <w:tc>
          <w:tcPr>
            <w:tcW w:w="1066" w:type="dxa"/>
            <w:tcBorders>
              <w:bottom w:val="nil"/>
            </w:tcBorders>
            <w:shd w:val="clear" w:color="auto" w:fill="auto"/>
            <w:vAlign w:val="bottom"/>
          </w:tcPr>
          <w:p w14:paraId="77C08443" w14:textId="77777777" w:rsidR="004F4AF4" w:rsidRPr="005C7ED2" w:rsidRDefault="004F4AF4" w:rsidP="000B081F">
            <w:pPr>
              <w:ind w:right="-93"/>
              <w:jc w:val="both"/>
              <w:rPr>
                <w:sz w:val="24"/>
                <w:szCs w:val="24"/>
              </w:rPr>
            </w:pPr>
            <w:r w:rsidRPr="005C7ED2">
              <w:rPr>
                <w:sz w:val="24"/>
                <w:szCs w:val="24"/>
              </w:rPr>
              <w:t xml:space="preserve">de </w:t>
            </w:r>
            <w:r>
              <w:rPr>
                <w:sz w:val="24"/>
                <w:szCs w:val="24"/>
              </w:rPr>
              <w:t>2022</w:t>
            </w:r>
            <w:r w:rsidRPr="005C7ED2">
              <w:rPr>
                <w:sz w:val="24"/>
                <w:szCs w:val="24"/>
              </w:rPr>
              <w:t>.</w:t>
            </w:r>
          </w:p>
        </w:tc>
      </w:tr>
    </w:tbl>
    <w:p w14:paraId="7EE60B47" w14:textId="77777777" w:rsidR="004F4AF4" w:rsidRPr="005C7ED2" w:rsidRDefault="004F4AF4" w:rsidP="00043AA0">
      <w:pPr>
        <w:jc w:val="both"/>
        <w:rPr>
          <w:sz w:val="24"/>
          <w:szCs w:val="24"/>
        </w:rPr>
      </w:pPr>
    </w:p>
    <w:p w14:paraId="5A4BA11F" w14:textId="77777777" w:rsidR="004F4AF4" w:rsidRPr="005C7ED2" w:rsidRDefault="004F4AF4" w:rsidP="00043AA0">
      <w:pPr>
        <w:jc w:val="both"/>
        <w:rPr>
          <w:sz w:val="24"/>
          <w:szCs w:val="24"/>
        </w:rPr>
      </w:pPr>
    </w:p>
    <w:p w14:paraId="227105B2" w14:textId="77777777" w:rsidR="004F4AF4" w:rsidRPr="005C7ED2" w:rsidRDefault="004F4AF4" w:rsidP="00043AA0">
      <w:pPr>
        <w:jc w:val="both"/>
        <w:rPr>
          <w:sz w:val="24"/>
          <w:szCs w:val="24"/>
        </w:rPr>
      </w:pPr>
    </w:p>
    <w:p w14:paraId="64F43290" w14:textId="77777777" w:rsidR="004F4AF4" w:rsidRPr="005C7ED2" w:rsidRDefault="004F4AF4" w:rsidP="00043AA0">
      <w:pPr>
        <w:jc w:val="both"/>
        <w:rPr>
          <w:sz w:val="24"/>
          <w:szCs w:val="24"/>
        </w:rPr>
      </w:pPr>
    </w:p>
    <w:p w14:paraId="0744A14C" w14:textId="77777777" w:rsidR="004F4AF4" w:rsidRPr="005C7ED2" w:rsidRDefault="004F4AF4" w:rsidP="00043AA0">
      <w:pPr>
        <w:jc w:val="both"/>
        <w:rPr>
          <w:sz w:val="24"/>
          <w:szCs w:val="24"/>
        </w:rPr>
      </w:pPr>
    </w:p>
    <w:p w14:paraId="6EEC920F" w14:textId="77777777" w:rsidR="004F4AF4" w:rsidRPr="005C7ED2" w:rsidRDefault="004F4AF4" w:rsidP="00043AA0">
      <w:pPr>
        <w:jc w:val="both"/>
        <w:rPr>
          <w:sz w:val="24"/>
          <w:szCs w:val="24"/>
        </w:rPr>
      </w:pPr>
    </w:p>
    <w:tbl>
      <w:tblPr>
        <w:tblW w:w="0" w:type="auto"/>
        <w:jc w:val="center"/>
        <w:tblLook w:val="04A0" w:firstRow="1" w:lastRow="0" w:firstColumn="1" w:lastColumn="0" w:noHBand="0" w:noVBand="1"/>
      </w:tblPr>
      <w:tblGrid>
        <w:gridCol w:w="870"/>
        <w:gridCol w:w="240"/>
        <w:gridCol w:w="3818"/>
      </w:tblGrid>
      <w:tr w:rsidR="004F4AF4" w:rsidRPr="005C7ED2" w14:paraId="1195BA6E" w14:textId="77777777" w:rsidTr="006626CB">
        <w:trPr>
          <w:trHeight w:hRule="exact" w:val="402"/>
          <w:jc w:val="center"/>
        </w:trPr>
        <w:tc>
          <w:tcPr>
            <w:tcW w:w="870" w:type="dxa"/>
            <w:shd w:val="clear" w:color="auto" w:fill="auto"/>
            <w:vAlign w:val="bottom"/>
          </w:tcPr>
          <w:p w14:paraId="04AC4529" w14:textId="77777777" w:rsidR="004F4AF4" w:rsidRPr="005C7ED2" w:rsidRDefault="004F4AF4" w:rsidP="006626CB">
            <w:pPr>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5FE5E52C" w14:textId="77777777" w:rsidR="004F4AF4" w:rsidRPr="005C7ED2" w:rsidRDefault="004F4AF4" w:rsidP="006626CB">
            <w:pPr>
              <w:jc w:val="both"/>
              <w:rPr>
                <w:sz w:val="24"/>
                <w:szCs w:val="24"/>
              </w:rPr>
            </w:pPr>
          </w:p>
        </w:tc>
      </w:tr>
      <w:tr w:rsidR="004F4AF4" w:rsidRPr="005C7ED2" w14:paraId="3C1DF198" w14:textId="77777777" w:rsidTr="006626CB">
        <w:trPr>
          <w:trHeight w:hRule="exact" w:val="402"/>
          <w:jc w:val="center"/>
        </w:trPr>
        <w:tc>
          <w:tcPr>
            <w:tcW w:w="870" w:type="dxa"/>
            <w:shd w:val="clear" w:color="auto" w:fill="auto"/>
            <w:vAlign w:val="bottom"/>
          </w:tcPr>
          <w:p w14:paraId="381DC196" w14:textId="77777777" w:rsidR="004F4AF4" w:rsidRPr="005C7ED2" w:rsidRDefault="004F4AF4" w:rsidP="006626CB">
            <w:pPr>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68987719" w14:textId="77777777" w:rsidR="004F4AF4" w:rsidRPr="005C7ED2" w:rsidRDefault="004F4AF4" w:rsidP="006626CB">
            <w:pPr>
              <w:jc w:val="both"/>
              <w:rPr>
                <w:sz w:val="24"/>
                <w:szCs w:val="24"/>
              </w:rPr>
            </w:pPr>
          </w:p>
        </w:tc>
      </w:tr>
      <w:tr w:rsidR="004F4AF4" w:rsidRPr="005C7ED2" w14:paraId="25E2CF82" w14:textId="77777777" w:rsidTr="006626CB">
        <w:trPr>
          <w:trHeight w:hRule="exact" w:val="402"/>
          <w:jc w:val="center"/>
        </w:trPr>
        <w:tc>
          <w:tcPr>
            <w:tcW w:w="1110" w:type="dxa"/>
            <w:gridSpan w:val="2"/>
            <w:shd w:val="clear" w:color="auto" w:fill="auto"/>
            <w:vAlign w:val="bottom"/>
          </w:tcPr>
          <w:p w14:paraId="63CA2331" w14:textId="77777777" w:rsidR="004F4AF4" w:rsidRPr="005C7ED2" w:rsidRDefault="004F4AF4" w:rsidP="006626CB">
            <w:pPr>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5CB4F9DF" w14:textId="77777777" w:rsidR="004F4AF4" w:rsidRPr="005C7ED2" w:rsidRDefault="004F4AF4" w:rsidP="006626CB">
            <w:pPr>
              <w:jc w:val="both"/>
              <w:rPr>
                <w:sz w:val="24"/>
                <w:szCs w:val="24"/>
              </w:rPr>
            </w:pPr>
          </w:p>
        </w:tc>
      </w:tr>
    </w:tbl>
    <w:p w14:paraId="093F6C7F" w14:textId="77777777" w:rsidR="004F4AF4" w:rsidRPr="005C7ED2" w:rsidRDefault="004F4AF4" w:rsidP="00043AA0">
      <w:pPr>
        <w:jc w:val="both"/>
        <w:rPr>
          <w:sz w:val="24"/>
          <w:szCs w:val="24"/>
        </w:rPr>
      </w:pPr>
    </w:p>
    <w:p w14:paraId="6131F570" w14:textId="77777777" w:rsidR="004F4AF4" w:rsidRPr="005C7ED2" w:rsidRDefault="004F4AF4" w:rsidP="00D937BA">
      <w:pPr>
        <w:pStyle w:val="Ttulo1"/>
        <w:numPr>
          <w:ilvl w:val="0"/>
          <w:numId w:val="21"/>
        </w:numPr>
        <w:ind w:left="0" w:right="-993" w:firstLine="0"/>
        <w:rPr>
          <w:sz w:val="24"/>
          <w:szCs w:val="24"/>
        </w:rPr>
      </w:pPr>
      <w:r w:rsidRPr="005C7ED2">
        <w:rPr>
          <w:b w:val="0"/>
          <w:sz w:val="24"/>
          <w:szCs w:val="24"/>
        </w:rPr>
        <w:br w:type="page"/>
      </w:r>
      <w:r w:rsidRPr="005C7ED2">
        <w:rPr>
          <w:sz w:val="24"/>
          <w:szCs w:val="24"/>
        </w:rPr>
        <w:lastRenderedPageBreak/>
        <w:t>Declaração de elaboração independente de proposta</w:t>
      </w:r>
    </w:p>
    <w:p w14:paraId="54A1B775" w14:textId="77777777" w:rsidR="004F4AF4" w:rsidRPr="005C7ED2" w:rsidRDefault="004F4AF4" w:rsidP="00043AA0">
      <w:pPr>
        <w:rPr>
          <w:sz w:val="24"/>
          <w:szCs w:val="24"/>
        </w:rPr>
      </w:pPr>
    </w:p>
    <w:p w14:paraId="5B07E150" w14:textId="77777777" w:rsidR="004F4AF4" w:rsidRPr="005C7ED2" w:rsidRDefault="004F4AF4" w:rsidP="00043AA0">
      <w:pPr>
        <w:jc w:val="both"/>
        <w:rPr>
          <w:sz w:val="24"/>
          <w:szCs w:val="24"/>
        </w:rPr>
      </w:pPr>
      <w:r w:rsidRPr="005C7ED2">
        <w:rPr>
          <w:sz w:val="24"/>
          <w:szCs w:val="24"/>
        </w:rPr>
        <w:tab/>
        <w:t xml:space="preserve">Eu,___________________________, portador da Identidade nº ____________, órgão Expedidor ___________, responsável legal pela empresa ___________________ _____________________, para fins do disposto no edital do </w:t>
      </w:r>
      <w:r w:rsidRPr="001D28C7">
        <w:rPr>
          <w:noProof/>
          <w:sz w:val="24"/>
          <w:szCs w:val="24"/>
        </w:rPr>
        <w:t>Pregão Eletrônico</w:t>
      </w:r>
      <w:r w:rsidRPr="005C7ED2">
        <w:rPr>
          <w:sz w:val="24"/>
          <w:szCs w:val="24"/>
        </w:rPr>
        <w:t xml:space="preserve"> </w:t>
      </w:r>
      <w:proofErr w:type="spellStart"/>
      <w:r w:rsidRPr="005C7ED2">
        <w:rPr>
          <w:sz w:val="24"/>
          <w:szCs w:val="24"/>
        </w:rPr>
        <w:t>n.°</w:t>
      </w:r>
      <w:proofErr w:type="spellEnd"/>
      <w:r w:rsidRPr="005C7ED2">
        <w:rPr>
          <w:sz w:val="24"/>
          <w:szCs w:val="24"/>
        </w:rPr>
        <w:t xml:space="preserve"> </w:t>
      </w:r>
      <w:r w:rsidRPr="001D28C7">
        <w:rPr>
          <w:noProof/>
          <w:sz w:val="24"/>
          <w:szCs w:val="24"/>
        </w:rPr>
        <w:t>1322/2022</w:t>
      </w:r>
      <w:r w:rsidRPr="005C7ED2">
        <w:rPr>
          <w:sz w:val="24"/>
          <w:szCs w:val="24"/>
        </w:rPr>
        <w:t>, declara, sob as penas da lei, em especial o art. 299 do Código Penal Brasileiro, que:</w:t>
      </w:r>
    </w:p>
    <w:p w14:paraId="585BA3C9" w14:textId="77777777" w:rsidR="004F4AF4" w:rsidRPr="005C7ED2" w:rsidRDefault="004F4AF4" w:rsidP="00043AA0">
      <w:pPr>
        <w:numPr>
          <w:ilvl w:val="0"/>
          <w:numId w:val="2"/>
        </w:numPr>
        <w:jc w:val="both"/>
        <w:rPr>
          <w:sz w:val="24"/>
          <w:szCs w:val="24"/>
        </w:rPr>
      </w:pPr>
      <w:r w:rsidRPr="005C7ED2">
        <w:rPr>
          <w:sz w:val="24"/>
          <w:szCs w:val="24"/>
        </w:rPr>
        <w:t xml:space="preserve">a proposta apresentada para participar do </w:t>
      </w:r>
      <w:r w:rsidRPr="001D28C7">
        <w:rPr>
          <w:noProof/>
          <w:sz w:val="24"/>
          <w:szCs w:val="24"/>
        </w:rPr>
        <w:t>Pregão Eletrônico</w:t>
      </w:r>
      <w:r w:rsidRPr="005C7ED2">
        <w:rPr>
          <w:sz w:val="24"/>
          <w:szCs w:val="24"/>
        </w:rPr>
        <w:t xml:space="preserve"> </w:t>
      </w:r>
      <w:proofErr w:type="spellStart"/>
      <w:r w:rsidRPr="005C7ED2">
        <w:rPr>
          <w:sz w:val="24"/>
          <w:szCs w:val="24"/>
        </w:rPr>
        <w:t>n.°</w:t>
      </w:r>
      <w:proofErr w:type="spellEnd"/>
      <w:r w:rsidRPr="005C7ED2">
        <w:rPr>
          <w:sz w:val="24"/>
          <w:szCs w:val="24"/>
        </w:rPr>
        <w:t xml:space="preserve"> </w:t>
      </w:r>
      <w:r w:rsidRPr="001D28C7">
        <w:rPr>
          <w:noProof/>
          <w:sz w:val="24"/>
          <w:szCs w:val="24"/>
        </w:rPr>
        <w:t>1322/2022</w:t>
      </w:r>
      <w:r w:rsidRPr="005C7ED2">
        <w:rPr>
          <w:sz w:val="24"/>
          <w:szCs w:val="24"/>
        </w:rPr>
        <w:t xml:space="preserve"> foi elaborada de maneira independente por </w:t>
      </w:r>
      <w:proofErr w:type="gramStart"/>
      <w:r w:rsidRPr="005C7ED2">
        <w:rPr>
          <w:sz w:val="24"/>
          <w:szCs w:val="24"/>
        </w:rPr>
        <w:t>esta  empresa</w:t>
      </w:r>
      <w:proofErr w:type="gramEnd"/>
      <w:r w:rsidRPr="005C7ED2">
        <w:rPr>
          <w:sz w:val="24"/>
          <w:szCs w:val="24"/>
        </w:rPr>
        <w:t xml:space="preserve"> e o conteúdo da proposta não foi, no todo ou em parte, direta ou indiretamente informado, discutido ou recebido de qualquer outro participante potencial ou de fato do </w:t>
      </w:r>
      <w:r w:rsidRPr="001D28C7">
        <w:rPr>
          <w:noProof/>
          <w:sz w:val="24"/>
          <w:szCs w:val="24"/>
        </w:rPr>
        <w:t>Pregão Eletrônico</w:t>
      </w:r>
      <w:r w:rsidRPr="005C7ED2">
        <w:rPr>
          <w:sz w:val="24"/>
          <w:szCs w:val="24"/>
        </w:rPr>
        <w:t xml:space="preserve"> </w:t>
      </w:r>
      <w:proofErr w:type="spellStart"/>
      <w:r w:rsidRPr="005C7ED2">
        <w:rPr>
          <w:sz w:val="24"/>
          <w:szCs w:val="24"/>
        </w:rPr>
        <w:t>n.°</w:t>
      </w:r>
      <w:proofErr w:type="spellEnd"/>
      <w:r w:rsidRPr="005C7ED2">
        <w:rPr>
          <w:sz w:val="24"/>
          <w:szCs w:val="24"/>
        </w:rPr>
        <w:t xml:space="preserve"> </w:t>
      </w:r>
      <w:r w:rsidRPr="001D28C7">
        <w:rPr>
          <w:noProof/>
          <w:sz w:val="24"/>
          <w:szCs w:val="24"/>
        </w:rPr>
        <w:t>1322/2022</w:t>
      </w:r>
      <w:r w:rsidRPr="005C7ED2">
        <w:rPr>
          <w:sz w:val="24"/>
          <w:szCs w:val="24"/>
        </w:rPr>
        <w:t>, por qualquer meio ou por qualquer pessoa;</w:t>
      </w:r>
    </w:p>
    <w:p w14:paraId="4EA73B2C" w14:textId="77777777" w:rsidR="004F4AF4" w:rsidRPr="005C7ED2" w:rsidRDefault="004F4AF4" w:rsidP="00043AA0">
      <w:pPr>
        <w:numPr>
          <w:ilvl w:val="0"/>
          <w:numId w:val="2"/>
        </w:numPr>
        <w:jc w:val="both"/>
        <w:rPr>
          <w:sz w:val="24"/>
          <w:szCs w:val="24"/>
        </w:rPr>
      </w:pPr>
      <w:r w:rsidRPr="005C7ED2">
        <w:rPr>
          <w:sz w:val="24"/>
          <w:szCs w:val="24"/>
        </w:rPr>
        <w:t xml:space="preserve">a intenção de apresentar a proposta elaborada para participar do </w:t>
      </w:r>
      <w:r w:rsidRPr="001D28C7">
        <w:rPr>
          <w:noProof/>
          <w:sz w:val="24"/>
          <w:szCs w:val="24"/>
        </w:rPr>
        <w:t>Pregão Eletrônico</w:t>
      </w:r>
      <w:r w:rsidRPr="005C7ED2">
        <w:rPr>
          <w:sz w:val="24"/>
          <w:szCs w:val="24"/>
        </w:rPr>
        <w:t xml:space="preserve"> </w:t>
      </w:r>
      <w:proofErr w:type="spellStart"/>
      <w:r w:rsidRPr="005C7ED2">
        <w:rPr>
          <w:sz w:val="24"/>
          <w:szCs w:val="24"/>
        </w:rPr>
        <w:t>n.°</w:t>
      </w:r>
      <w:proofErr w:type="spellEnd"/>
      <w:r w:rsidRPr="005C7ED2">
        <w:rPr>
          <w:sz w:val="24"/>
          <w:szCs w:val="24"/>
        </w:rPr>
        <w:t xml:space="preserve"> </w:t>
      </w:r>
      <w:r w:rsidRPr="001D28C7">
        <w:rPr>
          <w:noProof/>
          <w:sz w:val="24"/>
          <w:szCs w:val="24"/>
        </w:rPr>
        <w:t>1322/2022</w:t>
      </w:r>
      <w:r w:rsidRPr="005C7ED2">
        <w:rPr>
          <w:sz w:val="24"/>
          <w:szCs w:val="24"/>
        </w:rPr>
        <w:t xml:space="preserve"> não foi informada, discutida ou recebida de qualquer outro participante potencial ou de fato, por qualquer meio ou por qualquer pessoa;</w:t>
      </w:r>
    </w:p>
    <w:p w14:paraId="0095E912" w14:textId="77777777" w:rsidR="004F4AF4" w:rsidRPr="005C7ED2" w:rsidRDefault="004F4AF4" w:rsidP="00043AA0">
      <w:pPr>
        <w:numPr>
          <w:ilvl w:val="0"/>
          <w:numId w:val="2"/>
        </w:numPr>
        <w:jc w:val="both"/>
        <w:rPr>
          <w:sz w:val="24"/>
          <w:szCs w:val="24"/>
        </w:rPr>
      </w:pPr>
      <w:r w:rsidRPr="005C7ED2">
        <w:rPr>
          <w:sz w:val="24"/>
          <w:szCs w:val="24"/>
        </w:rPr>
        <w:t xml:space="preserve">que não atentou, por qualquer meio ou por qualquer pessoa, influir na decisão de qualquer outro participante potencial ou de fato do </w:t>
      </w:r>
      <w:r w:rsidRPr="001D28C7">
        <w:rPr>
          <w:noProof/>
          <w:sz w:val="24"/>
          <w:szCs w:val="24"/>
        </w:rPr>
        <w:t>Pregão Eletrônico</w:t>
      </w:r>
      <w:r w:rsidRPr="005C7ED2">
        <w:rPr>
          <w:sz w:val="24"/>
          <w:szCs w:val="24"/>
        </w:rPr>
        <w:t xml:space="preserve"> </w:t>
      </w:r>
      <w:proofErr w:type="spellStart"/>
      <w:r w:rsidRPr="005C7ED2">
        <w:rPr>
          <w:sz w:val="24"/>
          <w:szCs w:val="24"/>
        </w:rPr>
        <w:t>n.°</w:t>
      </w:r>
      <w:proofErr w:type="spellEnd"/>
      <w:r w:rsidRPr="005C7ED2">
        <w:rPr>
          <w:sz w:val="24"/>
          <w:szCs w:val="24"/>
        </w:rPr>
        <w:t xml:space="preserve"> </w:t>
      </w:r>
      <w:r w:rsidRPr="001D28C7">
        <w:rPr>
          <w:noProof/>
          <w:sz w:val="24"/>
          <w:szCs w:val="24"/>
        </w:rPr>
        <w:t>1322/2022</w:t>
      </w:r>
      <w:r w:rsidRPr="005C7ED2">
        <w:rPr>
          <w:sz w:val="24"/>
          <w:szCs w:val="24"/>
        </w:rPr>
        <w:t xml:space="preserve"> quanto a participar ou não da referida licitação;</w:t>
      </w:r>
    </w:p>
    <w:p w14:paraId="121B021A" w14:textId="77777777" w:rsidR="004F4AF4" w:rsidRPr="005C7ED2" w:rsidRDefault="004F4AF4" w:rsidP="00043AA0">
      <w:pPr>
        <w:numPr>
          <w:ilvl w:val="0"/>
          <w:numId w:val="2"/>
        </w:numPr>
        <w:jc w:val="both"/>
        <w:rPr>
          <w:sz w:val="24"/>
          <w:szCs w:val="24"/>
        </w:rPr>
      </w:pPr>
      <w:r w:rsidRPr="005C7ED2">
        <w:rPr>
          <w:sz w:val="24"/>
          <w:szCs w:val="24"/>
        </w:rPr>
        <w:t xml:space="preserve">que o conteúdo da proposta apresentada para participar do </w:t>
      </w:r>
      <w:r w:rsidRPr="001D28C7">
        <w:rPr>
          <w:noProof/>
          <w:sz w:val="24"/>
          <w:szCs w:val="24"/>
        </w:rPr>
        <w:t>Pregão Eletrônico</w:t>
      </w:r>
      <w:r w:rsidRPr="005C7ED2">
        <w:rPr>
          <w:sz w:val="24"/>
          <w:szCs w:val="24"/>
        </w:rPr>
        <w:t xml:space="preserve"> </w:t>
      </w:r>
      <w:proofErr w:type="spellStart"/>
      <w:r w:rsidRPr="005C7ED2">
        <w:rPr>
          <w:sz w:val="24"/>
          <w:szCs w:val="24"/>
        </w:rPr>
        <w:t>n.°</w:t>
      </w:r>
      <w:proofErr w:type="spellEnd"/>
      <w:r w:rsidRPr="005C7ED2">
        <w:rPr>
          <w:sz w:val="24"/>
          <w:szCs w:val="24"/>
        </w:rPr>
        <w:t xml:space="preserve"> </w:t>
      </w:r>
      <w:r w:rsidRPr="001D28C7">
        <w:rPr>
          <w:noProof/>
          <w:sz w:val="24"/>
          <w:szCs w:val="24"/>
        </w:rPr>
        <w:t>1322/2022</w:t>
      </w:r>
      <w:r w:rsidRPr="005C7ED2">
        <w:rPr>
          <w:sz w:val="24"/>
          <w:szCs w:val="24"/>
        </w:rPr>
        <w:t xml:space="preserve"> não será, no todo ou em parte, direta ou indiretamente, comunicado ou discutido com qualquer outro participante potencial ou de fato do </w:t>
      </w:r>
      <w:r w:rsidRPr="001D28C7">
        <w:rPr>
          <w:noProof/>
          <w:sz w:val="24"/>
          <w:szCs w:val="24"/>
        </w:rPr>
        <w:t>Pregão Eletrônico</w:t>
      </w:r>
      <w:r w:rsidRPr="005C7ED2">
        <w:rPr>
          <w:sz w:val="24"/>
          <w:szCs w:val="24"/>
        </w:rPr>
        <w:t xml:space="preserve"> </w:t>
      </w:r>
      <w:proofErr w:type="spellStart"/>
      <w:r w:rsidRPr="005C7ED2">
        <w:rPr>
          <w:sz w:val="24"/>
          <w:szCs w:val="24"/>
        </w:rPr>
        <w:t>n.°</w:t>
      </w:r>
      <w:proofErr w:type="spellEnd"/>
      <w:r w:rsidRPr="005C7ED2">
        <w:rPr>
          <w:sz w:val="24"/>
          <w:szCs w:val="24"/>
        </w:rPr>
        <w:t xml:space="preserve"> </w:t>
      </w:r>
      <w:r w:rsidRPr="001D28C7">
        <w:rPr>
          <w:noProof/>
          <w:sz w:val="24"/>
          <w:szCs w:val="24"/>
        </w:rPr>
        <w:t>1322/2022</w:t>
      </w:r>
      <w:r w:rsidRPr="005C7ED2">
        <w:rPr>
          <w:sz w:val="24"/>
          <w:szCs w:val="24"/>
        </w:rPr>
        <w:t>antes da adjudicação do objeto da referida licitação;</w:t>
      </w:r>
    </w:p>
    <w:p w14:paraId="312C5984" w14:textId="77777777" w:rsidR="004F4AF4" w:rsidRPr="005C7ED2" w:rsidRDefault="004F4AF4" w:rsidP="00043AA0">
      <w:pPr>
        <w:numPr>
          <w:ilvl w:val="0"/>
          <w:numId w:val="2"/>
        </w:numPr>
        <w:jc w:val="both"/>
        <w:rPr>
          <w:sz w:val="24"/>
          <w:szCs w:val="24"/>
        </w:rPr>
      </w:pPr>
      <w:r w:rsidRPr="005C7ED2">
        <w:rPr>
          <w:sz w:val="24"/>
          <w:szCs w:val="24"/>
        </w:rPr>
        <w:t xml:space="preserve">que o conteúdo da proposta apresentada para participar do </w:t>
      </w:r>
      <w:r w:rsidRPr="001D28C7">
        <w:rPr>
          <w:noProof/>
          <w:sz w:val="24"/>
          <w:szCs w:val="24"/>
        </w:rPr>
        <w:t>Pregão Eletrônico</w:t>
      </w:r>
      <w:r w:rsidRPr="005C7ED2">
        <w:rPr>
          <w:sz w:val="24"/>
          <w:szCs w:val="24"/>
        </w:rPr>
        <w:t xml:space="preserve"> </w:t>
      </w:r>
      <w:proofErr w:type="spellStart"/>
      <w:r w:rsidRPr="005C7ED2">
        <w:rPr>
          <w:sz w:val="24"/>
          <w:szCs w:val="24"/>
        </w:rPr>
        <w:t>n.°</w:t>
      </w:r>
      <w:proofErr w:type="spellEnd"/>
      <w:r w:rsidRPr="005C7ED2">
        <w:rPr>
          <w:sz w:val="24"/>
          <w:szCs w:val="24"/>
        </w:rPr>
        <w:t xml:space="preserve"> </w:t>
      </w:r>
      <w:r w:rsidRPr="001D28C7">
        <w:rPr>
          <w:noProof/>
          <w:sz w:val="24"/>
          <w:szCs w:val="24"/>
        </w:rPr>
        <w:t>1322/2022</w:t>
      </w:r>
      <w:r w:rsidRPr="005C7ED2">
        <w:rPr>
          <w:sz w:val="24"/>
          <w:szCs w:val="24"/>
        </w:rPr>
        <w:t xml:space="preserve"> não foi, no todo ou em parte, direta ou indiretamente, informado, discutido ou recebido de qualquer integrante da UNIOESTE antes da abertura oficial das propostas; e</w:t>
      </w:r>
    </w:p>
    <w:p w14:paraId="0D72F988" w14:textId="77777777" w:rsidR="004F4AF4" w:rsidRPr="005C7ED2" w:rsidRDefault="004F4AF4" w:rsidP="00043AA0">
      <w:pPr>
        <w:numPr>
          <w:ilvl w:val="0"/>
          <w:numId w:val="2"/>
        </w:numPr>
        <w:jc w:val="both"/>
        <w:rPr>
          <w:sz w:val="24"/>
          <w:szCs w:val="24"/>
        </w:rPr>
      </w:pPr>
      <w:r w:rsidRPr="005C7ED2">
        <w:rPr>
          <w:sz w:val="24"/>
          <w:szCs w:val="24"/>
        </w:rPr>
        <w:t xml:space="preserve">que está plenamente ciente do teor e da extensão desta declaração e que detém plenos poderes e informações para </w:t>
      </w:r>
      <w:proofErr w:type="gramStart"/>
      <w:r w:rsidRPr="005C7ED2">
        <w:rPr>
          <w:sz w:val="24"/>
          <w:szCs w:val="24"/>
        </w:rPr>
        <w:t>firma-la</w:t>
      </w:r>
      <w:proofErr w:type="gramEnd"/>
      <w:r w:rsidRPr="005C7ED2">
        <w:rPr>
          <w:sz w:val="24"/>
          <w:szCs w:val="24"/>
        </w:rPr>
        <w:t>.</w:t>
      </w:r>
    </w:p>
    <w:p w14:paraId="0EDB86B3" w14:textId="77777777" w:rsidR="004F4AF4" w:rsidRPr="005C7ED2" w:rsidRDefault="004F4AF4" w:rsidP="00043AA0">
      <w:pPr>
        <w:jc w:val="both"/>
        <w:rPr>
          <w:sz w:val="24"/>
          <w:szCs w:val="24"/>
        </w:rPr>
      </w:pPr>
    </w:p>
    <w:p w14:paraId="16CB4A46" w14:textId="77777777" w:rsidR="004F4AF4" w:rsidRPr="005C7ED2" w:rsidRDefault="004F4AF4" w:rsidP="00043AA0">
      <w:pPr>
        <w:jc w:val="both"/>
        <w:rPr>
          <w:sz w:val="24"/>
          <w:szCs w:val="24"/>
        </w:rPr>
      </w:pPr>
    </w:p>
    <w:p w14:paraId="0FED14F8" w14:textId="77777777" w:rsidR="004F4AF4" w:rsidRPr="005C7ED2" w:rsidRDefault="004F4AF4" w:rsidP="00043AA0">
      <w:pPr>
        <w:jc w:val="both"/>
        <w:rPr>
          <w:sz w:val="24"/>
          <w:szCs w:val="24"/>
        </w:rPr>
      </w:pPr>
    </w:p>
    <w:tbl>
      <w:tblPr>
        <w:tblW w:w="0" w:type="auto"/>
        <w:tblLook w:val="04A0" w:firstRow="1" w:lastRow="0" w:firstColumn="1" w:lastColumn="0" w:noHBand="0" w:noVBand="1"/>
      </w:tblPr>
      <w:tblGrid>
        <w:gridCol w:w="4464"/>
        <w:gridCol w:w="4464"/>
      </w:tblGrid>
      <w:tr w:rsidR="004F4AF4" w:rsidRPr="00AD1DBA" w14:paraId="4AC338B7" w14:textId="77777777" w:rsidTr="00AD1DBA">
        <w:tc>
          <w:tcPr>
            <w:tcW w:w="4464" w:type="dxa"/>
            <w:tcBorders>
              <w:bottom w:val="single" w:sz="4" w:space="0" w:color="auto"/>
            </w:tcBorders>
            <w:shd w:val="clear" w:color="auto" w:fill="auto"/>
            <w:vAlign w:val="center"/>
          </w:tcPr>
          <w:p w14:paraId="154A2C66" w14:textId="77777777" w:rsidR="004F4AF4" w:rsidRPr="00AD1DBA" w:rsidRDefault="004F4AF4" w:rsidP="00AD1DBA">
            <w:pPr>
              <w:jc w:val="both"/>
              <w:rPr>
                <w:sz w:val="24"/>
                <w:szCs w:val="24"/>
              </w:rPr>
            </w:pPr>
          </w:p>
        </w:tc>
        <w:tc>
          <w:tcPr>
            <w:tcW w:w="4464" w:type="dxa"/>
            <w:shd w:val="clear" w:color="auto" w:fill="auto"/>
            <w:vAlign w:val="bottom"/>
          </w:tcPr>
          <w:p w14:paraId="59960D06" w14:textId="77777777" w:rsidR="004F4AF4" w:rsidRPr="00AD1DBA" w:rsidRDefault="004F4AF4" w:rsidP="00AD1DBA">
            <w:pPr>
              <w:jc w:val="center"/>
              <w:rPr>
                <w:sz w:val="24"/>
                <w:szCs w:val="24"/>
              </w:rPr>
            </w:pPr>
          </w:p>
          <w:p w14:paraId="6C7E77B4" w14:textId="77777777" w:rsidR="004F4AF4" w:rsidRPr="00AD1DBA" w:rsidRDefault="004F4AF4" w:rsidP="00AD1DBA">
            <w:pPr>
              <w:jc w:val="center"/>
              <w:rPr>
                <w:sz w:val="24"/>
                <w:szCs w:val="24"/>
              </w:rPr>
            </w:pPr>
            <w:r w:rsidRPr="00AD1DBA">
              <w:rPr>
                <w:sz w:val="24"/>
                <w:szCs w:val="24"/>
              </w:rPr>
              <w:t>______/ _______/ ______</w:t>
            </w:r>
          </w:p>
        </w:tc>
      </w:tr>
      <w:tr w:rsidR="004F4AF4" w:rsidRPr="00AD1DBA" w14:paraId="613D5450" w14:textId="77777777" w:rsidTr="00AD1DBA">
        <w:tc>
          <w:tcPr>
            <w:tcW w:w="4464" w:type="dxa"/>
            <w:tcBorders>
              <w:top w:val="single" w:sz="4" w:space="0" w:color="auto"/>
            </w:tcBorders>
            <w:shd w:val="clear" w:color="auto" w:fill="auto"/>
            <w:vAlign w:val="center"/>
          </w:tcPr>
          <w:p w14:paraId="3E6395EE" w14:textId="77777777" w:rsidR="004F4AF4" w:rsidRPr="00AD1DBA" w:rsidRDefault="004F4AF4" w:rsidP="00AD1DBA">
            <w:pPr>
              <w:jc w:val="center"/>
              <w:rPr>
                <w:sz w:val="24"/>
                <w:szCs w:val="24"/>
              </w:rPr>
            </w:pPr>
            <w:r w:rsidRPr="00AD1DBA">
              <w:rPr>
                <w:sz w:val="24"/>
                <w:szCs w:val="24"/>
              </w:rPr>
              <w:t>Local</w:t>
            </w:r>
          </w:p>
          <w:p w14:paraId="0D7B8FF3" w14:textId="77777777" w:rsidR="004F4AF4" w:rsidRPr="00AD1DBA" w:rsidRDefault="004F4AF4" w:rsidP="00AD1DBA">
            <w:pPr>
              <w:jc w:val="both"/>
              <w:rPr>
                <w:sz w:val="24"/>
                <w:szCs w:val="24"/>
              </w:rPr>
            </w:pPr>
          </w:p>
        </w:tc>
        <w:tc>
          <w:tcPr>
            <w:tcW w:w="4464" w:type="dxa"/>
            <w:shd w:val="clear" w:color="auto" w:fill="auto"/>
            <w:vAlign w:val="center"/>
          </w:tcPr>
          <w:p w14:paraId="584E1180" w14:textId="77777777" w:rsidR="004F4AF4" w:rsidRPr="00AD1DBA" w:rsidRDefault="004F4AF4" w:rsidP="00AD1DBA">
            <w:pPr>
              <w:jc w:val="center"/>
              <w:rPr>
                <w:sz w:val="24"/>
                <w:szCs w:val="24"/>
              </w:rPr>
            </w:pPr>
            <w:r w:rsidRPr="00AD1DBA">
              <w:rPr>
                <w:sz w:val="24"/>
                <w:szCs w:val="24"/>
              </w:rPr>
              <w:t>Data</w:t>
            </w:r>
          </w:p>
          <w:p w14:paraId="46024C7E" w14:textId="77777777" w:rsidR="004F4AF4" w:rsidRPr="00AD1DBA" w:rsidRDefault="004F4AF4" w:rsidP="00AD1DBA">
            <w:pPr>
              <w:jc w:val="both"/>
              <w:rPr>
                <w:sz w:val="24"/>
                <w:szCs w:val="24"/>
              </w:rPr>
            </w:pPr>
          </w:p>
        </w:tc>
      </w:tr>
    </w:tbl>
    <w:p w14:paraId="08D87967" w14:textId="77777777" w:rsidR="004F4AF4" w:rsidRPr="005C7ED2" w:rsidRDefault="004F4AF4" w:rsidP="00043AA0">
      <w:pPr>
        <w:jc w:val="center"/>
        <w:rPr>
          <w:sz w:val="24"/>
          <w:szCs w:val="24"/>
        </w:rPr>
      </w:pPr>
    </w:p>
    <w:p w14:paraId="73B60CF4" w14:textId="77777777" w:rsidR="004F4AF4" w:rsidRPr="005C7ED2" w:rsidRDefault="004F4AF4" w:rsidP="00043AA0">
      <w:pPr>
        <w:jc w:val="center"/>
        <w:rPr>
          <w:sz w:val="24"/>
          <w:szCs w:val="24"/>
        </w:rPr>
      </w:pPr>
    </w:p>
    <w:p w14:paraId="2A1BD0BF" w14:textId="77777777" w:rsidR="004F4AF4" w:rsidRPr="005C7ED2" w:rsidRDefault="004F4AF4" w:rsidP="00043AA0">
      <w:pPr>
        <w:ind w:left="4963" w:hanging="1"/>
        <w:rPr>
          <w:sz w:val="24"/>
          <w:szCs w:val="24"/>
        </w:rPr>
      </w:pPr>
      <w:r w:rsidRPr="005C7ED2">
        <w:rPr>
          <w:sz w:val="24"/>
          <w:szCs w:val="24"/>
        </w:rPr>
        <w:t>______________________________</w:t>
      </w:r>
    </w:p>
    <w:p w14:paraId="0823FCA4" w14:textId="77777777" w:rsidR="004F4AF4" w:rsidRDefault="004F4AF4" w:rsidP="003F4962">
      <w:pPr>
        <w:ind w:left="5387"/>
        <w:rPr>
          <w:sz w:val="24"/>
          <w:szCs w:val="24"/>
        </w:rPr>
      </w:pPr>
      <w:r w:rsidRPr="005C7ED2">
        <w:rPr>
          <w:sz w:val="24"/>
          <w:szCs w:val="24"/>
        </w:rPr>
        <w:t xml:space="preserve">Representante </w:t>
      </w:r>
      <w:proofErr w:type="gramStart"/>
      <w:r w:rsidRPr="005C7ED2">
        <w:rPr>
          <w:sz w:val="24"/>
          <w:szCs w:val="24"/>
        </w:rPr>
        <w:t>Legal  Assinatura</w:t>
      </w:r>
      <w:proofErr w:type="gramEnd"/>
    </w:p>
    <w:p w14:paraId="679FDD78" w14:textId="77777777" w:rsidR="004F4AF4" w:rsidRDefault="004F4AF4" w:rsidP="003F4962">
      <w:pPr>
        <w:rPr>
          <w:sz w:val="24"/>
          <w:szCs w:val="24"/>
        </w:rPr>
      </w:pPr>
    </w:p>
    <w:p w14:paraId="7B001FC7" w14:textId="77777777" w:rsidR="004F4AF4" w:rsidRPr="005C7ED2" w:rsidRDefault="004F4AF4" w:rsidP="00D937BA">
      <w:pPr>
        <w:pStyle w:val="Ttulo1"/>
        <w:numPr>
          <w:ilvl w:val="0"/>
          <w:numId w:val="21"/>
        </w:numPr>
        <w:ind w:left="0" w:right="-993" w:firstLine="0"/>
        <w:rPr>
          <w:sz w:val="24"/>
          <w:szCs w:val="24"/>
        </w:rPr>
      </w:pPr>
      <w:r>
        <w:rPr>
          <w:sz w:val="24"/>
          <w:szCs w:val="24"/>
        </w:rPr>
        <w:br w:type="page"/>
      </w:r>
      <w:r>
        <w:rPr>
          <w:sz w:val="24"/>
          <w:szCs w:val="24"/>
        </w:rPr>
        <w:lastRenderedPageBreak/>
        <w:t>D</w:t>
      </w:r>
      <w:r w:rsidRPr="005C7ED2">
        <w:rPr>
          <w:sz w:val="24"/>
          <w:szCs w:val="24"/>
        </w:rPr>
        <w:t>eclaração de observância ao disposto no inciso XXXIII do artigo 7º da Constituição Federal</w:t>
      </w:r>
    </w:p>
    <w:p w14:paraId="4ED017AB" w14:textId="77777777" w:rsidR="004F4AF4" w:rsidRPr="005C7ED2" w:rsidRDefault="004F4AF4" w:rsidP="00FD70B2">
      <w:pPr>
        <w:ind w:right="1325"/>
        <w:jc w:val="both"/>
        <w:rPr>
          <w:sz w:val="24"/>
          <w:szCs w:val="24"/>
        </w:rPr>
      </w:pPr>
    </w:p>
    <w:p w14:paraId="2028D70F" w14:textId="77777777" w:rsidR="004F4AF4" w:rsidRPr="005C7ED2" w:rsidRDefault="004F4AF4" w:rsidP="00FD70B2">
      <w:pPr>
        <w:jc w:val="both"/>
        <w:rPr>
          <w:sz w:val="24"/>
          <w:szCs w:val="24"/>
        </w:rPr>
      </w:pPr>
    </w:p>
    <w:p w14:paraId="59CF2F6B" w14:textId="77777777" w:rsidR="004F4AF4" w:rsidRPr="005C7ED2" w:rsidRDefault="004F4AF4" w:rsidP="00FD70B2">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4F4AF4" w:rsidRPr="005C7ED2" w14:paraId="32B0B3DE" w14:textId="77777777" w:rsidTr="00FD70B2">
        <w:trPr>
          <w:trHeight w:hRule="exact" w:val="388"/>
        </w:trPr>
        <w:tc>
          <w:tcPr>
            <w:tcW w:w="2089" w:type="dxa"/>
            <w:gridSpan w:val="3"/>
            <w:shd w:val="clear" w:color="auto" w:fill="auto"/>
            <w:vAlign w:val="bottom"/>
          </w:tcPr>
          <w:p w14:paraId="7C5AF4F5" w14:textId="77777777" w:rsidR="004F4AF4" w:rsidRPr="005C7ED2" w:rsidRDefault="004F4AF4" w:rsidP="00FD70B2">
            <w:pPr>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48745A15" w14:textId="77777777" w:rsidR="004F4AF4" w:rsidRPr="005C7ED2" w:rsidRDefault="004F4AF4" w:rsidP="00FD70B2">
            <w:pPr>
              <w:jc w:val="both"/>
              <w:rPr>
                <w:sz w:val="24"/>
                <w:szCs w:val="24"/>
              </w:rPr>
            </w:pPr>
          </w:p>
        </w:tc>
      </w:tr>
      <w:tr w:rsidR="004F4AF4" w:rsidRPr="005C7ED2" w14:paraId="2DB8796F" w14:textId="77777777" w:rsidTr="00FD70B2">
        <w:trPr>
          <w:trHeight w:hRule="exact" w:val="388"/>
        </w:trPr>
        <w:tc>
          <w:tcPr>
            <w:tcW w:w="1668" w:type="dxa"/>
            <w:gridSpan w:val="2"/>
            <w:shd w:val="clear" w:color="auto" w:fill="auto"/>
            <w:vAlign w:val="bottom"/>
          </w:tcPr>
          <w:p w14:paraId="3FF11621" w14:textId="77777777" w:rsidR="004F4AF4" w:rsidRPr="005C7ED2" w:rsidRDefault="004F4AF4" w:rsidP="00FD70B2">
            <w:pPr>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1EEAB899" w14:textId="77777777" w:rsidR="004F4AF4" w:rsidRPr="005C7ED2" w:rsidRDefault="004F4AF4" w:rsidP="00FD70B2">
            <w:pPr>
              <w:jc w:val="both"/>
              <w:rPr>
                <w:sz w:val="24"/>
                <w:szCs w:val="24"/>
              </w:rPr>
            </w:pPr>
          </w:p>
        </w:tc>
      </w:tr>
      <w:tr w:rsidR="004F4AF4" w:rsidRPr="005C7ED2" w14:paraId="2B3C5A6D" w14:textId="77777777" w:rsidTr="00FD70B2">
        <w:trPr>
          <w:trHeight w:hRule="exact" w:val="388"/>
        </w:trPr>
        <w:tc>
          <w:tcPr>
            <w:tcW w:w="959" w:type="dxa"/>
            <w:shd w:val="clear" w:color="auto" w:fill="auto"/>
            <w:vAlign w:val="bottom"/>
          </w:tcPr>
          <w:p w14:paraId="1917657A" w14:textId="77777777" w:rsidR="004F4AF4" w:rsidRPr="005C7ED2" w:rsidRDefault="004F4AF4" w:rsidP="00FD70B2">
            <w:pPr>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319CBE1B" w14:textId="77777777" w:rsidR="004F4AF4" w:rsidRPr="005C7ED2" w:rsidRDefault="004F4AF4" w:rsidP="00FD70B2">
            <w:pPr>
              <w:jc w:val="both"/>
              <w:rPr>
                <w:sz w:val="24"/>
                <w:szCs w:val="24"/>
              </w:rPr>
            </w:pPr>
          </w:p>
        </w:tc>
        <w:tc>
          <w:tcPr>
            <w:tcW w:w="1457" w:type="dxa"/>
            <w:shd w:val="clear" w:color="auto" w:fill="auto"/>
            <w:vAlign w:val="bottom"/>
          </w:tcPr>
          <w:p w14:paraId="6535E1E8" w14:textId="77777777" w:rsidR="004F4AF4" w:rsidRPr="005C7ED2" w:rsidRDefault="004F4AF4" w:rsidP="00FD70B2">
            <w:pPr>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5F2861CA" w14:textId="77777777" w:rsidR="004F4AF4" w:rsidRPr="005C7ED2" w:rsidRDefault="004F4AF4" w:rsidP="00FD70B2">
            <w:pPr>
              <w:jc w:val="both"/>
              <w:rPr>
                <w:sz w:val="24"/>
                <w:szCs w:val="24"/>
              </w:rPr>
            </w:pPr>
            <w:r w:rsidRPr="005C7ED2">
              <w:rPr>
                <w:sz w:val="24"/>
                <w:szCs w:val="24"/>
              </w:rPr>
              <w:t>( )</w:t>
            </w:r>
            <w:r w:rsidRPr="005C7ED2">
              <w:rPr>
                <w:sz w:val="24"/>
                <w:szCs w:val="24"/>
              </w:rPr>
              <w:tab/>
            </w:r>
          </w:p>
        </w:tc>
      </w:tr>
      <w:tr w:rsidR="004F4AF4" w:rsidRPr="005C7ED2" w14:paraId="363B0BD9" w14:textId="77777777" w:rsidTr="00FD70B2">
        <w:trPr>
          <w:trHeight w:hRule="exact" w:val="388"/>
        </w:trPr>
        <w:tc>
          <w:tcPr>
            <w:tcW w:w="959" w:type="dxa"/>
            <w:shd w:val="clear" w:color="auto" w:fill="auto"/>
            <w:vAlign w:val="bottom"/>
          </w:tcPr>
          <w:p w14:paraId="4565CB7C" w14:textId="77777777" w:rsidR="004F4AF4" w:rsidRPr="005C7ED2" w:rsidRDefault="004F4AF4" w:rsidP="00FD70B2">
            <w:pPr>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6D3C1D40" w14:textId="77777777" w:rsidR="004F4AF4" w:rsidRPr="005C7ED2" w:rsidRDefault="004F4AF4" w:rsidP="00FD70B2">
            <w:pPr>
              <w:jc w:val="both"/>
              <w:rPr>
                <w:sz w:val="24"/>
                <w:szCs w:val="24"/>
              </w:rPr>
            </w:pPr>
          </w:p>
        </w:tc>
      </w:tr>
    </w:tbl>
    <w:p w14:paraId="12425761" w14:textId="77777777" w:rsidR="004F4AF4" w:rsidRPr="005C7ED2" w:rsidRDefault="004F4AF4" w:rsidP="00FD70B2">
      <w:pPr>
        <w:jc w:val="both"/>
        <w:rPr>
          <w:sz w:val="24"/>
          <w:szCs w:val="24"/>
        </w:rPr>
      </w:pPr>
    </w:p>
    <w:p w14:paraId="161EEC06" w14:textId="77777777" w:rsidR="004F4AF4" w:rsidRPr="005C7ED2" w:rsidRDefault="004F4AF4" w:rsidP="00FD70B2">
      <w:pPr>
        <w:jc w:val="both"/>
        <w:rPr>
          <w:sz w:val="24"/>
          <w:szCs w:val="24"/>
        </w:rPr>
      </w:pPr>
    </w:p>
    <w:p w14:paraId="3B51561B" w14:textId="77777777" w:rsidR="004F4AF4" w:rsidRPr="005C7ED2" w:rsidRDefault="004F4AF4" w:rsidP="00FD70B2">
      <w:pPr>
        <w:jc w:val="both"/>
        <w:rPr>
          <w:sz w:val="24"/>
          <w:szCs w:val="24"/>
        </w:rPr>
      </w:pPr>
    </w:p>
    <w:p w14:paraId="3A611EEE" w14:textId="77777777" w:rsidR="004F4AF4" w:rsidRPr="005C7ED2" w:rsidRDefault="004F4AF4" w:rsidP="00FD70B2">
      <w:pPr>
        <w:jc w:val="both"/>
        <w:rPr>
          <w:sz w:val="24"/>
          <w:szCs w:val="24"/>
        </w:rPr>
      </w:pPr>
      <w:r w:rsidRPr="005C7ED2">
        <w:rPr>
          <w:sz w:val="24"/>
          <w:szCs w:val="24"/>
        </w:rPr>
        <w:t xml:space="preserve">A proponente abaixo assinada, participante da licitação modalidade de </w:t>
      </w:r>
      <w:r w:rsidRPr="001D28C7">
        <w:rPr>
          <w:noProof/>
          <w:sz w:val="24"/>
          <w:szCs w:val="24"/>
        </w:rPr>
        <w:t>Pregão Eletrônico</w:t>
      </w:r>
      <w:r w:rsidRPr="005C7ED2">
        <w:rPr>
          <w:sz w:val="24"/>
          <w:szCs w:val="24"/>
        </w:rPr>
        <w:t xml:space="preserve"> nº </w:t>
      </w:r>
      <w:r w:rsidRPr="001D28C7">
        <w:rPr>
          <w:noProof/>
          <w:sz w:val="24"/>
          <w:szCs w:val="24"/>
        </w:rPr>
        <w:t>1322/2022</w:t>
      </w:r>
      <w:r w:rsidRPr="005C7ED2">
        <w:rPr>
          <w:sz w:val="24"/>
          <w:szCs w:val="24"/>
        </w:rPr>
        <w:t xml:space="preserve">, Processo nº </w:t>
      </w:r>
      <w:r w:rsidRPr="001D28C7">
        <w:rPr>
          <w:noProof/>
          <w:sz w:val="24"/>
          <w:szCs w:val="24"/>
        </w:rPr>
        <w:t>002142/2021</w:t>
      </w:r>
      <w:r w:rsidRPr="005C7ED2">
        <w:rPr>
          <w:sz w:val="24"/>
          <w:szCs w:val="24"/>
        </w:rPr>
        <w:t xml:space="preserve">,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 </w:t>
      </w:r>
    </w:p>
    <w:p w14:paraId="3AEC5120" w14:textId="77777777" w:rsidR="004F4AF4" w:rsidRPr="005C7ED2" w:rsidRDefault="004F4AF4" w:rsidP="00FD70B2">
      <w:pPr>
        <w:jc w:val="both"/>
        <w:rPr>
          <w:sz w:val="24"/>
          <w:szCs w:val="24"/>
        </w:rPr>
      </w:pPr>
    </w:p>
    <w:p w14:paraId="16F1091A" w14:textId="77777777" w:rsidR="004F4AF4" w:rsidRPr="005C7ED2" w:rsidRDefault="004F4AF4" w:rsidP="00FD70B2">
      <w:pPr>
        <w:jc w:val="both"/>
        <w:rPr>
          <w:sz w:val="24"/>
          <w:szCs w:val="24"/>
        </w:rPr>
      </w:pPr>
    </w:p>
    <w:p w14:paraId="37F6E112" w14:textId="77777777" w:rsidR="004F4AF4" w:rsidRPr="005C7ED2" w:rsidRDefault="004F4AF4" w:rsidP="00FD70B2">
      <w:pPr>
        <w:jc w:val="both"/>
        <w:rPr>
          <w:i/>
          <w:sz w:val="24"/>
          <w:szCs w:val="24"/>
        </w:rPr>
      </w:pPr>
      <w:r w:rsidRPr="005C7ED2">
        <w:rPr>
          <w:sz w:val="24"/>
          <w:szCs w:val="24"/>
        </w:rPr>
        <w:tab/>
      </w:r>
      <w:r w:rsidRPr="005C7ED2">
        <w:rPr>
          <w:sz w:val="24"/>
          <w:szCs w:val="24"/>
        </w:rPr>
        <w:tab/>
      </w:r>
      <w:r w:rsidRPr="005C7ED2">
        <w:rPr>
          <w:sz w:val="24"/>
          <w:szCs w:val="24"/>
        </w:rPr>
        <w:tab/>
      </w:r>
      <w:r w:rsidRPr="005C7ED2">
        <w:rPr>
          <w:sz w:val="24"/>
          <w:szCs w:val="24"/>
        </w:rPr>
        <w:tab/>
        <w:t>Por ser a expressão da verdade, firmamos o presente.</w:t>
      </w:r>
    </w:p>
    <w:p w14:paraId="152532FA" w14:textId="77777777" w:rsidR="004F4AF4" w:rsidRPr="005C7ED2" w:rsidRDefault="004F4AF4" w:rsidP="00FD70B2">
      <w:pPr>
        <w:jc w:val="both"/>
        <w:rPr>
          <w:i/>
          <w:sz w:val="24"/>
          <w:szCs w:val="24"/>
        </w:rPr>
      </w:pPr>
    </w:p>
    <w:p w14:paraId="4F216694" w14:textId="77777777" w:rsidR="004F4AF4" w:rsidRPr="005C7ED2" w:rsidRDefault="004F4AF4" w:rsidP="00FD70B2">
      <w:pPr>
        <w:jc w:val="both"/>
        <w:rPr>
          <w:i/>
          <w:sz w:val="24"/>
          <w:szCs w:val="24"/>
        </w:rPr>
      </w:pPr>
      <w:r w:rsidRPr="005C7ED2">
        <w:rPr>
          <w:i/>
          <w:sz w:val="24"/>
          <w:szCs w:val="24"/>
        </w:rPr>
        <w:tab/>
      </w:r>
      <w:r w:rsidRPr="005C7ED2">
        <w:rPr>
          <w:i/>
          <w:sz w:val="24"/>
          <w:szCs w:val="24"/>
        </w:rPr>
        <w:tab/>
      </w:r>
      <w:r w:rsidRPr="005C7ED2">
        <w:rPr>
          <w:i/>
          <w:sz w:val="24"/>
          <w:szCs w:val="24"/>
        </w:rPr>
        <w:tab/>
      </w:r>
    </w:p>
    <w:p w14:paraId="4F6919BA" w14:textId="77777777" w:rsidR="004F4AF4" w:rsidRPr="005C7ED2" w:rsidRDefault="004F4AF4" w:rsidP="00FD70B2">
      <w:pPr>
        <w:jc w:val="both"/>
        <w:rPr>
          <w:sz w:val="24"/>
          <w:szCs w:val="24"/>
        </w:rPr>
      </w:pPr>
    </w:p>
    <w:p w14:paraId="0E0CC5DF" w14:textId="77777777" w:rsidR="004F4AF4" w:rsidRPr="005C7ED2" w:rsidRDefault="004F4AF4" w:rsidP="00FD70B2">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505"/>
        <w:gridCol w:w="977"/>
      </w:tblGrid>
      <w:tr w:rsidR="004F4AF4" w:rsidRPr="005C7ED2" w14:paraId="0C17EEE5" w14:textId="77777777" w:rsidTr="00FD70B2">
        <w:trPr>
          <w:trHeight w:val="315"/>
          <w:jc w:val="right"/>
        </w:trPr>
        <w:tc>
          <w:tcPr>
            <w:tcW w:w="2090" w:type="dxa"/>
            <w:shd w:val="clear" w:color="auto" w:fill="auto"/>
            <w:vAlign w:val="bottom"/>
          </w:tcPr>
          <w:p w14:paraId="1B0FB290" w14:textId="77777777" w:rsidR="004F4AF4" w:rsidRPr="005C7ED2" w:rsidRDefault="004F4AF4" w:rsidP="00FD70B2">
            <w:pPr>
              <w:ind w:right="-124"/>
              <w:jc w:val="right"/>
              <w:rPr>
                <w:sz w:val="24"/>
                <w:szCs w:val="24"/>
              </w:rPr>
            </w:pPr>
            <w:r w:rsidRPr="005C7ED2">
              <w:rPr>
                <w:sz w:val="24"/>
                <w:szCs w:val="24"/>
              </w:rPr>
              <w:t xml:space="preserve">, </w:t>
            </w:r>
          </w:p>
        </w:tc>
        <w:tc>
          <w:tcPr>
            <w:tcW w:w="613" w:type="dxa"/>
            <w:shd w:val="clear" w:color="auto" w:fill="auto"/>
            <w:vAlign w:val="bottom"/>
          </w:tcPr>
          <w:p w14:paraId="4441FAC8" w14:textId="77777777" w:rsidR="004F4AF4" w:rsidRPr="005C7ED2" w:rsidRDefault="004F4AF4" w:rsidP="00FD70B2">
            <w:pPr>
              <w:jc w:val="both"/>
              <w:rPr>
                <w:sz w:val="24"/>
                <w:szCs w:val="24"/>
              </w:rPr>
            </w:pPr>
          </w:p>
        </w:tc>
        <w:tc>
          <w:tcPr>
            <w:tcW w:w="366" w:type="dxa"/>
            <w:tcBorders>
              <w:bottom w:val="nil"/>
            </w:tcBorders>
            <w:shd w:val="clear" w:color="auto" w:fill="auto"/>
            <w:vAlign w:val="bottom"/>
          </w:tcPr>
          <w:p w14:paraId="323E9489" w14:textId="77777777" w:rsidR="004F4AF4" w:rsidRPr="005C7ED2" w:rsidRDefault="004F4AF4" w:rsidP="00FD70B2">
            <w:pPr>
              <w:ind w:right="-77"/>
              <w:jc w:val="both"/>
              <w:rPr>
                <w:sz w:val="24"/>
                <w:szCs w:val="24"/>
              </w:rPr>
            </w:pPr>
            <w:r w:rsidRPr="005C7ED2">
              <w:rPr>
                <w:sz w:val="24"/>
                <w:szCs w:val="24"/>
              </w:rPr>
              <w:t>de</w:t>
            </w:r>
          </w:p>
        </w:tc>
        <w:tc>
          <w:tcPr>
            <w:tcW w:w="2505" w:type="dxa"/>
            <w:shd w:val="clear" w:color="auto" w:fill="auto"/>
            <w:vAlign w:val="bottom"/>
          </w:tcPr>
          <w:p w14:paraId="25D5295B" w14:textId="77777777" w:rsidR="004F4AF4" w:rsidRPr="005C7ED2" w:rsidRDefault="004F4AF4" w:rsidP="00FD70B2">
            <w:pPr>
              <w:ind w:right="33"/>
              <w:jc w:val="both"/>
              <w:rPr>
                <w:sz w:val="24"/>
                <w:szCs w:val="24"/>
              </w:rPr>
            </w:pPr>
          </w:p>
        </w:tc>
        <w:tc>
          <w:tcPr>
            <w:tcW w:w="977" w:type="dxa"/>
            <w:tcBorders>
              <w:bottom w:val="nil"/>
            </w:tcBorders>
            <w:shd w:val="clear" w:color="auto" w:fill="auto"/>
            <w:vAlign w:val="bottom"/>
          </w:tcPr>
          <w:p w14:paraId="7DA05CE0" w14:textId="77777777" w:rsidR="004F4AF4" w:rsidRPr="005C7ED2" w:rsidRDefault="004F4AF4" w:rsidP="000B081F">
            <w:pPr>
              <w:ind w:right="-93"/>
              <w:jc w:val="both"/>
              <w:rPr>
                <w:sz w:val="24"/>
                <w:szCs w:val="24"/>
              </w:rPr>
            </w:pPr>
            <w:r w:rsidRPr="005C7ED2">
              <w:rPr>
                <w:sz w:val="24"/>
                <w:szCs w:val="24"/>
              </w:rPr>
              <w:t xml:space="preserve">de </w:t>
            </w:r>
            <w:r>
              <w:rPr>
                <w:sz w:val="24"/>
                <w:szCs w:val="24"/>
              </w:rPr>
              <w:t>2022</w:t>
            </w:r>
            <w:r w:rsidRPr="005C7ED2">
              <w:rPr>
                <w:sz w:val="24"/>
                <w:szCs w:val="24"/>
              </w:rPr>
              <w:t>.</w:t>
            </w:r>
          </w:p>
        </w:tc>
      </w:tr>
    </w:tbl>
    <w:p w14:paraId="0D3481DD" w14:textId="77777777" w:rsidR="004F4AF4" w:rsidRPr="005C7ED2" w:rsidRDefault="004F4AF4" w:rsidP="00FD70B2">
      <w:pPr>
        <w:jc w:val="both"/>
        <w:rPr>
          <w:sz w:val="24"/>
          <w:szCs w:val="24"/>
        </w:rPr>
      </w:pPr>
    </w:p>
    <w:p w14:paraId="3266B761" w14:textId="77777777" w:rsidR="004F4AF4" w:rsidRPr="005C7ED2" w:rsidRDefault="004F4AF4" w:rsidP="00FD70B2">
      <w:pPr>
        <w:jc w:val="both"/>
        <w:rPr>
          <w:sz w:val="24"/>
          <w:szCs w:val="24"/>
        </w:rPr>
      </w:pPr>
    </w:p>
    <w:p w14:paraId="2995D1A4" w14:textId="77777777" w:rsidR="004F4AF4" w:rsidRPr="005C7ED2" w:rsidRDefault="004F4AF4" w:rsidP="00FD70B2">
      <w:pPr>
        <w:jc w:val="both"/>
        <w:rPr>
          <w:sz w:val="24"/>
          <w:szCs w:val="24"/>
        </w:rPr>
      </w:pPr>
    </w:p>
    <w:p w14:paraId="73984C67" w14:textId="77777777" w:rsidR="004F4AF4" w:rsidRPr="005C7ED2" w:rsidRDefault="004F4AF4" w:rsidP="00FD70B2">
      <w:pPr>
        <w:jc w:val="both"/>
        <w:rPr>
          <w:sz w:val="24"/>
          <w:szCs w:val="24"/>
        </w:rPr>
      </w:pPr>
    </w:p>
    <w:p w14:paraId="34B804BA" w14:textId="77777777" w:rsidR="004F4AF4" w:rsidRPr="005C7ED2" w:rsidRDefault="004F4AF4" w:rsidP="00FD70B2">
      <w:pPr>
        <w:jc w:val="both"/>
        <w:rPr>
          <w:sz w:val="24"/>
          <w:szCs w:val="24"/>
        </w:rPr>
      </w:pPr>
    </w:p>
    <w:p w14:paraId="129A3069" w14:textId="77777777" w:rsidR="004F4AF4" w:rsidRPr="005C7ED2" w:rsidRDefault="004F4AF4" w:rsidP="00FD70B2">
      <w:pPr>
        <w:jc w:val="both"/>
        <w:rPr>
          <w:sz w:val="24"/>
          <w:szCs w:val="24"/>
        </w:rPr>
      </w:pPr>
    </w:p>
    <w:tbl>
      <w:tblPr>
        <w:tblW w:w="0" w:type="auto"/>
        <w:jc w:val="center"/>
        <w:tblLook w:val="04A0" w:firstRow="1" w:lastRow="0" w:firstColumn="1" w:lastColumn="0" w:noHBand="0" w:noVBand="1"/>
      </w:tblPr>
      <w:tblGrid>
        <w:gridCol w:w="870"/>
        <w:gridCol w:w="240"/>
        <w:gridCol w:w="3818"/>
      </w:tblGrid>
      <w:tr w:rsidR="004F4AF4" w:rsidRPr="005C7ED2" w14:paraId="0421AEC4" w14:textId="77777777" w:rsidTr="00FD70B2">
        <w:trPr>
          <w:trHeight w:hRule="exact" w:val="402"/>
          <w:jc w:val="center"/>
        </w:trPr>
        <w:tc>
          <w:tcPr>
            <w:tcW w:w="870" w:type="dxa"/>
            <w:shd w:val="clear" w:color="auto" w:fill="auto"/>
            <w:vAlign w:val="bottom"/>
          </w:tcPr>
          <w:p w14:paraId="403FE1A5" w14:textId="77777777" w:rsidR="004F4AF4" w:rsidRPr="005C7ED2" w:rsidRDefault="004F4AF4" w:rsidP="00FD70B2">
            <w:pPr>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6DC044F0" w14:textId="77777777" w:rsidR="004F4AF4" w:rsidRPr="005C7ED2" w:rsidRDefault="004F4AF4" w:rsidP="00FD70B2">
            <w:pPr>
              <w:jc w:val="both"/>
              <w:rPr>
                <w:sz w:val="24"/>
                <w:szCs w:val="24"/>
              </w:rPr>
            </w:pPr>
          </w:p>
        </w:tc>
      </w:tr>
      <w:tr w:rsidR="004F4AF4" w:rsidRPr="005C7ED2" w14:paraId="4091CDAE" w14:textId="77777777" w:rsidTr="00FD70B2">
        <w:trPr>
          <w:trHeight w:hRule="exact" w:val="402"/>
          <w:jc w:val="center"/>
        </w:trPr>
        <w:tc>
          <w:tcPr>
            <w:tcW w:w="870" w:type="dxa"/>
            <w:shd w:val="clear" w:color="auto" w:fill="auto"/>
            <w:vAlign w:val="bottom"/>
          </w:tcPr>
          <w:p w14:paraId="1B3A472F" w14:textId="77777777" w:rsidR="004F4AF4" w:rsidRPr="005C7ED2" w:rsidRDefault="004F4AF4" w:rsidP="00FD70B2">
            <w:pPr>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25C98F79" w14:textId="77777777" w:rsidR="004F4AF4" w:rsidRPr="005C7ED2" w:rsidRDefault="004F4AF4" w:rsidP="00FD70B2">
            <w:pPr>
              <w:jc w:val="both"/>
              <w:rPr>
                <w:sz w:val="24"/>
                <w:szCs w:val="24"/>
              </w:rPr>
            </w:pPr>
          </w:p>
        </w:tc>
      </w:tr>
      <w:tr w:rsidR="004F4AF4" w:rsidRPr="005C7ED2" w14:paraId="4BF7CBF6" w14:textId="77777777" w:rsidTr="00FD70B2">
        <w:trPr>
          <w:trHeight w:hRule="exact" w:val="402"/>
          <w:jc w:val="center"/>
        </w:trPr>
        <w:tc>
          <w:tcPr>
            <w:tcW w:w="1110" w:type="dxa"/>
            <w:gridSpan w:val="2"/>
            <w:shd w:val="clear" w:color="auto" w:fill="auto"/>
            <w:vAlign w:val="bottom"/>
          </w:tcPr>
          <w:p w14:paraId="348C52F2" w14:textId="77777777" w:rsidR="004F4AF4" w:rsidRPr="005C7ED2" w:rsidRDefault="004F4AF4" w:rsidP="00FD70B2">
            <w:pPr>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0656D360" w14:textId="77777777" w:rsidR="004F4AF4" w:rsidRPr="005C7ED2" w:rsidRDefault="004F4AF4" w:rsidP="00FD70B2">
            <w:pPr>
              <w:jc w:val="both"/>
              <w:rPr>
                <w:sz w:val="24"/>
                <w:szCs w:val="24"/>
              </w:rPr>
            </w:pPr>
          </w:p>
        </w:tc>
      </w:tr>
    </w:tbl>
    <w:p w14:paraId="7C587E25" w14:textId="77777777" w:rsidR="004F4AF4" w:rsidRPr="005C7ED2" w:rsidRDefault="004F4AF4" w:rsidP="00FD70B2">
      <w:pPr>
        <w:rPr>
          <w:sz w:val="24"/>
          <w:szCs w:val="24"/>
        </w:rPr>
      </w:pPr>
    </w:p>
    <w:p w14:paraId="69EC5337" w14:textId="77777777" w:rsidR="004F4AF4" w:rsidRPr="005C7ED2" w:rsidRDefault="004F4AF4" w:rsidP="002078CE">
      <w:pPr>
        <w:pStyle w:val="Ttulo1"/>
        <w:ind w:right="-993"/>
        <w:jc w:val="left"/>
        <w:rPr>
          <w:b w:val="0"/>
          <w:sz w:val="24"/>
          <w:szCs w:val="24"/>
        </w:rPr>
      </w:pPr>
      <w:r w:rsidRPr="005C7ED2">
        <w:rPr>
          <w:b w:val="0"/>
          <w:sz w:val="24"/>
          <w:szCs w:val="24"/>
        </w:rPr>
        <w:br w:type="page"/>
      </w:r>
    </w:p>
    <w:p w14:paraId="2A4155E6" w14:textId="77777777" w:rsidR="004F4AF4" w:rsidRDefault="004F4AF4" w:rsidP="00D937BA">
      <w:pPr>
        <w:pStyle w:val="Ttulo1"/>
        <w:numPr>
          <w:ilvl w:val="0"/>
          <w:numId w:val="21"/>
        </w:numPr>
        <w:ind w:left="0" w:right="-993" w:firstLine="0"/>
        <w:rPr>
          <w:sz w:val="24"/>
          <w:szCs w:val="24"/>
        </w:rPr>
      </w:pPr>
      <w:r w:rsidRPr="005C7ED2">
        <w:rPr>
          <w:sz w:val="24"/>
          <w:szCs w:val="24"/>
        </w:rPr>
        <w:t>Termo de opção pelo tratamento diferenciado e favorecido</w:t>
      </w:r>
    </w:p>
    <w:p w14:paraId="27892821" w14:textId="77777777" w:rsidR="004F4AF4" w:rsidRPr="005C7ED2" w:rsidRDefault="004F4AF4" w:rsidP="00883155">
      <w:pPr>
        <w:pStyle w:val="Ttulo1"/>
        <w:ind w:right="-993"/>
        <w:rPr>
          <w:sz w:val="24"/>
          <w:szCs w:val="24"/>
        </w:rPr>
      </w:pPr>
      <w:r w:rsidRPr="005C7ED2">
        <w:rPr>
          <w:sz w:val="24"/>
          <w:szCs w:val="24"/>
        </w:rPr>
        <w:t xml:space="preserve">instituído pela </w:t>
      </w:r>
      <w:r>
        <w:rPr>
          <w:sz w:val="24"/>
          <w:szCs w:val="24"/>
        </w:rPr>
        <w:t>L</w:t>
      </w:r>
      <w:r w:rsidRPr="005C7ED2">
        <w:rPr>
          <w:sz w:val="24"/>
          <w:szCs w:val="24"/>
        </w:rPr>
        <w:t xml:space="preserve">ei </w:t>
      </w:r>
      <w:r>
        <w:rPr>
          <w:sz w:val="24"/>
          <w:szCs w:val="24"/>
        </w:rPr>
        <w:t>C</w:t>
      </w:r>
      <w:r w:rsidRPr="005C7ED2">
        <w:rPr>
          <w:sz w:val="24"/>
          <w:szCs w:val="24"/>
        </w:rPr>
        <w:t>omplementar n° 123/2006</w:t>
      </w:r>
    </w:p>
    <w:p w14:paraId="53D55014" w14:textId="77777777" w:rsidR="004F4AF4" w:rsidRPr="005C7ED2" w:rsidRDefault="004F4AF4" w:rsidP="00130B76">
      <w:pPr>
        <w:rPr>
          <w:sz w:val="24"/>
          <w:szCs w:val="24"/>
        </w:rPr>
      </w:pPr>
    </w:p>
    <w:p w14:paraId="396E0428" w14:textId="77777777" w:rsidR="004F4AF4" w:rsidRPr="005C7ED2" w:rsidRDefault="004F4AF4" w:rsidP="00130B76">
      <w:pPr>
        <w:tabs>
          <w:tab w:val="left" w:pos="4875"/>
        </w:tabs>
        <w:rPr>
          <w:b/>
          <w:sz w:val="24"/>
          <w:szCs w:val="24"/>
        </w:rPr>
      </w:pPr>
      <w:r w:rsidRPr="005C7ED2">
        <w:rPr>
          <w:b/>
          <w:sz w:val="24"/>
          <w:szCs w:val="24"/>
        </w:rPr>
        <w:tab/>
      </w:r>
    </w:p>
    <w:tbl>
      <w:tblPr>
        <w:tblW w:w="9043" w:type="dxa"/>
        <w:tblLayout w:type="fixed"/>
        <w:tblLook w:val="04A0" w:firstRow="1" w:lastRow="0" w:firstColumn="1" w:lastColumn="0" w:noHBand="0" w:noVBand="1"/>
      </w:tblPr>
      <w:tblGrid>
        <w:gridCol w:w="959"/>
        <w:gridCol w:w="709"/>
        <w:gridCol w:w="421"/>
        <w:gridCol w:w="2549"/>
        <w:gridCol w:w="1457"/>
        <w:gridCol w:w="2948"/>
      </w:tblGrid>
      <w:tr w:rsidR="004F4AF4" w:rsidRPr="005C7ED2" w14:paraId="5F4DFA53" w14:textId="77777777" w:rsidTr="00130B76">
        <w:trPr>
          <w:trHeight w:hRule="exact" w:val="388"/>
        </w:trPr>
        <w:tc>
          <w:tcPr>
            <w:tcW w:w="2089" w:type="dxa"/>
            <w:gridSpan w:val="3"/>
            <w:shd w:val="clear" w:color="auto" w:fill="auto"/>
            <w:vAlign w:val="bottom"/>
          </w:tcPr>
          <w:p w14:paraId="4CA233CB" w14:textId="77777777" w:rsidR="004F4AF4" w:rsidRPr="005C7ED2" w:rsidRDefault="004F4AF4" w:rsidP="00130B76">
            <w:pPr>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05A9D49B" w14:textId="77777777" w:rsidR="004F4AF4" w:rsidRPr="005C7ED2" w:rsidRDefault="004F4AF4" w:rsidP="00130B76">
            <w:pPr>
              <w:jc w:val="both"/>
              <w:rPr>
                <w:sz w:val="24"/>
                <w:szCs w:val="24"/>
              </w:rPr>
            </w:pPr>
          </w:p>
        </w:tc>
      </w:tr>
      <w:tr w:rsidR="004F4AF4" w:rsidRPr="005C7ED2" w14:paraId="443EB3A4" w14:textId="77777777" w:rsidTr="00130B76">
        <w:trPr>
          <w:trHeight w:hRule="exact" w:val="388"/>
        </w:trPr>
        <w:tc>
          <w:tcPr>
            <w:tcW w:w="1668" w:type="dxa"/>
            <w:gridSpan w:val="2"/>
            <w:shd w:val="clear" w:color="auto" w:fill="auto"/>
            <w:vAlign w:val="bottom"/>
          </w:tcPr>
          <w:p w14:paraId="4D892EF3" w14:textId="77777777" w:rsidR="004F4AF4" w:rsidRPr="005C7ED2" w:rsidRDefault="004F4AF4" w:rsidP="00130B76">
            <w:pPr>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22DAF03A" w14:textId="77777777" w:rsidR="004F4AF4" w:rsidRPr="005C7ED2" w:rsidRDefault="004F4AF4" w:rsidP="00130B76">
            <w:pPr>
              <w:jc w:val="both"/>
              <w:rPr>
                <w:sz w:val="24"/>
                <w:szCs w:val="24"/>
              </w:rPr>
            </w:pPr>
          </w:p>
        </w:tc>
      </w:tr>
      <w:tr w:rsidR="004F4AF4" w:rsidRPr="005C7ED2" w14:paraId="6153A0A8" w14:textId="77777777" w:rsidTr="00130B76">
        <w:trPr>
          <w:trHeight w:hRule="exact" w:val="388"/>
        </w:trPr>
        <w:tc>
          <w:tcPr>
            <w:tcW w:w="959" w:type="dxa"/>
            <w:shd w:val="clear" w:color="auto" w:fill="auto"/>
            <w:vAlign w:val="bottom"/>
          </w:tcPr>
          <w:p w14:paraId="347E7ADD" w14:textId="77777777" w:rsidR="004F4AF4" w:rsidRPr="005C7ED2" w:rsidRDefault="004F4AF4" w:rsidP="00130B76">
            <w:pPr>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733C336B" w14:textId="77777777" w:rsidR="004F4AF4" w:rsidRPr="005C7ED2" w:rsidRDefault="004F4AF4" w:rsidP="00130B76">
            <w:pPr>
              <w:jc w:val="both"/>
              <w:rPr>
                <w:sz w:val="24"/>
                <w:szCs w:val="24"/>
              </w:rPr>
            </w:pPr>
          </w:p>
        </w:tc>
        <w:tc>
          <w:tcPr>
            <w:tcW w:w="1457" w:type="dxa"/>
            <w:shd w:val="clear" w:color="auto" w:fill="auto"/>
            <w:vAlign w:val="bottom"/>
          </w:tcPr>
          <w:p w14:paraId="678D867B" w14:textId="77777777" w:rsidR="004F4AF4" w:rsidRPr="005C7ED2" w:rsidRDefault="004F4AF4" w:rsidP="00130B76">
            <w:pPr>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3B6D0B34" w14:textId="77777777" w:rsidR="004F4AF4" w:rsidRPr="005C7ED2" w:rsidRDefault="004F4AF4" w:rsidP="00130B76">
            <w:pPr>
              <w:jc w:val="both"/>
              <w:rPr>
                <w:sz w:val="24"/>
                <w:szCs w:val="24"/>
              </w:rPr>
            </w:pPr>
            <w:r w:rsidRPr="005C7ED2">
              <w:rPr>
                <w:sz w:val="24"/>
                <w:szCs w:val="24"/>
              </w:rPr>
              <w:t>( )</w:t>
            </w:r>
            <w:r w:rsidRPr="005C7ED2">
              <w:rPr>
                <w:sz w:val="24"/>
                <w:szCs w:val="24"/>
              </w:rPr>
              <w:tab/>
            </w:r>
          </w:p>
        </w:tc>
      </w:tr>
      <w:tr w:rsidR="004F4AF4" w:rsidRPr="005C7ED2" w14:paraId="44A1ADF0" w14:textId="77777777" w:rsidTr="00130B76">
        <w:trPr>
          <w:trHeight w:hRule="exact" w:val="388"/>
        </w:trPr>
        <w:tc>
          <w:tcPr>
            <w:tcW w:w="959" w:type="dxa"/>
            <w:shd w:val="clear" w:color="auto" w:fill="auto"/>
            <w:vAlign w:val="bottom"/>
          </w:tcPr>
          <w:p w14:paraId="604733E8" w14:textId="77777777" w:rsidR="004F4AF4" w:rsidRPr="005C7ED2" w:rsidRDefault="004F4AF4" w:rsidP="00130B76">
            <w:pPr>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269F342F" w14:textId="77777777" w:rsidR="004F4AF4" w:rsidRPr="005C7ED2" w:rsidRDefault="004F4AF4" w:rsidP="00130B76">
            <w:pPr>
              <w:jc w:val="both"/>
              <w:rPr>
                <w:sz w:val="24"/>
                <w:szCs w:val="24"/>
              </w:rPr>
            </w:pPr>
          </w:p>
        </w:tc>
      </w:tr>
    </w:tbl>
    <w:p w14:paraId="099AB93E" w14:textId="77777777" w:rsidR="004F4AF4" w:rsidRPr="005C7ED2" w:rsidRDefault="004F4AF4" w:rsidP="00130B76">
      <w:pPr>
        <w:jc w:val="both"/>
        <w:rPr>
          <w:sz w:val="24"/>
          <w:szCs w:val="24"/>
        </w:rPr>
      </w:pPr>
    </w:p>
    <w:p w14:paraId="0FC125F7" w14:textId="77777777" w:rsidR="004F4AF4" w:rsidRPr="005C7ED2" w:rsidRDefault="004F4AF4" w:rsidP="00130B76">
      <w:pPr>
        <w:jc w:val="both"/>
        <w:rPr>
          <w:sz w:val="24"/>
          <w:szCs w:val="24"/>
        </w:rPr>
      </w:pPr>
    </w:p>
    <w:p w14:paraId="7FDA2F2C" w14:textId="77777777" w:rsidR="004F4AF4" w:rsidRPr="005C7ED2" w:rsidRDefault="004F4AF4" w:rsidP="00130B76">
      <w:pPr>
        <w:jc w:val="both"/>
        <w:rPr>
          <w:sz w:val="24"/>
          <w:szCs w:val="24"/>
        </w:rPr>
      </w:pPr>
    </w:p>
    <w:p w14:paraId="70509EE5" w14:textId="77777777" w:rsidR="004F4AF4" w:rsidRPr="005C7ED2" w:rsidRDefault="004F4AF4" w:rsidP="00130B76">
      <w:pPr>
        <w:jc w:val="both"/>
        <w:rPr>
          <w:sz w:val="24"/>
          <w:szCs w:val="24"/>
        </w:rPr>
      </w:pPr>
      <w:r w:rsidRPr="005C7ED2">
        <w:rPr>
          <w:sz w:val="24"/>
          <w:szCs w:val="24"/>
        </w:rPr>
        <w:tab/>
        <w:t xml:space="preserve">Declaramos, sob as penas da lei, na qualidade de proponente do procedimento licitatório, sob a modalidade </w:t>
      </w:r>
      <w:r w:rsidRPr="001D28C7">
        <w:rPr>
          <w:noProof/>
          <w:sz w:val="24"/>
          <w:szCs w:val="24"/>
        </w:rPr>
        <w:t>Pregão Eletrônico</w:t>
      </w:r>
      <w:r w:rsidRPr="005C7ED2">
        <w:rPr>
          <w:sz w:val="24"/>
          <w:szCs w:val="24"/>
        </w:rPr>
        <w:t xml:space="preserve"> n.º </w:t>
      </w:r>
      <w:r w:rsidRPr="001D28C7">
        <w:rPr>
          <w:noProof/>
          <w:sz w:val="24"/>
          <w:szCs w:val="24"/>
        </w:rPr>
        <w:t>1322/2022</w:t>
      </w:r>
      <w:r w:rsidRPr="005C7ED2">
        <w:rPr>
          <w:sz w:val="24"/>
          <w:szCs w:val="24"/>
        </w:rPr>
        <w:t xml:space="preserve">, instaurado pela Universidade Estadual do Oeste do Paraná/HUOP, que somos Microempresa ou Empresa de Pequeno Porte, estando sujeita aos benefícios da Lei Complementar n.º 123/06, de 14 de dezembro de 2006. </w:t>
      </w:r>
    </w:p>
    <w:p w14:paraId="5FECB764" w14:textId="77777777" w:rsidR="004F4AF4" w:rsidRPr="005C7ED2" w:rsidRDefault="004F4AF4" w:rsidP="00130B76">
      <w:pPr>
        <w:jc w:val="both"/>
        <w:rPr>
          <w:sz w:val="24"/>
          <w:szCs w:val="24"/>
        </w:rPr>
      </w:pPr>
    </w:p>
    <w:p w14:paraId="17446F71" w14:textId="77777777" w:rsidR="004F4AF4" w:rsidRPr="005C7ED2" w:rsidRDefault="004F4AF4" w:rsidP="00130B76">
      <w:pPr>
        <w:jc w:val="both"/>
        <w:rPr>
          <w:sz w:val="24"/>
          <w:szCs w:val="24"/>
        </w:rPr>
      </w:pPr>
    </w:p>
    <w:p w14:paraId="3773FC0C" w14:textId="77777777" w:rsidR="004F4AF4" w:rsidRPr="005C7ED2" w:rsidRDefault="004F4AF4" w:rsidP="00130B76">
      <w:pPr>
        <w:jc w:val="both"/>
        <w:rPr>
          <w:i/>
          <w:sz w:val="24"/>
          <w:szCs w:val="24"/>
        </w:rPr>
      </w:pPr>
      <w:r w:rsidRPr="005C7ED2">
        <w:rPr>
          <w:sz w:val="24"/>
          <w:szCs w:val="24"/>
        </w:rPr>
        <w:t>Por ser a expressão da verdade, firmamos o presente.</w:t>
      </w:r>
    </w:p>
    <w:p w14:paraId="77992276" w14:textId="77777777" w:rsidR="004F4AF4" w:rsidRPr="005C7ED2" w:rsidRDefault="004F4AF4" w:rsidP="00130B76">
      <w:pPr>
        <w:jc w:val="both"/>
        <w:rPr>
          <w:i/>
          <w:sz w:val="24"/>
          <w:szCs w:val="24"/>
        </w:rPr>
      </w:pPr>
    </w:p>
    <w:p w14:paraId="48CBFB5B" w14:textId="77777777" w:rsidR="004F4AF4" w:rsidRPr="005C7ED2" w:rsidRDefault="004F4AF4" w:rsidP="00130B76">
      <w:pPr>
        <w:jc w:val="both"/>
        <w:rPr>
          <w:i/>
          <w:sz w:val="24"/>
          <w:szCs w:val="24"/>
        </w:rPr>
      </w:pPr>
      <w:r w:rsidRPr="005C7ED2">
        <w:rPr>
          <w:i/>
          <w:sz w:val="24"/>
          <w:szCs w:val="24"/>
        </w:rPr>
        <w:tab/>
      </w:r>
      <w:r w:rsidRPr="005C7ED2">
        <w:rPr>
          <w:i/>
          <w:sz w:val="24"/>
          <w:szCs w:val="24"/>
        </w:rPr>
        <w:tab/>
      </w:r>
      <w:r w:rsidRPr="005C7ED2">
        <w:rPr>
          <w:i/>
          <w:sz w:val="24"/>
          <w:szCs w:val="24"/>
        </w:rPr>
        <w:tab/>
      </w:r>
    </w:p>
    <w:p w14:paraId="5476C0E0" w14:textId="77777777" w:rsidR="004F4AF4" w:rsidRPr="005C7ED2" w:rsidRDefault="004F4AF4" w:rsidP="00130B7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662"/>
        <w:gridCol w:w="977"/>
      </w:tblGrid>
      <w:tr w:rsidR="004F4AF4" w:rsidRPr="005C7ED2" w14:paraId="0F912D29" w14:textId="77777777" w:rsidTr="00130B76">
        <w:trPr>
          <w:trHeight w:val="315"/>
          <w:jc w:val="right"/>
        </w:trPr>
        <w:tc>
          <w:tcPr>
            <w:tcW w:w="2090" w:type="dxa"/>
            <w:shd w:val="clear" w:color="auto" w:fill="auto"/>
            <w:vAlign w:val="bottom"/>
          </w:tcPr>
          <w:p w14:paraId="6AD24403" w14:textId="77777777" w:rsidR="004F4AF4" w:rsidRPr="005C7ED2" w:rsidRDefault="004F4AF4" w:rsidP="00130B76">
            <w:pPr>
              <w:ind w:right="-124"/>
              <w:jc w:val="right"/>
              <w:rPr>
                <w:sz w:val="24"/>
                <w:szCs w:val="24"/>
              </w:rPr>
            </w:pPr>
            <w:r w:rsidRPr="005C7ED2">
              <w:rPr>
                <w:sz w:val="24"/>
                <w:szCs w:val="24"/>
              </w:rPr>
              <w:t xml:space="preserve">, </w:t>
            </w:r>
          </w:p>
        </w:tc>
        <w:tc>
          <w:tcPr>
            <w:tcW w:w="613" w:type="dxa"/>
            <w:shd w:val="clear" w:color="auto" w:fill="auto"/>
            <w:vAlign w:val="bottom"/>
          </w:tcPr>
          <w:p w14:paraId="1F8823D9" w14:textId="77777777" w:rsidR="004F4AF4" w:rsidRPr="005C7ED2" w:rsidRDefault="004F4AF4" w:rsidP="00130B76">
            <w:pPr>
              <w:jc w:val="both"/>
              <w:rPr>
                <w:sz w:val="24"/>
                <w:szCs w:val="24"/>
              </w:rPr>
            </w:pPr>
          </w:p>
        </w:tc>
        <w:tc>
          <w:tcPr>
            <w:tcW w:w="366" w:type="dxa"/>
            <w:tcBorders>
              <w:bottom w:val="nil"/>
            </w:tcBorders>
            <w:shd w:val="clear" w:color="auto" w:fill="auto"/>
            <w:vAlign w:val="bottom"/>
          </w:tcPr>
          <w:p w14:paraId="44D3FFF1" w14:textId="77777777" w:rsidR="004F4AF4" w:rsidRPr="005C7ED2" w:rsidRDefault="004F4AF4" w:rsidP="00130B76">
            <w:pPr>
              <w:ind w:right="-77"/>
              <w:jc w:val="both"/>
              <w:rPr>
                <w:sz w:val="24"/>
                <w:szCs w:val="24"/>
              </w:rPr>
            </w:pPr>
            <w:r w:rsidRPr="005C7ED2">
              <w:rPr>
                <w:sz w:val="24"/>
                <w:szCs w:val="24"/>
              </w:rPr>
              <w:t>de</w:t>
            </w:r>
          </w:p>
        </w:tc>
        <w:tc>
          <w:tcPr>
            <w:tcW w:w="2662" w:type="dxa"/>
            <w:shd w:val="clear" w:color="auto" w:fill="auto"/>
            <w:vAlign w:val="bottom"/>
          </w:tcPr>
          <w:p w14:paraId="140E9EAA" w14:textId="77777777" w:rsidR="004F4AF4" w:rsidRPr="005C7ED2" w:rsidRDefault="004F4AF4" w:rsidP="00130B76">
            <w:pPr>
              <w:ind w:right="33"/>
              <w:jc w:val="both"/>
              <w:rPr>
                <w:sz w:val="24"/>
                <w:szCs w:val="24"/>
              </w:rPr>
            </w:pPr>
          </w:p>
        </w:tc>
        <w:tc>
          <w:tcPr>
            <w:tcW w:w="977" w:type="dxa"/>
            <w:tcBorders>
              <w:bottom w:val="nil"/>
            </w:tcBorders>
            <w:shd w:val="clear" w:color="auto" w:fill="auto"/>
            <w:vAlign w:val="bottom"/>
          </w:tcPr>
          <w:p w14:paraId="0FE998A2" w14:textId="77777777" w:rsidR="004F4AF4" w:rsidRPr="005C7ED2" w:rsidRDefault="004F4AF4" w:rsidP="000B081F">
            <w:pPr>
              <w:ind w:right="-93"/>
              <w:jc w:val="both"/>
              <w:rPr>
                <w:sz w:val="24"/>
                <w:szCs w:val="24"/>
              </w:rPr>
            </w:pPr>
            <w:r w:rsidRPr="005C7ED2">
              <w:rPr>
                <w:sz w:val="24"/>
                <w:szCs w:val="24"/>
              </w:rPr>
              <w:t xml:space="preserve">de </w:t>
            </w:r>
            <w:r>
              <w:rPr>
                <w:sz w:val="24"/>
                <w:szCs w:val="24"/>
              </w:rPr>
              <w:t>2022</w:t>
            </w:r>
            <w:r w:rsidRPr="005C7ED2">
              <w:rPr>
                <w:sz w:val="24"/>
                <w:szCs w:val="24"/>
              </w:rPr>
              <w:t>.</w:t>
            </w:r>
          </w:p>
        </w:tc>
      </w:tr>
    </w:tbl>
    <w:p w14:paraId="4F7E3B1C" w14:textId="77777777" w:rsidR="004F4AF4" w:rsidRPr="005C7ED2" w:rsidRDefault="004F4AF4" w:rsidP="00130B76">
      <w:pPr>
        <w:jc w:val="both"/>
        <w:rPr>
          <w:sz w:val="24"/>
          <w:szCs w:val="24"/>
        </w:rPr>
      </w:pPr>
    </w:p>
    <w:p w14:paraId="38AE8A5F" w14:textId="77777777" w:rsidR="004F4AF4" w:rsidRPr="005C7ED2" w:rsidRDefault="004F4AF4" w:rsidP="00130B76">
      <w:pPr>
        <w:jc w:val="both"/>
        <w:rPr>
          <w:sz w:val="24"/>
          <w:szCs w:val="24"/>
        </w:rPr>
      </w:pPr>
    </w:p>
    <w:p w14:paraId="1AFF3941" w14:textId="77777777" w:rsidR="004F4AF4" w:rsidRPr="005C7ED2" w:rsidRDefault="004F4AF4" w:rsidP="00130B76">
      <w:pPr>
        <w:jc w:val="both"/>
        <w:rPr>
          <w:sz w:val="24"/>
          <w:szCs w:val="24"/>
        </w:rPr>
      </w:pPr>
    </w:p>
    <w:p w14:paraId="4C4424D1" w14:textId="77777777" w:rsidR="004F4AF4" w:rsidRPr="005C7ED2" w:rsidRDefault="004F4AF4" w:rsidP="00130B76">
      <w:pPr>
        <w:jc w:val="both"/>
        <w:rPr>
          <w:sz w:val="24"/>
          <w:szCs w:val="24"/>
        </w:rPr>
      </w:pPr>
    </w:p>
    <w:p w14:paraId="6D453439" w14:textId="77777777" w:rsidR="004F4AF4" w:rsidRPr="005C7ED2" w:rsidRDefault="004F4AF4" w:rsidP="00130B76">
      <w:pPr>
        <w:jc w:val="both"/>
        <w:rPr>
          <w:sz w:val="24"/>
          <w:szCs w:val="24"/>
        </w:rPr>
      </w:pPr>
    </w:p>
    <w:p w14:paraId="12F167CB" w14:textId="77777777" w:rsidR="004F4AF4" w:rsidRPr="005C7ED2" w:rsidRDefault="004F4AF4" w:rsidP="00130B76">
      <w:pPr>
        <w:jc w:val="both"/>
        <w:rPr>
          <w:sz w:val="24"/>
          <w:szCs w:val="24"/>
        </w:rPr>
      </w:pPr>
    </w:p>
    <w:tbl>
      <w:tblPr>
        <w:tblW w:w="0" w:type="auto"/>
        <w:jc w:val="center"/>
        <w:tblLook w:val="04A0" w:firstRow="1" w:lastRow="0" w:firstColumn="1" w:lastColumn="0" w:noHBand="0" w:noVBand="1"/>
      </w:tblPr>
      <w:tblGrid>
        <w:gridCol w:w="870"/>
        <w:gridCol w:w="240"/>
        <w:gridCol w:w="3818"/>
      </w:tblGrid>
      <w:tr w:rsidR="004F4AF4" w:rsidRPr="005C7ED2" w14:paraId="7043AAE3" w14:textId="77777777" w:rsidTr="00130B76">
        <w:trPr>
          <w:trHeight w:hRule="exact" w:val="402"/>
          <w:jc w:val="center"/>
        </w:trPr>
        <w:tc>
          <w:tcPr>
            <w:tcW w:w="870" w:type="dxa"/>
            <w:shd w:val="clear" w:color="auto" w:fill="auto"/>
            <w:vAlign w:val="bottom"/>
          </w:tcPr>
          <w:p w14:paraId="52279E9A" w14:textId="77777777" w:rsidR="004F4AF4" w:rsidRPr="005C7ED2" w:rsidRDefault="004F4AF4" w:rsidP="00130B76">
            <w:pPr>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54FC5B34" w14:textId="77777777" w:rsidR="004F4AF4" w:rsidRPr="005C7ED2" w:rsidRDefault="004F4AF4" w:rsidP="00130B76">
            <w:pPr>
              <w:jc w:val="both"/>
              <w:rPr>
                <w:sz w:val="24"/>
                <w:szCs w:val="24"/>
              </w:rPr>
            </w:pPr>
          </w:p>
        </w:tc>
      </w:tr>
      <w:tr w:rsidR="004F4AF4" w:rsidRPr="005C7ED2" w14:paraId="4DDDDE67" w14:textId="77777777" w:rsidTr="00130B76">
        <w:trPr>
          <w:trHeight w:hRule="exact" w:val="402"/>
          <w:jc w:val="center"/>
        </w:trPr>
        <w:tc>
          <w:tcPr>
            <w:tcW w:w="870" w:type="dxa"/>
            <w:shd w:val="clear" w:color="auto" w:fill="auto"/>
            <w:vAlign w:val="bottom"/>
          </w:tcPr>
          <w:p w14:paraId="6EFFADDD" w14:textId="77777777" w:rsidR="004F4AF4" w:rsidRPr="005C7ED2" w:rsidRDefault="004F4AF4" w:rsidP="00130B76">
            <w:pPr>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61BDEA99" w14:textId="77777777" w:rsidR="004F4AF4" w:rsidRPr="005C7ED2" w:rsidRDefault="004F4AF4" w:rsidP="00130B76">
            <w:pPr>
              <w:jc w:val="both"/>
              <w:rPr>
                <w:sz w:val="24"/>
                <w:szCs w:val="24"/>
              </w:rPr>
            </w:pPr>
          </w:p>
        </w:tc>
      </w:tr>
      <w:tr w:rsidR="004F4AF4" w:rsidRPr="005C7ED2" w14:paraId="505A437C" w14:textId="77777777" w:rsidTr="00130B76">
        <w:trPr>
          <w:trHeight w:hRule="exact" w:val="402"/>
          <w:jc w:val="center"/>
        </w:trPr>
        <w:tc>
          <w:tcPr>
            <w:tcW w:w="1110" w:type="dxa"/>
            <w:gridSpan w:val="2"/>
            <w:shd w:val="clear" w:color="auto" w:fill="auto"/>
            <w:vAlign w:val="bottom"/>
          </w:tcPr>
          <w:p w14:paraId="53A9E1B2" w14:textId="77777777" w:rsidR="004F4AF4" w:rsidRPr="005C7ED2" w:rsidRDefault="004F4AF4" w:rsidP="00130B76">
            <w:pPr>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3744400F" w14:textId="77777777" w:rsidR="004F4AF4" w:rsidRPr="005C7ED2" w:rsidRDefault="004F4AF4" w:rsidP="00130B76">
            <w:pPr>
              <w:jc w:val="both"/>
              <w:rPr>
                <w:sz w:val="24"/>
                <w:szCs w:val="24"/>
              </w:rPr>
            </w:pPr>
          </w:p>
        </w:tc>
      </w:tr>
    </w:tbl>
    <w:p w14:paraId="31DBC331" w14:textId="77777777" w:rsidR="004F4AF4" w:rsidRPr="005C7ED2" w:rsidRDefault="004F4AF4" w:rsidP="00130B76">
      <w:pPr>
        <w:pStyle w:val="Ttulo1"/>
        <w:ind w:left="720"/>
        <w:jc w:val="left"/>
        <w:rPr>
          <w:sz w:val="24"/>
          <w:szCs w:val="24"/>
        </w:rPr>
      </w:pPr>
      <w:r w:rsidRPr="005C7ED2">
        <w:rPr>
          <w:b w:val="0"/>
          <w:sz w:val="24"/>
          <w:szCs w:val="24"/>
        </w:rPr>
        <w:br w:type="page"/>
      </w:r>
    </w:p>
    <w:p w14:paraId="56DBEBCB" w14:textId="77777777" w:rsidR="004F4AF4" w:rsidRPr="009C3A62" w:rsidRDefault="004F4AF4" w:rsidP="009443A6">
      <w:pPr>
        <w:pStyle w:val="Ttulo1"/>
        <w:numPr>
          <w:ilvl w:val="0"/>
          <w:numId w:val="21"/>
        </w:numPr>
        <w:ind w:left="0" w:right="-993" w:firstLine="0"/>
        <w:rPr>
          <w:sz w:val="24"/>
          <w:szCs w:val="24"/>
        </w:rPr>
      </w:pPr>
      <w:r w:rsidRPr="009C3A62">
        <w:rPr>
          <w:sz w:val="24"/>
          <w:szCs w:val="24"/>
        </w:rPr>
        <w:t>Modelo de declaração nepotismo</w:t>
      </w:r>
    </w:p>
    <w:p w14:paraId="4DF19F0A" w14:textId="77777777" w:rsidR="004F4AF4" w:rsidRPr="00E34C67" w:rsidRDefault="004F4AF4" w:rsidP="00A41968">
      <w:pPr>
        <w:jc w:val="center"/>
        <w:rPr>
          <w:sz w:val="24"/>
          <w:szCs w:val="24"/>
        </w:rPr>
      </w:pPr>
      <w:r w:rsidRPr="00E34C67">
        <w:rPr>
          <w:sz w:val="24"/>
          <w:szCs w:val="24"/>
        </w:rPr>
        <w:t>(Esse documento deverá ser preenchido no momento da assinatura do Contrato ou Ata de Registro de Preços)</w:t>
      </w:r>
    </w:p>
    <w:p w14:paraId="496F29BC" w14:textId="77777777" w:rsidR="004F4AF4" w:rsidRPr="00E34C67" w:rsidRDefault="004F4AF4" w:rsidP="00A41968">
      <w:pPr>
        <w:rPr>
          <w:sz w:val="24"/>
          <w:szCs w:val="24"/>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09"/>
        <w:gridCol w:w="1113"/>
        <w:gridCol w:w="587"/>
        <w:gridCol w:w="845"/>
        <w:gridCol w:w="780"/>
        <w:gridCol w:w="1984"/>
        <w:gridCol w:w="1481"/>
      </w:tblGrid>
      <w:tr w:rsidR="004F4AF4" w:rsidRPr="00E34C67" w14:paraId="600D7386" w14:textId="77777777" w:rsidTr="00E5663F">
        <w:trPr>
          <w:trHeight w:val="397"/>
          <w:jc w:val="center"/>
        </w:trPr>
        <w:tc>
          <w:tcPr>
            <w:tcW w:w="9599" w:type="dxa"/>
            <w:gridSpan w:val="7"/>
            <w:tcBorders>
              <w:top w:val="single" w:sz="4" w:space="0" w:color="auto"/>
              <w:left w:val="single" w:sz="4" w:space="0" w:color="auto"/>
              <w:bottom w:val="single" w:sz="4" w:space="0" w:color="auto"/>
              <w:right w:val="single" w:sz="4" w:space="0" w:color="auto"/>
            </w:tcBorders>
            <w:vAlign w:val="center"/>
            <w:hideMark/>
          </w:tcPr>
          <w:p w14:paraId="48A0E8BD" w14:textId="77777777" w:rsidR="004F4AF4" w:rsidRPr="00E34C67" w:rsidRDefault="004F4AF4" w:rsidP="00E5663F">
            <w:pPr>
              <w:ind w:left="2260" w:hanging="2260"/>
              <w:rPr>
                <w:sz w:val="24"/>
                <w:szCs w:val="24"/>
              </w:rPr>
            </w:pPr>
            <w:r w:rsidRPr="00E34C67">
              <w:rPr>
                <w:sz w:val="24"/>
                <w:szCs w:val="24"/>
              </w:rPr>
              <w:t>Nome:</w:t>
            </w:r>
          </w:p>
        </w:tc>
      </w:tr>
      <w:tr w:rsidR="004F4AF4" w:rsidRPr="00E34C67" w14:paraId="14146F78" w14:textId="77777777" w:rsidTr="00E5663F">
        <w:trPr>
          <w:trHeight w:val="397"/>
          <w:jc w:val="center"/>
        </w:trPr>
        <w:tc>
          <w:tcPr>
            <w:tcW w:w="3922" w:type="dxa"/>
            <w:gridSpan w:val="2"/>
            <w:tcBorders>
              <w:top w:val="single" w:sz="4" w:space="0" w:color="auto"/>
              <w:left w:val="single" w:sz="4" w:space="0" w:color="auto"/>
              <w:bottom w:val="single" w:sz="4" w:space="0" w:color="auto"/>
              <w:right w:val="nil"/>
            </w:tcBorders>
            <w:vAlign w:val="center"/>
            <w:hideMark/>
          </w:tcPr>
          <w:p w14:paraId="7F15C5D9" w14:textId="77777777" w:rsidR="004F4AF4" w:rsidRPr="00E34C67" w:rsidRDefault="004F4AF4" w:rsidP="00E5663F">
            <w:pPr>
              <w:rPr>
                <w:sz w:val="24"/>
                <w:szCs w:val="24"/>
              </w:rPr>
            </w:pPr>
            <w:r w:rsidRPr="00E34C67">
              <w:rPr>
                <w:sz w:val="24"/>
                <w:szCs w:val="24"/>
              </w:rPr>
              <w:t>Empresa:</w:t>
            </w:r>
          </w:p>
        </w:tc>
        <w:tc>
          <w:tcPr>
            <w:tcW w:w="5677" w:type="dxa"/>
            <w:gridSpan w:val="5"/>
            <w:tcBorders>
              <w:top w:val="single" w:sz="4" w:space="0" w:color="auto"/>
              <w:left w:val="nil"/>
              <w:bottom w:val="single" w:sz="4" w:space="0" w:color="auto"/>
              <w:right w:val="single" w:sz="4" w:space="0" w:color="auto"/>
            </w:tcBorders>
            <w:vAlign w:val="center"/>
            <w:hideMark/>
          </w:tcPr>
          <w:p w14:paraId="015424CD" w14:textId="77777777" w:rsidR="004F4AF4" w:rsidRPr="00E34C67" w:rsidRDefault="004F4AF4" w:rsidP="00E5663F">
            <w:pPr>
              <w:rPr>
                <w:sz w:val="24"/>
                <w:szCs w:val="24"/>
              </w:rPr>
            </w:pPr>
          </w:p>
        </w:tc>
      </w:tr>
      <w:tr w:rsidR="004F4AF4" w:rsidRPr="00E34C67" w14:paraId="43F6E300" w14:textId="77777777" w:rsidTr="00E5663F">
        <w:trPr>
          <w:trHeight w:val="397"/>
          <w:jc w:val="center"/>
        </w:trPr>
        <w:tc>
          <w:tcPr>
            <w:tcW w:w="5354" w:type="dxa"/>
            <w:gridSpan w:val="4"/>
            <w:tcBorders>
              <w:top w:val="single" w:sz="4" w:space="0" w:color="auto"/>
              <w:left w:val="single" w:sz="4" w:space="0" w:color="auto"/>
              <w:bottom w:val="single" w:sz="4" w:space="0" w:color="auto"/>
              <w:right w:val="single" w:sz="4" w:space="0" w:color="auto"/>
            </w:tcBorders>
            <w:vAlign w:val="center"/>
          </w:tcPr>
          <w:p w14:paraId="6F04FB66" w14:textId="77777777" w:rsidR="004F4AF4" w:rsidRPr="00E34C67" w:rsidRDefault="004F4AF4" w:rsidP="00E5663F">
            <w:pPr>
              <w:rPr>
                <w:sz w:val="24"/>
                <w:szCs w:val="24"/>
              </w:rPr>
            </w:pPr>
            <w:r w:rsidRPr="00E34C67">
              <w:rPr>
                <w:sz w:val="24"/>
                <w:szCs w:val="24"/>
              </w:rPr>
              <w:t>Cargo:</w:t>
            </w:r>
          </w:p>
        </w:tc>
        <w:tc>
          <w:tcPr>
            <w:tcW w:w="4245" w:type="dxa"/>
            <w:gridSpan w:val="3"/>
            <w:tcBorders>
              <w:top w:val="single" w:sz="4" w:space="0" w:color="auto"/>
              <w:left w:val="single" w:sz="4" w:space="0" w:color="auto"/>
              <w:bottom w:val="single" w:sz="4" w:space="0" w:color="auto"/>
              <w:right w:val="single" w:sz="4" w:space="0" w:color="auto"/>
            </w:tcBorders>
            <w:vAlign w:val="center"/>
          </w:tcPr>
          <w:p w14:paraId="2D2D7539" w14:textId="77777777" w:rsidR="004F4AF4" w:rsidRPr="00E34C67" w:rsidRDefault="004F4AF4" w:rsidP="00E5663F">
            <w:pPr>
              <w:rPr>
                <w:sz w:val="24"/>
                <w:szCs w:val="24"/>
              </w:rPr>
            </w:pPr>
            <w:r w:rsidRPr="00E34C67">
              <w:rPr>
                <w:sz w:val="24"/>
                <w:szCs w:val="24"/>
              </w:rPr>
              <w:t>CPF:</w:t>
            </w:r>
          </w:p>
        </w:tc>
      </w:tr>
      <w:tr w:rsidR="004F4AF4" w:rsidRPr="00E34C67" w14:paraId="54411383" w14:textId="77777777" w:rsidTr="00E5663F">
        <w:trPr>
          <w:trHeight w:val="397"/>
          <w:jc w:val="center"/>
        </w:trPr>
        <w:tc>
          <w:tcPr>
            <w:tcW w:w="9599" w:type="dxa"/>
            <w:gridSpan w:val="7"/>
            <w:tcBorders>
              <w:top w:val="single" w:sz="4" w:space="0" w:color="auto"/>
              <w:left w:val="single" w:sz="4" w:space="0" w:color="auto"/>
              <w:bottom w:val="single" w:sz="4" w:space="0" w:color="auto"/>
              <w:right w:val="single" w:sz="4" w:space="0" w:color="auto"/>
            </w:tcBorders>
            <w:vAlign w:val="center"/>
            <w:hideMark/>
          </w:tcPr>
          <w:p w14:paraId="716F41ED" w14:textId="77777777" w:rsidR="004F4AF4" w:rsidRPr="00E34C67" w:rsidRDefault="004F4AF4" w:rsidP="00E5663F">
            <w:pPr>
              <w:rPr>
                <w:sz w:val="24"/>
                <w:szCs w:val="24"/>
              </w:rPr>
            </w:pPr>
            <w:r w:rsidRPr="00E34C67">
              <w:rPr>
                <w:sz w:val="24"/>
                <w:szCs w:val="24"/>
              </w:rPr>
              <w:t xml:space="preserve">Telefone de contato: </w:t>
            </w:r>
          </w:p>
        </w:tc>
      </w:tr>
      <w:tr w:rsidR="004F4AF4" w:rsidRPr="00E34C67" w14:paraId="29674F52" w14:textId="77777777" w:rsidTr="00E5663F">
        <w:trPr>
          <w:trHeight w:val="283"/>
          <w:jc w:val="center"/>
        </w:trPr>
        <w:tc>
          <w:tcPr>
            <w:tcW w:w="9599" w:type="dxa"/>
            <w:gridSpan w:val="7"/>
            <w:tcBorders>
              <w:top w:val="single" w:sz="4" w:space="0" w:color="auto"/>
              <w:left w:val="nil"/>
              <w:bottom w:val="single" w:sz="4" w:space="0" w:color="auto"/>
              <w:right w:val="nil"/>
            </w:tcBorders>
            <w:vAlign w:val="center"/>
          </w:tcPr>
          <w:p w14:paraId="5F967084" w14:textId="77777777" w:rsidR="004F4AF4" w:rsidRPr="00E34C67" w:rsidRDefault="004F4AF4" w:rsidP="00E5663F">
            <w:pPr>
              <w:rPr>
                <w:sz w:val="24"/>
                <w:szCs w:val="24"/>
              </w:rPr>
            </w:pPr>
          </w:p>
        </w:tc>
      </w:tr>
      <w:tr w:rsidR="004F4AF4" w:rsidRPr="00E34C67" w14:paraId="65B7FDDE" w14:textId="77777777" w:rsidTr="00E5663F">
        <w:trPr>
          <w:trHeight w:val="207"/>
          <w:jc w:val="center"/>
        </w:trPr>
        <w:tc>
          <w:tcPr>
            <w:tcW w:w="9599" w:type="dxa"/>
            <w:gridSpan w:val="7"/>
            <w:tcBorders>
              <w:top w:val="single" w:sz="4" w:space="0" w:color="auto"/>
              <w:left w:val="single" w:sz="4" w:space="0" w:color="auto"/>
              <w:bottom w:val="nil"/>
              <w:right w:val="single" w:sz="4" w:space="0" w:color="auto"/>
            </w:tcBorders>
            <w:vAlign w:val="center"/>
            <w:hideMark/>
          </w:tcPr>
          <w:p w14:paraId="7B5ACEAF" w14:textId="77777777" w:rsidR="004F4AF4" w:rsidRPr="00E34C67" w:rsidRDefault="004F4AF4" w:rsidP="00E5663F">
            <w:pPr>
              <w:rPr>
                <w:sz w:val="24"/>
                <w:szCs w:val="24"/>
              </w:rPr>
            </w:pPr>
            <w:r w:rsidRPr="00E34C67">
              <w:rPr>
                <w:sz w:val="24"/>
                <w:szCs w:val="24"/>
              </w:rPr>
              <w:t>ATENÇÃO</w:t>
            </w:r>
          </w:p>
        </w:tc>
      </w:tr>
      <w:tr w:rsidR="004F4AF4" w:rsidRPr="00E34C67" w14:paraId="4BBAFF40" w14:textId="77777777" w:rsidTr="00E5663F">
        <w:trPr>
          <w:trHeight w:val="547"/>
          <w:jc w:val="center"/>
        </w:trPr>
        <w:tc>
          <w:tcPr>
            <w:tcW w:w="9599" w:type="dxa"/>
            <w:gridSpan w:val="7"/>
            <w:tcBorders>
              <w:top w:val="nil"/>
              <w:left w:val="single" w:sz="4" w:space="0" w:color="auto"/>
              <w:bottom w:val="single" w:sz="4" w:space="0" w:color="auto"/>
              <w:right w:val="single" w:sz="4" w:space="0" w:color="auto"/>
            </w:tcBorders>
            <w:vAlign w:val="center"/>
            <w:hideMark/>
          </w:tcPr>
          <w:p w14:paraId="5E9315DF" w14:textId="77777777" w:rsidR="004F4AF4" w:rsidRPr="00E34C67" w:rsidRDefault="004F4AF4" w:rsidP="00E5663F">
            <w:pPr>
              <w:rPr>
                <w:sz w:val="24"/>
                <w:szCs w:val="24"/>
              </w:rPr>
            </w:pPr>
            <w:r w:rsidRPr="00E34C67">
              <w:rPr>
                <w:sz w:val="24"/>
                <w:szCs w:val="24"/>
              </w:rPr>
              <w:t>Para efeito da informação sobre a existência de parentes trabalhando no Governo do Estado, objeto da declaração abaixo, devem ser observados os seguintes tipos de relação consanguínea ou afim:</w:t>
            </w:r>
          </w:p>
        </w:tc>
        <w:tc>
          <w:tcPr>
            <w:gridSpan w:val="3"/>
          </w:tcPr>
          <w:p w14:paraId="4BBAFF40" w14:textId="77777777" w:rsidR="004F4AF4" w:rsidRPr="00E34C67" w:rsidRDefault="004F4AF4">
            <w:pPr>
              <w:rPr>
                <w:sz w:val="24"/>
                <w:szCs w:val="24"/>
              </w:rPr>
            </w:pPr>
            <w:r w:rsidRPr="00E34C67">
              <w:rPr>
                <w:color w:val="000000"/>
                <w:sz w:val="24"/>
                <w:szCs w:val="24"/>
              </w:rPr>
              <w:t>Para efeito da informação sobre a existência de parentes trabalhando no Governo do Estado, objeto da declaração abaixo, devem ser observados os seguintes tipos de relação consanguínea ou afim:</w:t>
            </w:r>
          </w:p>
        </w:tc>
      </w:tr>
      <w:tr w:rsidR="004F4AF4" w:rsidRPr="00E34C67" w14:paraId="0A910EE6" w14:textId="77777777" w:rsidTr="00E5663F">
        <w:trPr>
          <w:trHeight w:hRule="exact" w:val="453"/>
          <w:jc w:val="center"/>
        </w:trPr>
        <w:tc>
          <w:tcPr>
            <w:tcW w:w="2809" w:type="dxa"/>
            <w:tcBorders>
              <w:top w:val="nil"/>
              <w:left w:val="single" w:sz="4" w:space="0" w:color="auto"/>
              <w:bottom w:val="single" w:sz="4" w:space="0" w:color="auto"/>
              <w:right w:val="single" w:sz="4" w:space="0" w:color="auto"/>
            </w:tcBorders>
            <w:vAlign w:val="center"/>
            <w:hideMark/>
          </w:tcPr>
          <w:p w14:paraId="5FDF2206" w14:textId="77777777" w:rsidR="004F4AF4" w:rsidRPr="00E34C67" w:rsidRDefault="004F4AF4" w:rsidP="00E5663F">
            <w:pPr>
              <w:rPr>
                <w:sz w:val="24"/>
                <w:szCs w:val="24"/>
              </w:rPr>
            </w:pPr>
            <w:r w:rsidRPr="00E34C67">
              <w:rPr>
                <w:sz w:val="24"/>
                <w:szCs w:val="24"/>
              </w:rPr>
              <w:t xml:space="preserve"> Pai/Mãe </w:t>
            </w:r>
          </w:p>
        </w:tc>
        <w:tc>
          <w:tcPr>
            <w:tcW w:w="1700" w:type="dxa"/>
            <w:gridSpan w:val="2"/>
            <w:tcBorders>
              <w:top w:val="nil"/>
              <w:left w:val="single" w:sz="4" w:space="0" w:color="auto"/>
              <w:bottom w:val="single" w:sz="4" w:space="0" w:color="auto"/>
              <w:right w:val="single" w:sz="4" w:space="0" w:color="auto"/>
            </w:tcBorders>
            <w:vAlign w:val="center"/>
            <w:hideMark/>
          </w:tcPr>
          <w:p w14:paraId="0E292FFA" w14:textId="77777777" w:rsidR="004F4AF4" w:rsidRPr="00E34C67" w:rsidRDefault="004F4AF4" w:rsidP="00E5663F">
            <w:pPr>
              <w:rPr>
                <w:sz w:val="24"/>
                <w:szCs w:val="24"/>
              </w:rPr>
            </w:pPr>
            <w:r w:rsidRPr="00E34C67">
              <w:rPr>
                <w:sz w:val="24"/>
                <w:szCs w:val="24"/>
              </w:rPr>
              <w:t xml:space="preserve"> Avô(ó) </w:t>
            </w:r>
          </w:p>
        </w:tc>
        <w:tc>
          <w:tcPr>
            <w:tcW w:w="1625" w:type="dxa"/>
            <w:gridSpan w:val="2"/>
            <w:tcBorders>
              <w:top w:val="nil"/>
              <w:left w:val="single" w:sz="4" w:space="0" w:color="auto"/>
              <w:bottom w:val="single" w:sz="4" w:space="0" w:color="auto"/>
              <w:right w:val="single" w:sz="4" w:space="0" w:color="auto"/>
            </w:tcBorders>
            <w:vAlign w:val="center"/>
            <w:hideMark/>
          </w:tcPr>
          <w:p w14:paraId="5D223D98" w14:textId="77777777" w:rsidR="004F4AF4" w:rsidRPr="00E34C67" w:rsidRDefault="004F4AF4" w:rsidP="00E5663F">
            <w:pPr>
              <w:rPr>
                <w:sz w:val="24"/>
                <w:szCs w:val="24"/>
              </w:rPr>
            </w:pPr>
            <w:r w:rsidRPr="00E34C67">
              <w:rPr>
                <w:sz w:val="24"/>
                <w:szCs w:val="24"/>
              </w:rPr>
              <w:t xml:space="preserve"> Bisavô(ó) </w:t>
            </w:r>
          </w:p>
        </w:tc>
        <w:tc>
          <w:tcPr>
            <w:tcW w:w="1984" w:type="dxa"/>
            <w:tcBorders>
              <w:top w:val="nil"/>
              <w:left w:val="single" w:sz="4" w:space="0" w:color="auto"/>
              <w:bottom w:val="single" w:sz="4" w:space="0" w:color="auto"/>
              <w:right w:val="single" w:sz="4" w:space="0" w:color="auto"/>
            </w:tcBorders>
            <w:vAlign w:val="center"/>
            <w:hideMark/>
          </w:tcPr>
          <w:p w14:paraId="05A1DDC5" w14:textId="77777777" w:rsidR="004F4AF4" w:rsidRPr="00E34C67" w:rsidRDefault="004F4AF4" w:rsidP="00E5663F">
            <w:pPr>
              <w:rPr>
                <w:sz w:val="24"/>
                <w:szCs w:val="24"/>
              </w:rPr>
            </w:pPr>
            <w:r w:rsidRPr="00E34C67">
              <w:rPr>
                <w:sz w:val="24"/>
                <w:szCs w:val="24"/>
              </w:rPr>
              <w:t xml:space="preserve"> Filho(a) </w:t>
            </w:r>
          </w:p>
        </w:tc>
        <w:tc>
          <w:tcPr>
            <w:tcW w:w="1481" w:type="dxa"/>
            <w:tcBorders>
              <w:top w:val="nil"/>
              <w:left w:val="single" w:sz="4" w:space="0" w:color="auto"/>
              <w:bottom w:val="single" w:sz="4" w:space="0" w:color="auto"/>
              <w:right w:val="single" w:sz="4" w:space="0" w:color="auto"/>
            </w:tcBorders>
            <w:vAlign w:val="center"/>
            <w:hideMark/>
          </w:tcPr>
          <w:p w14:paraId="2DC5711C" w14:textId="77777777" w:rsidR="004F4AF4" w:rsidRPr="00E34C67" w:rsidRDefault="004F4AF4" w:rsidP="00E5663F">
            <w:pPr>
              <w:rPr>
                <w:sz w:val="24"/>
                <w:szCs w:val="24"/>
              </w:rPr>
            </w:pPr>
            <w:r w:rsidRPr="00E34C67">
              <w:rPr>
                <w:sz w:val="24"/>
                <w:szCs w:val="24"/>
              </w:rPr>
              <w:t xml:space="preserve"> Neto(a) </w:t>
            </w:r>
          </w:p>
        </w:tc>
      </w:tr>
      <w:tr w:rsidR="004F4AF4" w:rsidRPr="00E34C67" w14:paraId="198CF4D6" w14:textId="77777777" w:rsidTr="00E5663F">
        <w:trPr>
          <w:trHeight w:hRule="exact" w:val="446"/>
          <w:jc w:val="center"/>
        </w:trPr>
        <w:tc>
          <w:tcPr>
            <w:tcW w:w="2809" w:type="dxa"/>
            <w:tcBorders>
              <w:top w:val="single" w:sz="4" w:space="0" w:color="auto"/>
              <w:left w:val="single" w:sz="4" w:space="0" w:color="auto"/>
              <w:bottom w:val="single" w:sz="4" w:space="0" w:color="auto"/>
              <w:right w:val="single" w:sz="4" w:space="0" w:color="auto"/>
            </w:tcBorders>
            <w:vAlign w:val="center"/>
            <w:hideMark/>
          </w:tcPr>
          <w:p w14:paraId="79F54B38" w14:textId="77777777" w:rsidR="004F4AF4" w:rsidRPr="00E34C67" w:rsidRDefault="004F4AF4" w:rsidP="00E5663F">
            <w:pPr>
              <w:rPr>
                <w:sz w:val="24"/>
                <w:szCs w:val="24"/>
              </w:rPr>
            </w:pPr>
            <w:r w:rsidRPr="00E34C67">
              <w:rPr>
                <w:sz w:val="24"/>
                <w:szCs w:val="24"/>
              </w:rPr>
              <w:t xml:space="preserve"> Bisneto(a)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52538FFD" w14:textId="77777777" w:rsidR="004F4AF4" w:rsidRPr="00E34C67" w:rsidRDefault="004F4AF4" w:rsidP="00E5663F">
            <w:pPr>
              <w:rPr>
                <w:sz w:val="24"/>
                <w:szCs w:val="24"/>
              </w:rPr>
            </w:pPr>
            <w:r w:rsidRPr="00E34C67">
              <w:rPr>
                <w:sz w:val="24"/>
                <w:szCs w:val="24"/>
              </w:rPr>
              <w:t xml:space="preserve"> Tio(a) </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14:paraId="6AC7C56F" w14:textId="77777777" w:rsidR="004F4AF4" w:rsidRPr="00E34C67" w:rsidRDefault="004F4AF4" w:rsidP="00E5663F">
            <w:pPr>
              <w:rPr>
                <w:sz w:val="24"/>
                <w:szCs w:val="24"/>
              </w:rPr>
            </w:pPr>
            <w:r w:rsidRPr="00E34C67">
              <w:rPr>
                <w:sz w:val="24"/>
                <w:szCs w:val="24"/>
              </w:rPr>
              <w:t xml:space="preserve"> Irmão (ã)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CEE1C14" w14:textId="77777777" w:rsidR="004F4AF4" w:rsidRPr="00E34C67" w:rsidRDefault="004F4AF4" w:rsidP="00E5663F">
            <w:pPr>
              <w:rPr>
                <w:sz w:val="24"/>
                <w:szCs w:val="24"/>
              </w:rPr>
            </w:pPr>
            <w:r w:rsidRPr="00E34C67">
              <w:rPr>
                <w:sz w:val="24"/>
                <w:szCs w:val="24"/>
              </w:rPr>
              <w:t xml:space="preserve"> Sobrinho(a) </w:t>
            </w:r>
          </w:p>
        </w:tc>
        <w:tc>
          <w:tcPr>
            <w:tcW w:w="1481" w:type="dxa"/>
            <w:tcBorders>
              <w:top w:val="single" w:sz="4" w:space="0" w:color="auto"/>
              <w:left w:val="single" w:sz="4" w:space="0" w:color="auto"/>
              <w:bottom w:val="single" w:sz="4" w:space="0" w:color="auto"/>
              <w:right w:val="single" w:sz="4" w:space="0" w:color="auto"/>
            </w:tcBorders>
            <w:vAlign w:val="center"/>
            <w:hideMark/>
          </w:tcPr>
          <w:p w14:paraId="25B7DC58" w14:textId="77777777" w:rsidR="004F4AF4" w:rsidRPr="00E34C67" w:rsidRDefault="004F4AF4" w:rsidP="00E5663F">
            <w:pPr>
              <w:rPr>
                <w:sz w:val="24"/>
                <w:szCs w:val="24"/>
              </w:rPr>
            </w:pPr>
            <w:r w:rsidRPr="00E34C67">
              <w:rPr>
                <w:sz w:val="24"/>
                <w:szCs w:val="24"/>
              </w:rPr>
              <w:t xml:space="preserve"> Cunhado(a) </w:t>
            </w:r>
          </w:p>
        </w:tc>
      </w:tr>
      <w:tr w:rsidR="004F4AF4" w:rsidRPr="00E34C67" w14:paraId="1ACC7774" w14:textId="77777777" w:rsidTr="00E5663F">
        <w:trPr>
          <w:trHeight w:hRule="exact" w:val="453"/>
          <w:jc w:val="center"/>
        </w:trPr>
        <w:tc>
          <w:tcPr>
            <w:tcW w:w="2809" w:type="dxa"/>
            <w:tcBorders>
              <w:top w:val="single" w:sz="4" w:space="0" w:color="auto"/>
              <w:left w:val="single" w:sz="4" w:space="0" w:color="auto"/>
              <w:bottom w:val="single" w:sz="4" w:space="0" w:color="auto"/>
              <w:right w:val="single" w:sz="4" w:space="0" w:color="auto"/>
            </w:tcBorders>
            <w:vAlign w:val="center"/>
            <w:hideMark/>
          </w:tcPr>
          <w:p w14:paraId="4F99798D" w14:textId="77777777" w:rsidR="004F4AF4" w:rsidRPr="00E34C67" w:rsidRDefault="004F4AF4" w:rsidP="00E5663F">
            <w:pPr>
              <w:rPr>
                <w:sz w:val="24"/>
                <w:szCs w:val="24"/>
              </w:rPr>
            </w:pPr>
            <w:r w:rsidRPr="00E34C67">
              <w:rPr>
                <w:sz w:val="24"/>
                <w:szCs w:val="24"/>
              </w:rPr>
              <w:t xml:space="preserve"> Cônjuge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4DD8FED2" w14:textId="77777777" w:rsidR="004F4AF4" w:rsidRPr="00E34C67" w:rsidRDefault="004F4AF4" w:rsidP="00E5663F">
            <w:pPr>
              <w:rPr>
                <w:sz w:val="24"/>
                <w:szCs w:val="24"/>
              </w:rPr>
            </w:pPr>
            <w:r w:rsidRPr="00E34C67">
              <w:rPr>
                <w:sz w:val="24"/>
                <w:szCs w:val="24"/>
              </w:rPr>
              <w:t xml:space="preserve"> Companheiro(a) </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14:paraId="18B4AE03" w14:textId="77777777" w:rsidR="004F4AF4" w:rsidRPr="00E34C67" w:rsidRDefault="004F4AF4" w:rsidP="00E5663F">
            <w:pPr>
              <w:rPr>
                <w:sz w:val="24"/>
                <w:szCs w:val="24"/>
              </w:rPr>
            </w:pPr>
            <w:r w:rsidRPr="00E34C67">
              <w:rPr>
                <w:sz w:val="24"/>
                <w:szCs w:val="24"/>
              </w:rPr>
              <w:t xml:space="preserve"> Sogro(a)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8455E5" w14:textId="77777777" w:rsidR="004F4AF4" w:rsidRPr="00E34C67" w:rsidRDefault="004F4AF4" w:rsidP="00E5663F">
            <w:pPr>
              <w:rPr>
                <w:sz w:val="24"/>
                <w:szCs w:val="24"/>
              </w:rPr>
            </w:pPr>
            <w:r w:rsidRPr="00E34C67">
              <w:rPr>
                <w:sz w:val="24"/>
                <w:szCs w:val="24"/>
              </w:rPr>
              <w:t xml:space="preserve"> Padrasto/Madrasta </w:t>
            </w:r>
          </w:p>
        </w:tc>
        <w:tc>
          <w:tcPr>
            <w:tcW w:w="1481" w:type="dxa"/>
            <w:tcBorders>
              <w:top w:val="single" w:sz="4" w:space="0" w:color="auto"/>
              <w:left w:val="single" w:sz="4" w:space="0" w:color="auto"/>
              <w:bottom w:val="single" w:sz="4" w:space="0" w:color="auto"/>
              <w:right w:val="single" w:sz="4" w:space="0" w:color="auto"/>
            </w:tcBorders>
            <w:vAlign w:val="center"/>
            <w:hideMark/>
          </w:tcPr>
          <w:p w14:paraId="7DE023DB" w14:textId="77777777" w:rsidR="004F4AF4" w:rsidRPr="00E34C67" w:rsidRDefault="004F4AF4" w:rsidP="00E5663F">
            <w:pPr>
              <w:rPr>
                <w:sz w:val="24"/>
                <w:szCs w:val="24"/>
              </w:rPr>
            </w:pPr>
            <w:r w:rsidRPr="00E34C67">
              <w:rPr>
                <w:sz w:val="24"/>
                <w:szCs w:val="24"/>
              </w:rPr>
              <w:t xml:space="preserve"> Enteado(a) </w:t>
            </w:r>
          </w:p>
        </w:tc>
      </w:tr>
    </w:tbl>
    <w:p w14:paraId="310F7063" w14:textId="77777777" w:rsidR="004F4AF4" w:rsidRPr="00E34C67" w:rsidRDefault="004F4AF4" w:rsidP="00A41968">
      <w:pPr>
        <w:rPr>
          <w:sz w:val="24"/>
          <w:szCs w:val="24"/>
        </w:rPr>
      </w:pPr>
    </w:p>
    <w:p w14:paraId="3857583D" w14:textId="77777777" w:rsidR="004F4AF4" w:rsidRPr="00AB127A" w:rsidRDefault="004F4AF4" w:rsidP="00A41968">
      <w:pPr>
        <w:ind w:left="567" w:right="567"/>
        <w:jc w:val="both"/>
        <w:rPr>
          <w:sz w:val="24"/>
          <w:szCs w:val="24"/>
        </w:rPr>
      </w:pPr>
      <w:r w:rsidRPr="00AB127A">
        <w:rPr>
          <w:sz w:val="24"/>
          <w:szCs w:val="24"/>
        </w:rPr>
        <w:t>Eu, acima identificado, DECLARO, sob as penas da lei, em atendimento ao quanto</w:t>
      </w:r>
      <w:r w:rsidRPr="00E34C67">
        <w:rPr>
          <w:sz w:val="24"/>
          <w:szCs w:val="24"/>
        </w:rPr>
        <w:t xml:space="preserve"> </w:t>
      </w:r>
      <w:r w:rsidRPr="00AB127A">
        <w:rPr>
          <w:sz w:val="24"/>
          <w:szCs w:val="24"/>
        </w:rPr>
        <w:t>disposto no Decreto nº 426/2019, serem</w:t>
      </w:r>
      <w:r w:rsidRPr="00E34C67">
        <w:rPr>
          <w:sz w:val="24"/>
          <w:szCs w:val="24"/>
        </w:rPr>
        <w:t xml:space="preserve"> </w:t>
      </w:r>
      <w:r w:rsidRPr="00AB127A">
        <w:rPr>
          <w:sz w:val="24"/>
          <w:szCs w:val="24"/>
        </w:rPr>
        <w:t>verdadeiras as informações e respostas constantes</w:t>
      </w:r>
      <w:r w:rsidRPr="00E34C67">
        <w:rPr>
          <w:sz w:val="24"/>
          <w:szCs w:val="24"/>
        </w:rPr>
        <w:t xml:space="preserve"> </w:t>
      </w:r>
      <w:r w:rsidRPr="00AB127A">
        <w:rPr>
          <w:sz w:val="24"/>
          <w:szCs w:val="24"/>
        </w:rPr>
        <w:t>deste documento, estando ciente que será anexado a processos administrativos e</w:t>
      </w:r>
      <w:r w:rsidRPr="00E34C67">
        <w:rPr>
          <w:sz w:val="24"/>
          <w:szCs w:val="24"/>
        </w:rPr>
        <w:t xml:space="preserve"> </w:t>
      </w:r>
      <w:r w:rsidRPr="00AB127A">
        <w:rPr>
          <w:sz w:val="24"/>
          <w:szCs w:val="24"/>
        </w:rPr>
        <w:t>constituirá documento público, assim como das implicações em termos de</w:t>
      </w:r>
      <w:r w:rsidRPr="00E34C67">
        <w:rPr>
          <w:sz w:val="24"/>
          <w:szCs w:val="24"/>
        </w:rPr>
        <w:t xml:space="preserve"> </w:t>
      </w:r>
      <w:r w:rsidRPr="00AB127A">
        <w:rPr>
          <w:sz w:val="24"/>
          <w:szCs w:val="24"/>
        </w:rPr>
        <w:t>responsabilidade, inclusive e especialmente nos âmbitos administrativos, cível e criminal,</w:t>
      </w:r>
      <w:r w:rsidRPr="00E34C67">
        <w:rPr>
          <w:sz w:val="24"/>
          <w:szCs w:val="24"/>
        </w:rPr>
        <w:t xml:space="preserve"> </w:t>
      </w:r>
      <w:r w:rsidRPr="00AB127A">
        <w:rPr>
          <w:sz w:val="24"/>
          <w:szCs w:val="24"/>
        </w:rPr>
        <w:t>em caso de insinceridade:</w:t>
      </w:r>
    </w:p>
    <w:p w14:paraId="09E0E093" w14:textId="77777777" w:rsidR="004F4AF4" w:rsidRPr="00E34C67" w:rsidRDefault="004F4AF4" w:rsidP="00A41968">
      <w:pPr>
        <w:jc w:val="both"/>
        <w:rPr>
          <w:sz w:val="24"/>
          <w:szCs w:val="24"/>
        </w:rPr>
      </w:pPr>
      <w:r w:rsidRPr="00E34C67">
        <w:rPr>
          <w:sz w:val="24"/>
          <w:szCs w:val="24"/>
        </w:rPr>
        <w:t xml:space="preserve">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7625"/>
        <w:gridCol w:w="10"/>
        <w:gridCol w:w="982"/>
        <w:gridCol w:w="10"/>
        <w:gridCol w:w="982"/>
        <w:gridCol w:w="10"/>
      </w:tblGrid>
      <w:tr w:rsidR="004F4AF4" w:rsidRPr="00E34C67" w14:paraId="0C46892B" w14:textId="77777777" w:rsidTr="00E5663F">
        <w:trPr>
          <w:gridBefore w:val="1"/>
          <w:wBefore w:w="10" w:type="dxa"/>
          <w:trHeight w:hRule="exact" w:val="489"/>
          <w:jc w:val="center"/>
        </w:trPr>
        <w:tc>
          <w:tcPr>
            <w:tcW w:w="7635" w:type="dxa"/>
            <w:gridSpan w:val="2"/>
            <w:tcBorders>
              <w:top w:val="single" w:sz="4" w:space="0" w:color="auto"/>
              <w:left w:val="single" w:sz="4" w:space="0" w:color="auto"/>
              <w:bottom w:val="single" w:sz="4" w:space="0" w:color="auto"/>
              <w:right w:val="single" w:sz="4" w:space="0" w:color="auto"/>
            </w:tcBorders>
            <w:vAlign w:val="center"/>
          </w:tcPr>
          <w:p w14:paraId="131414A9" w14:textId="77777777" w:rsidR="004F4AF4" w:rsidRPr="00E34C67" w:rsidRDefault="004F4AF4" w:rsidP="00E5663F">
            <w:pP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4696626" w14:textId="77777777" w:rsidR="004F4AF4" w:rsidRPr="00E34C67" w:rsidRDefault="004F4AF4" w:rsidP="00E5663F">
            <w:pPr>
              <w:rPr>
                <w:sz w:val="24"/>
                <w:szCs w:val="24"/>
              </w:rPr>
            </w:pPr>
            <w:r w:rsidRPr="00E34C67">
              <w:rPr>
                <w:sz w:val="24"/>
                <w:szCs w:val="24"/>
              </w:rPr>
              <w:t>Sim</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5A806F9C" w14:textId="77777777" w:rsidR="004F4AF4" w:rsidRPr="00E34C67" w:rsidRDefault="004F4AF4" w:rsidP="00E5663F">
            <w:pPr>
              <w:rPr>
                <w:sz w:val="24"/>
                <w:szCs w:val="24"/>
              </w:rPr>
            </w:pPr>
            <w:r w:rsidRPr="00E34C67">
              <w:rPr>
                <w:sz w:val="24"/>
                <w:szCs w:val="24"/>
              </w:rPr>
              <w:t>Não</w:t>
            </w:r>
          </w:p>
        </w:tc>
      </w:tr>
      <w:tr w:rsidR="004F4AF4" w:rsidRPr="00E34C67" w14:paraId="424CC03F" w14:textId="77777777" w:rsidTr="00E5663F">
        <w:trPr>
          <w:gridAfter w:val="1"/>
          <w:wAfter w:w="10" w:type="dxa"/>
          <w:trHeight w:val="1300"/>
          <w:jc w:val="center"/>
        </w:trPr>
        <w:tc>
          <w:tcPr>
            <w:tcW w:w="7635" w:type="dxa"/>
            <w:gridSpan w:val="2"/>
            <w:tcBorders>
              <w:top w:val="single" w:sz="4" w:space="0" w:color="auto"/>
              <w:left w:val="single" w:sz="4" w:space="0" w:color="auto"/>
              <w:bottom w:val="single" w:sz="4" w:space="0" w:color="auto"/>
              <w:right w:val="single" w:sz="4" w:space="0" w:color="auto"/>
            </w:tcBorders>
            <w:vAlign w:val="center"/>
          </w:tcPr>
          <w:p w14:paraId="0908F3C4" w14:textId="77777777" w:rsidR="004F4AF4" w:rsidRPr="00E34C67" w:rsidRDefault="004F4AF4" w:rsidP="00A41968">
            <w:pPr>
              <w:jc w:val="both"/>
              <w:rPr>
                <w:sz w:val="24"/>
                <w:szCs w:val="24"/>
              </w:rPr>
            </w:pPr>
            <w:r w:rsidRPr="00E34C67">
              <w:rPr>
                <w:sz w:val="24"/>
                <w:szCs w:val="24"/>
              </w:rPr>
              <w:t>Administro ou sou sócio com poder de direção de pessoa jurídica conveniada ou contratada pelo Governo do Estado do Paraná e possuo, em qualquer de seus órgãos ou entidades, incluindo suas autarquias e fundações, empresas públicas e sociedades de economia mista, inclusive detentor de cargo em comissão ou função de confiança?</w:t>
            </w:r>
          </w:p>
        </w:tc>
        <w:tc>
          <w:tcPr>
            <w:tcW w:w="992" w:type="dxa"/>
            <w:gridSpan w:val="2"/>
            <w:tcBorders>
              <w:top w:val="single" w:sz="4" w:space="0" w:color="auto"/>
              <w:left w:val="single" w:sz="4" w:space="0" w:color="auto"/>
              <w:bottom w:val="single" w:sz="4" w:space="0" w:color="auto"/>
              <w:right w:val="single" w:sz="4" w:space="0" w:color="auto"/>
            </w:tcBorders>
          </w:tcPr>
          <w:p w14:paraId="377C6212" w14:textId="77777777" w:rsidR="004F4AF4" w:rsidRPr="00E34C67" w:rsidRDefault="004F4AF4" w:rsidP="00E5663F">
            <w:pPr>
              <w:rPr>
                <w:sz w:val="24"/>
                <w:szCs w:val="24"/>
              </w:rPr>
            </w:pPr>
            <w:r w:rsidRPr="00E34C67">
              <w:rPr>
                <w:sz w:val="24"/>
                <w:szCs w:val="24"/>
              </w:rPr>
              <w:t>(        )</w:t>
            </w:r>
          </w:p>
        </w:tc>
        <w:tc>
          <w:tcPr>
            <w:tcW w:w="992" w:type="dxa"/>
            <w:gridSpan w:val="2"/>
            <w:tcBorders>
              <w:top w:val="single" w:sz="4" w:space="0" w:color="auto"/>
              <w:left w:val="single" w:sz="4" w:space="0" w:color="auto"/>
              <w:bottom w:val="single" w:sz="4" w:space="0" w:color="auto"/>
              <w:right w:val="single" w:sz="4" w:space="0" w:color="auto"/>
            </w:tcBorders>
          </w:tcPr>
          <w:p w14:paraId="39CB2B66" w14:textId="77777777" w:rsidR="004F4AF4" w:rsidRPr="00E34C67" w:rsidRDefault="004F4AF4" w:rsidP="00E5663F">
            <w:pPr>
              <w:rPr>
                <w:sz w:val="24"/>
                <w:szCs w:val="24"/>
              </w:rPr>
            </w:pPr>
            <w:r w:rsidRPr="00E34C67">
              <w:rPr>
                <w:sz w:val="24"/>
                <w:szCs w:val="24"/>
              </w:rPr>
              <w:t>(        )</w:t>
            </w:r>
          </w:p>
        </w:tc>
      </w:tr>
    </w:tbl>
    <w:p w14:paraId="157802B6" w14:textId="77777777" w:rsidR="004F4AF4" w:rsidRPr="00E34C67" w:rsidRDefault="004F4AF4" w:rsidP="00A41968">
      <w:pPr>
        <w:rPr>
          <w:sz w:val="24"/>
          <w:szCs w:val="24"/>
        </w:rPr>
      </w:pPr>
    </w:p>
    <w:p w14:paraId="380CC115" w14:textId="77777777" w:rsidR="004F4AF4" w:rsidRPr="00E34C67" w:rsidRDefault="004F4AF4" w:rsidP="00A41968">
      <w:pPr>
        <w:ind w:left="567" w:right="426"/>
        <w:jc w:val="both"/>
        <w:rPr>
          <w:sz w:val="24"/>
          <w:szCs w:val="24"/>
        </w:rPr>
      </w:pPr>
      <w:r w:rsidRPr="00E34C67">
        <w:rPr>
          <w:sz w:val="24"/>
          <w:szCs w:val="24"/>
        </w:rPr>
        <w:t>Caso tenha respondido SIM à pergunta acima relacione no quadro abaixo o(s) familiar(es)</w:t>
      </w:r>
      <w:r>
        <w:rPr>
          <w:sz w:val="24"/>
          <w:szCs w:val="24"/>
        </w:rPr>
        <w:t xml:space="preserve"> </w:t>
      </w:r>
      <w:r w:rsidRPr="00E34C67">
        <w:rPr>
          <w:sz w:val="24"/>
          <w:szCs w:val="24"/>
        </w:rPr>
        <w:t xml:space="preserve">com vínculo(s) com o Governo do Estado: </w:t>
      </w:r>
    </w:p>
    <w:p w14:paraId="5C58089C" w14:textId="77777777" w:rsidR="004F4AF4" w:rsidRPr="00E34C67" w:rsidRDefault="004F4AF4" w:rsidP="00A41968">
      <w:pPr>
        <w:rPr>
          <w:sz w:val="24"/>
          <w:szCs w:val="24"/>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64"/>
        <w:gridCol w:w="1276"/>
        <w:gridCol w:w="1468"/>
        <w:gridCol w:w="1419"/>
        <w:gridCol w:w="1276"/>
      </w:tblGrid>
      <w:tr w:rsidR="004F4AF4" w:rsidRPr="00E34C67" w14:paraId="496C6708" w14:textId="77777777" w:rsidTr="00EF0CB7">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hideMark/>
          </w:tcPr>
          <w:p w14:paraId="384F3B8A" w14:textId="77777777" w:rsidR="004F4AF4" w:rsidRPr="00E34C67" w:rsidRDefault="004F4AF4" w:rsidP="00E5663F">
            <w:pPr>
              <w:rPr>
                <w:sz w:val="24"/>
                <w:szCs w:val="24"/>
              </w:rPr>
            </w:pPr>
            <w:r w:rsidRPr="00E34C67">
              <w:rPr>
                <w:sz w:val="24"/>
                <w:szCs w:val="24"/>
              </w:rPr>
              <w:t>Nome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ABE211" w14:textId="77777777" w:rsidR="004F4AF4" w:rsidRPr="00E34C67" w:rsidRDefault="004F4AF4" w:rsidP="00E5663F">
            <w:pPr>
              <w:rPr>
                <w:sz w:val="24"/>
                <w:szCs w:val="24"/>
              </w:rPr>
            </w:pPr>
            <w:r w:rsidRPr="00E34C67">
              <w:rPr>
                <w:sz w:val="24"/>
                <w:szCs w:val="24"/>
              </w:rPr>
              <w:t>Parentesco</w:t>
            </w:r>
          </w:p>
        </w:tc>
        <w:tc>
          <w:tcPr>
            <w:tcW w:w="1468" w:type="dxa"/>
            <w:tcBorders>
              <w:top w:val="single" w:sz="4" w:space="0" w:color="auto"/>
              <w:left w:val="single" w:sz="4" w:space="0" w:color="auto"/>
              <w:bottom w:val="single" w:sz="4" w:space="0" w:color="auto"/>
              <w:right w:val="single" w:sz="4" w:space="0" w:color="auto"/>
            </w:tcBorders>
            <w:vAlign w:val="center"/>
            <w:hideMark/>
          </w:tcPr>
          <w:p w14:paraId="270C8436" w14:textId="77777777" w:rsidR="004F4AF4" w:rsidRPr="00E34C67" w:rsidRDefault="004F4AF4" w:rsidP="00E5663F">
            <w:pPr>
              <w:rPr>
                <w:sz w:val="24"/>
                <w:szCs w:val="24"/>
              </w:rPr>
            </w:pPr>
            <w:r w:rsidRPr="00E34C67">
              <w:rPr>
                <w:sz w:val="24"/>
                <w:szCs w:val="24"/>
              </w:rPr>
              <w:t>Matrícula/CPF</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638E3E2" w14:textId="77777777" w:rsidR="004F4AF4" w:rsidRPr="00E34C67" w:rsidRDefault="004F4AF4" w:rsidP="00E5663F">
            <w:pPr>
              <w:rPr>
                <w:sz w:val="24"/>
                <w:szCs w:val="24"/>
              </w:rPr>
            </w:pPr>
            <w:r w:rsidRPr="00E34C67">
              <w:rPr>
                <w:sz w:val="24"/>
                <w:szCs w:val="24"/>
              </w:rPr>
              <w:t>Cargo/Função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8B2DE4" w14:textId="77777777" w:rsidR="004F4AF4" w:rsidRPr="00E34C67" w:rsidRDefault="004F4AF4" w:rsidP="00E5663F">
            <w:pPr>
              <w:rPr>
                <w:sz w:val="24"/>
                <w:szCs w:val="24"/>
              </w:rPr>
            </w:pPr>
            <w:r w:rsidRPr="00E34C67">
              <w:rPr>
                <w:sz w:val="24"/>
                <w:szCs w:val="24"/>
              </w:rPr>
              <w:t>Órgão</w:t>
            </w:r>
          </w:p>
        </w:tc>
      </w:tr>
      <w:tr w:rsidR="004F4AF4" w:rsidRPr="00E34C67" w14:paraId="6A7BF153" w14:textId="77777777" w:rsidTr="00EF0CB7">
        <w:trPr>
          <w:trHeight w:hRule="exact" w:val="446"/>
          <w:jc w:val="center"/>
        </w:trPr>
        <w:tc>
          <w:tcPr>
            <w:tcW w:w="4164" w:type="dxa"/>
            <w:tcBorders>
              <w:top w:val="single" w:sz="4" w:space="0" w:color="auto"/>
              <w:left w:val="single" w:sz="4" w:space="0" w:color="auto"/>
              <w:bottom w:val="single" w:sz="4" w:space="0" w:color="auto"/>
              <w:right w:val="single" w:sz="4" w:space="0" w:color="auto"/>
            </w:tcBorders>
            <w:vAlign w:val="center"/>
          </w:tcPr>
          <w:p w14:paraId="5EB98AA0" w14:textId="77777777" w:rsidR="004F4AF4" w:rsidRPr="00E34C67" w:rsidRDefault="004F4AF4" w:rsidP="00E566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F080B79" w14:textId="77777777" w:rsidR="004F4AF4" w:rsidRPr="00E34C67" w:rsidRDefault="004F4AF4" w:rsidP="00E5663F">
            <w:pPr>
              <w:rPr>
                <w:sz w:val="24"/>
                <w:szCs w:val="24"/>
              </w:rPr>
            </w:pPr>
          </w:p>
        </w:tc>
        <w:tc>
          <w:tcPr>
            <w:tcW w:w="1468" w:type="dxa"/>
            <w:tcBorders>
              <w:top w:val="single" w:sz="4" w:space="0" w:color="auto"/>
              <w:left w:val="single" w:sz="4" w:space="0" w:color="auto"/>
              <w:bottom w:val="single" w:sz="4" w:space="0" w:color="auto"/>
              <w:right w:val="single" w:sz="4" w:space="0" w:color="auto"/>
            </w:tcBorders>
            <w:vAlign w:val="center"/>
          </w:tcPr>
          <w:p w14:paraId="42ACD149" w14:textId="77777777" w:rsidR="004F4AF4" w:rsidRPr="00E34C67" w:rsidRDefault="004F4AF4" w:rsidP="00E5663F">
            <w:pPr>
              <w:rPr>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7AE5BD6D" w14:textId="77777777" w:rsidR="004F4AF4" w:rsidRPr="00E34C67" w:rsidRDefault="004F4AF4" w:rsidP="00E566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AA0EB9E" w14:textId="77777777" w:rsidR="004F4AF4" w:rsidRPr="00E34C67" w:rsidRDefault="004F4AF4" w:rsidP="00E5663F">
            <w:pPr>
              <w:rPr>
                <w:sz w:val="24"/>
                <w:szCs w:val="24"/>
              </w:rPr>
            </w:pPr>
          </w:p>
        </w:tc>
      </w:tr>
      <w:tr w:rsidR="004F4AF4" w:rsidRPr="00E34C67" w14:paraId="1EAE2B11" w14:textId="77777777" w:rsidTr="00EF0CB7">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tcPr>
          <w:p w14:paraId="2FE5F0B1" w14:textId="77777777" w:rsidR="004F4AF4" w:rsidRPr="00E34C67" w:rsidRDefault="004F4AF4" w:rsidP="00E566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34F9397" w14:textId="77777777" w:rsidR="004F4AF4" w:rsidRPr="00E34C67" w:rsidRDefault="004F4AF4" w:rsidP="00E5663F">
            <w:pPr>
              <w:rPr>
                <w:sz w:val="24"/>
                <w:szCs w:val="24"/>
              </w:rPr>
            </w:pPr>
          </w:p>
        </w:tc>
        <w:tc>
          <w:tcPr>
            <w:tcW w:w="1468" w:type="dxa"/>
            <w:tcBorders>
              <w:top w:val="single" w:sz="4" w:space="0" w:color="auto"/>
              <w:left w:val="single" w:sz="4" w:space="0" w:color="auto"/>
              <w:bottom w:val="single" w:sz="4" w:space="0" w:color="auto"/>
              <w:right w:val="single" w:sz="4" w:space="0" w:color="auto"/>
            </w:tcBorders>
            <w:vAlign w:val="center"/>
          </w:tcPr>
          <w:p w14:paraId="3EDDC0CD" w14:textId="77777777" w:rsidR="004F4AF4" w:rsidRPr="00E34C67" w:rsidRDefault="004F4AF4" w:rsidP="00E5663F">
            <w:pPr>
              <w:rPr>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5C3A541C" w14:textId="77777777" w:rsidR="004F4AF4" w:rsidRPr="00E34C67" w:rsidRDefault="004F4AF4" w:rsidP="00E566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4B995A1" w14:textId="77777777" w:rsidR="004F4AF4" w:rsidRPr="00E34C67" w:rsidRDefault="004F4AF4" w:rsidP="00E5663F">
            <w:pPr>
              <w:rPr>
                <w:sz w:val="24"/>
                <w:szCs w:val="24"/>
              </w:rPr>
            </w:pPr>
          </w:p>
        </w:tc>
      </w:tr>
      <w:tr w:rsidR="004F4AF4" w:rsidRPr="00E34C67" w14:paraId="173E67AB" w14:textId="77777777" w:rsidTr="00EF0CB7">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tcPr>
          <w:p w14:paraId="1AB6DC08" w14:textId="77777777" w:rsidR="004F4AF4" w:rsidRPr="00E34C67" w:rsidRDefault="004F4AF4" w:rsidP="00E566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423E2DD" w14:textId="77777777" w:rsidR="004F4AF4" w:rsidRPr="00E34C67" w:rsidRDefault="004F4AF4" w:rsidP="00E5663F">
            <w:pPr>
              <w:rPr>
                <w:sz w:val="24"/>
                <w:szCs w:val="24"/>
              </w:rPr>
            </w:pPr>
          </w:p>
        </w:tc>
        <w:tc>
          <w:tcPr>
            <w:tcW w:w="1468" w:type="dxa"/>
            <w:tcBorders>
              <w:top w:val="single" w:sz="4" w:space="0" w:color="auto"/>
              <w:left w:val="single" w:sz="4" w:space="0" w:color="auto"/>
              <w:bottom w:val="single" w:sz="4" w:space="0" w:color="auto"/>
              <w:right w:val="single" w:sz="4" w:space="0" w:color="auto"/>
            </w:tcBorders>
            <w:vAlign w:val="center"/>
          </w:tcPr>
          <w:p w14:paraId="1FC32ED3" w14:textId="77777777" w:rsidR="004F4AF4" w:rsidRPr="00E34C67" w:rsidRDefault="004F4AF4" w:rsidP="00E5663F">
            <w:pPr>
              <w:rPr>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1DE815EB" w14:textId="77777777" w:rsidR="004F4AF4" w:rsidRPr="00E34C67" w:rsidRDefault="004F4AF4" w:rsidP="00E566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B9D93DD" w14:textId="77777777" w:rsidR="004F4AF4" w:rsidRPr="00E34C67" w:rsidRDefault="004F4AF4" w:rsidP="00E5663F">
            <w:pPr>
              <w:rPr>
                <w:sz w:val="24"/>
                <w:szCs w:val="24"/>
              </w:rPr>
            </w:pPr>
          </w:p>
        </w:tc>
      </w:tr>
    </w:tbl>
    <w:p w14:paraId="501BD1A1" w14:textId="77777777" w:rsidR="004F4AF4" w:rsidRPr="00E34C67" w:rsidRDefault="004F4AF4" w:rsidP="00A41968">
      <w:pPr>
        <w:rPr>
          <w:sz w:val="24"/>
          <w:szCs w:val="24"/>
        </w:rPr>
      </w:pPr>
    </w:p>
    <w:p w14:paraId="5645E467" w14:textId="77777777" w:rsidR="004F4AF4" w:rsidRDefault="004F4AF4" w:rsidP="00A41968">
      <w:pPr>
        <w:ind w:left="567"/>
        <w:rPr>
          <w:sz w:val="24"/>
          <w:szCs w:val="24"/>
        </w:rPr>
      </w:pPr>
    </w:p>
    <w:p w14:paraId="5258383B" w14:textId="77777777" w:rsidR="004F4AF4" w:rsidRPr="00E34C67" w:rsidRDefault="004F4AF4" w:rsidP="00A41968">
      <w:pPr>
        <w:ind w:left="567"/>
        <w:rPr>
          <w:sz w:val="24"/>
          <w:szCs w:val="24"/>
        </w:rPr>
      </w:pPr>
      <w:r w:rsidRPr="00E34C67">
        <w:rPr>
          <w:sz w:val="24"/>
          <w:szCs w:val="24"/>
        </w:rPr>
        <w:t>..........................................., ......... de ................................... de 2022.</w:t>
      </w:r>
    </w:p>
    <w:p w14:paraId="1D721018" w14:textId="77777777" w:rsidR="004F4AF4" w:rsidRPr="00E34C67" w:rsidRDefault="004F4AF4" w:rsidP="00A41968">
      <w:pPr>
        <w:ind w:left="993"/>
        <w:rPr>
          <w:sz w:val="24"/>
          <w:szCs w:val="24"/>
        </w:rPr>
      </w:pPr>
    </w:p>
    <w:p w14:paraId="3BE02855" w14:textId="77777777" w:rsidR="004F4AF4" w:rsidRPr="00E34C67" w:rsidRDefault="004F4AF4" w:rsidP="00A41968">
      <w:pPr>
        <w:ind w:left="993"/>
        <w:rPr>
          <w:sz w:val="24"/>
          <w:szCs w:val="24"/>
        </w:rPr>
      </w:pPr>
    </w:p>
    <w:p w14:paraId="217826E3" w14:textId="77777777" w:rsidR="004F4AF4" w:rsidRPr="00E34C67" w:rsidRDefault="004F4AF4" w:rsidP="00A41968">
      <w:pPr>
        <w:ind w:left="567"/>
        <w:rPr>
          <w:sz w:val="24"/>
          <w:szCs w:val="24"/>
        </w:rPr>
      </w:pPr>
      <w:r w:rsidRPr="00E34C67">
        <w:rPr>
          <w:sz w:val="24"/>
          <w:szCs w:val="24"/>
        </w:rPr>
        <w:t>______________________________________</w:t>
      </w:r>
    </w:p>
    <w:p w14:paraId="19789C6C" w14:textId="77777777" w:rsidR="004F4AF4" w:rsidRPr="00E34C67" w:rsidRDefault="004F4AF4" w:rsidP="00A41968">
      <w:pPr>
        <w:ind w:left="567"/>
        <w:rPr>
          <w:sz w:val="24"/>
          <w:szCs w:val="24"/>
        </w:rPr>
        <w:sectPr w:rsidR="004F4AF4" w:rsidRPr="00E34C67" w:rsidSect="00E5663F">
          <w:pgSz w:w="11907" w:h="16840" w:code="9"/>
          <w:pgMar w:top="856" w:right="708" w:bottom="851" w:left="567" w:header="425" w:footer="1157" w:gutter="0"/>
          <w:cols w:space="720"/>
          <w:docGrid w:linePitch="272"/>
        </w:sectPr>
      </w:pPr>
      <w:r w:rsidRPr="00E34C67">
        <w:rPr>
          <w:sz w:val="24"/>
          <w:szCs w:val="24"/>
        </w:rPr>
        <w:t>(Assinatura do representante legal da Licitante)</w:t>
      </w:r>
    </w:p>
    <w:p w14:paraId="1CD425E8"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689A369B"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1A0F0B56"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0949DB9E"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155F69E5"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04A05E0A"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34211896"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4315996D" w14:textId="17445943" w:rsidR="004F4AF4" w:rsidRPr="005C7ED2" w:rsidRDefault="004F4AF4" w:rsidP="00D937BA">
      <w:pPr>
        <w:pStyle w:val="Ttulo1"/>
        <w:numPr>
          <w:ilvl w:val="0"/>
          <w:numId w:val="21"/>
        </w:numPr>
        <w:ind w:left="0" w:right="-993" w:firstLine="0"/>
        <w:rPr>
          <w:sz w:val="24"/>
          <w:szCs w:val="24"/>
        </w:rPr>
      </w:pPr>
      <w:r w:rsidRPr="005C7ED2">
        <w:rPr>
          <w:sz w:val="24"/>
          <w:szCs w:val="24"/>
        </w:rPr>
        <w:t>Minuta de ordem de fornecimento</w:t>
      </w:r>
    </w:p>
    <w:p w14:paraId="2EABBB4C" w14:textId="77777777" w:rsidR="004F4AF4" w:rsidRPr="005C7ED2" w:rsidRDefault="004F4AF4" w:rsidP="00C42C90">
      <w:pPr>
        <w:ind w:right="-993"/>
        <w:jc w:val="center"/>
        <w:rPr>
          <w:sz w:val="24"/>
          <w:szCs w:val="24"/>
        </w:rPr>
      </w:pPr>
      <w:r w:rsidRPr="005C7ED2">
        <w:rPr>
          <w:sz w:val="24"/>
          <w:szCs w:val="24"/>
        </w:rPr>
        <w:t>(DOCUMENTO PERTINENTE AO HOSPITAL UNIVERSITÁRIO DO OESTE DO PARANÁ)</w:t>
      </w:r>
    </w:p>
    <w:p w14:paraId="0D3D1E24" w14:textId="77777777" w:rsidR="004F4AF4" w:rsidRPr="005C7ED2" w:rsidRDefault="004F4AF4" w:rsidP="00130B76">
      <w:pPr>
        <w:jc w:val="center"/>
        <w:rPr>
          <w:sz w:val="24"/>
          <w:szCs w:val="24"/>
        </w:rPr>
      </w:pPr>
    </w:p>
    <w:p w14:paraId="7CBA0226" w14:textId="77777777" w:rsidR="004F4AF4" w:rsidRDefault="004F4AF4" w:rsidP="00130B76">
      <w:pPr>
        <w:rPr>
          <w:noProof/>
          <w:sz w:val="24"/>
          <w:szCs w:val="24"/>
        </w:rPr>
        <w:sectPr w:rsidR="004F4AF4" w:rsidSect="00823D39">
          <w:pgSz w:w="11907" w:h="16840" w:code="9"/>
          <w:pgMar w:top="856" w:right="567" w:bottom="851" w:left="567" w:header="425" w:footer="1157" w:gutter="0"/>
          <w:cols w:space="720"/>
          <w:docGrid w:linePitch="272"/>
        </w:sectPr>
      </w:pPr>
      <w:r w:rsidRPr="005C7ED2">
        <w:rPr>
          <w:noProof/>
          <w:sz w:val="24"/>
          <w:szCs w:val="24"/>
        </w:rPr>
        <w:pict w14:anchorId="0119D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42.5pt;height:574.5pt;visibility:visible">
            <v:imagedata r:id="rId30" o:title=""/>
          </v:shape>
        </w:pict>
      </w:r>
    </w:p>
    <w:p w14:paraId="06F1590E" w14:textId="77777777" w:rsidR="004F4AF4" w:rsidRPr="005C7ED2" w:rsidRDefault="004F4AF4" w:rsidP="00130B76">
      <w:pPr>
        <w:rPr>
          <w:b/>
          <w:sz w:val="24"/>
          <w:szCs w:val="24"/>
        </w:rPr>
      </w:pPr>
    </w:p>
    <w:p w14:paraId="56ED498E"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6F0C64B7"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670BBDC2"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487AF1D4"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17D7C4E0"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1CA94CE8"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3DACB683"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02AEB0EB" w14:textId="77777777" w:rsidR="00E110F8" w:rsidRPr="00E110F8" w:rsidRDefault="00E110F8" w:rsidP="00D937BA">
      <w:pPr>
        <w:pStyle w:val="PargrafodaLista"/>
        <w:keepNext/>
        <w:numPr>
          <w:ilvl w:val="0"/>
          <w:numId w:val="21"/>
        </w:numPr>
        <w:spacing w:after="0" w:line="240" w:lineRule="auto"/>
        <w:ind w:left="0" w:right="-993" w:firstLine="0"/>
        <w:contextualSpacing w:val="0"/>
        <w:jc w:val="center"/>
        <w:outlineLvl w:val="0"/>
        <w:rPr>
          <w:rFonts w:ascii="Times New Roman" w:eastAsia="Times New Roman" w:hAnsi="Times New Roman"/>
          <w:b/>
          <w:vanish/>
          <w:sz w:val="24"/>
          <w:szCs w:val="24"/>
          <w:lang w:eastAsia="pt-BR"/>
        </w:rPr>
      </w:pPr>
    </w:p>
    <w:p w14:paraId="73F21B44" w14:textId="25E2A3B2" w:rsidR="004F4AF4" w:rsidRPr="005C7ED2" w:rsidRDefault="004F4AF4" w:rsidP="00D937BA">
      <w:pPr>
        <w:pStyle w:val="Ttulo1"/>
        <w:numPr>
          <w:ilvl w:val="0"/>
          <w:numId w:val="21"/>
        </w:numPr>
        <w:ind w:left="0" w:right="-993" w:firstLine="0"/>
        <w:rPr>
          <w:sz w:val="24"/>
          <w:szCs w:val="24"/>
        </w:rPr>
      </w:pPr>
      <w:r w:rsidRPr="005C7ED2">
        <w:rPr>
          <w:sz w:val="24"/>
          <w:szCs w:val="24"/>
        </w:rPr>
        <w:t>Minuta da ata de registro de preços</w:t>
      </w:r>
    </w:p>
    <w:p w14:paraId="2A0CEDD9" w14:textId="77777777" w:rsidR="004F4AF4" w:rsidRDefault="004F4AF4" w:rsidP="001827E8">
      <w:pPr>
        <w:rPr>
          <w:sz w:val="24"/>
          <w:szCs w:val="24"/>
        </w:rPr>
      </w:pPr>
    </w:p>
    <w:p w14:paraId="4D0D7845" w14:textId="77777777" w:rsidR="004F4AF4" w:rsidRPr="00FC718B" w:rsidRDefault="004F4AF4" w:rsidP="00DF66D5">
      <w:pPr>
        <w:pStyle w:val="Default"/>
        <w:jc w:val="center"/>
        <w:rPr>
          <w:b/>
          <w:bCs/>
          <w:sz w:val="22"/>
          <w:szCs w:val="22"/>
        </w:rPr>
      </w:pPr>
      <w:r w:rsidRPr="00FC718B">
        <w:rPr>
          <w:b/>
          <w:bCs/>
          <w:sz w:val="22"/>
          <w:szCs w:val="22"/>
        </w:rPr>
        <w:t xml:space="preserve">ATA DE REGISTRO DE PREÇOS Nº </w:t>
      </w:r>
      <w:r>
        <w:rPr>
          <w:b/>
          <w:bCs/>
          <w:sz w:val="22"/>
          <w:szCs w:val="22"/>
        </w:rPr>
        <w:t>____/2022</w:t>
      </w:r>
    </w:p>
    <w:p w14:paraId="18CBD220" w14:textId="77777777" w:rsidR="004F4AF4" w:rsidRPr="00090510" w:rsidRDefault="004F4AF4" w:rsidP="00DF66D5">
      <w:pPr>
        <w:rPr>
          <w:b/>
          <w:i/>
          <w:sz w:val="24"/>
          <w:lang w:eastAsia="en-US"/>
        </w:rPr>
      </w:pPr>
      <w:r w:rsidRPr="00090510">
        <w:rPr>
          <w:b/>
          <w:i/>
          <w:noProof/>
          <w:sz w:val="24"/>
          <w:lang w:eastAsia="en-US"/>
        </w:rPr>
        <w:t>Empresa:_______________________________</w:t>
      </w:r>
      <w:proofErr w:type="gramStart"/>
      <w:r w:rsidRPr="00090510">
        <w:rPr>
          <w:b/>
          <w:i/>
          <w:noProof/>
          <w:sz w:val="24"/>
          <w:lang w:eastAsia="en-US"/>
        </w:rPr>
        <w:t>_</w:t>
      </w:r>
      <w:r w:rsidRPr="00090510">
        <w:rPr>
          <w:b/>
          <w:i/>
          <w:sz w:val="24"/>
          <w:lang w:eastAsia="en-US"/>
        </w:rPr>
        <w:t xml:space="preserve">  CNPJ</w:t>
      </w:r>
      <w:proofErr w:type="gramEnd"/>
      <w:r w:rsidRPr="00090510">
        <w:rPr>
          <w:b/>
          <w:i/>
          <w:sz w:val="24"/>
          <w:lang w:eastAsia="en-US"/>
        </w:rPr>
        <w:t>: __________________</w:t>
      </w:r>
    </w:p>
    <w:p w14:paraId="5E48CE0B" w14:textId="77777777" w:rsidR="004F4AF4" w:rsidRPr="009A7AE4" w:rsidRDefault="004F4AF4" w:rsidP="00DF66D5"/>
    <w:p w14:paraId="2A157395" w14:textId="77777777" w:rsidR="004F4AF4" w:rsidRPr="009B12DF" w:rsidRDefault="004F4AF4" w:rsidP="00DF66D5">
      <w:pPr>
        <w:jc w:val="both"/>
        <w:rPr>
          <w:sz w:val="24"/>
          <w:szCs w:val="24"/>
        </w:rPr>
      </w:pPr>
    </w:p>
    <w:p w14:paraId="13FFF113" w14:textId="77777777" w:rsidR="004F4AF4" w:rsidRPr="00E110F8" w:rsidRDefault="004F4AF4" w:rsidP="00DF66D5">
      <w:pPr>
        <w:jc w:val="both"/>
        <w:rPr>
          <w:sz w:val="24"/>
          <w:szCs w:val="24"/>
        </w:rPr>
      </w:pPr>
      <w:r w:rsidRPr="009B12DF">
        <w:rPr>
          <w:sz w:val="24"/>
          <w:szCs w:val="24"/>
        </w:rPr>
        <w:t xml:space="preserve">Pelo presente instrumento, a Universidade Estadual do Oeste do Paraná – UNIOESTE – HUOP, situada a Avenida Tancredo Neves, 3224, na cidade de Cascavel, no estado do Paraná, representada pelo </w:t>
      </w:r>
      <w:r>
        <w:rPr>
          <w:sz w:val="24"/>
          <w:szCs w:val="24"/>
        </w:rPr>
        <w:t>seu Ordenador de Despesas Rafael Muniz de Oliveira</w:t>
      </w:r>
      <w:r w:rsidRPr="009B12DF">
        <w:rPr>
          <w:sz w:val="24"/>
          <w:szCs w:val="24"/>
        </w:rPr>
        <w:t xml:space="preserve">, considerando o julgamento da licitação na modalidade </w:t>
      </w:r>
      <w:r w:rsidRPr="001D28C7">
        <w:rPr>
          <w:noProof/>
          <w:sz w:val="24"/>
          <w:szCs w:val="24"/>
        </w:rPr>
        <w:t>Pregão Eletrônico</w:t>
      </w:r>
      <w:r w:rsidRPr="009B12DF">
        <w:rPr>
          <w:sz w:val="24"/>
          <w:szCs w:val="24"/>
        </w:rPr>
        <w:t xml:space="preserve"> N° </w:t>
      </w:r>
      <w:r w:rsidRPr="001D28C7">
        <w:rPr>
          <w:noProof/>
          <w:sz w:val="24"/>
          <w:szCs w:val="24"/>
        </w:rPr>
        <w:t>1322/2022</w:t>
      </w:r>
      <w:r w:rsidRPr="009B12DF">
        <w:rPr>
          <w:sz w:val="24"/>
          <w:szCs w:val="24"/>
        </w:rPr>
        <w:t xml:space="preserve">, bem como a classificação das propostas e a respectiva homologação, RESOLVE registrar os preços das empresas, nas quantidades estimadas anuais, de acordo com a classificação por elas alcançada, atendendo as condições previstas no Edital de </w:t>
      </w:r>
      <w:r w:rsidRPr="00E110F8">
        <w:rPr>
          <w:sz w:val="24"/>
          <w:szCs w:val="24"/>
        </w:rPr>
        <w:t>Licitação e seus Anexos, e em conformidade com as disposições a seguir.</w:t>
      </w:r>
    </w:p>
    <w:p w14:paraId="5CD0267D" w14:textId="77777777" w:rsidR="004F4AF4" w:rsidRPr="00E110F8" w:rsidRDefault="004F4AF4" w:rsidP="00DF66D5">
      <w:pPr>
        <w:pStyle w:val="Ttulo1"/>
        <w:numPr>
          <w:ilvl w:val="0"/>
          <w:numId w:val="23"/>
        </w:numPr>
        <w:suppressAutoHyphens/>
        <w:spacing w:before="240" w:after="240"/>
        <w:ind w:left="0" w:firstLine="0"/>
        <w:jc w:val="both"/>
        <w:rPr>
          <w:sz w:val="24"/>
          <w:szCs w:val="24"/>
          <w:u w:val="single"/>
        </w:rPr>
      </w:pPr>
      <w:r w:rsidRPr="00E110F8">
        <w:rPr>
          <w:sz w:val="24"/>
          <w:szCs w:val="24"/>
          <w:u w:val="single"/>
        </w:rPr>
        <w:t>CONDIÇÕES GERAIS</w:t>
      </w:r>
    </w:p>
    <w:p w14:paraId="38617947" w14:textId="77777777" w:rsidR="004F4AF4" w:rsidRPr="00E110F8" w:rsidRDefault="004F4AF4" w:rsidP="00DF66D5">
      <w:pPr>
        <w:numPr>
          <w:ilvl w:val="1"/>
          <w:numId w:val="26"/>
        </w:numPr>
        <w:suppressAutoHyphens/>
        <w:ind w:left="0" w:firstLine="0"/>
        <w:jc w:val="both"/>
        <w:rPr>
          <w:sz w:val="24"/>
          <w:szCs w:val="24"/>
          <w:lang/>
        </w:rPr>
      </w:pPr>
      <w:r w:rsidRPr="00E110F8">
        <w:rPr>
          <w:sz w:val="24"/>
          <w:szCs w:val="24"/>
        </w:rPr>
        <w:t xml:space="preserve">A presente ata tem por objeto o </w:t>
      </w:r>
      <w:r w:rsidRPr="00E110F8">
        <w:rPr>
          <w:noProof/>
          <w:sz w:val="24"/>
          <w:szCs w:val="24"/>
        </w:rPr>
        <w:t>Pregão Eletrônico</w:t>
      </w:r>
      <w:r w:rsidRPr="00E110F8">
        <w:rPr>
          <w:sz w:val="24"/>
          <w:szCs w:val="24"/>
        </w:rPr>
        <w:t xml:space="preserve">, do tipo </w:t>
      </w:r>
      <w:r w:rsidRPr="00E110F8">
        <w:rPr>
          <w:noProof/>
          <w:sz w:val="24"/>
          <w:szCs w:val="24"/>
        </w:rPr>
        <w:t>Menor preço</w:t>
      </w:r>
      <w:r w:rsidRPr="00E110F8">
        <w:rPr>
          <w:sz w:val="24"/>
          <w:szCs w:val="24"/>
        </w:rPr>
        <w:t xml:space="preserve"> </w:t>
      </w:r>
      <w:r w:rsidRPr="00E110F8">
        <w:rPr>
          <w:noProof/>
          <w:sz w:val="24"/>
          <w:szCs w:val="24"/>
        </w:rPr>
        <w:t>por item</w:t>
      </w:r>
      <w:r w:rsidRPr="00E110F8">
        <w:rPr>
          <w:sz w:val="24"/>
          <w:szCs w:val="24"/>
        </w:rPr>
        <w:t xml:space="preserve"> para o </w:t>
      </w:r>
      <w:r w:rsidRPr="00E110F8">
        <w:rPr>
          <w:b/>
          <w:bCs/>
          <w:sz w:val="24"/>
          <w:szCs w:val="24"/>
        </w:rPr>
        <w:t xml:space="preserve">Registro de preços para futuras e eventuais aquisições de </w:t>
      </w:r>
      <w:r w:rsidRPr="00E110F8">
        <w:rPr>
          <w:b/>
          <w:noProof/>
          <w:sz w:val="24"/>
          <w:szCs w:val="24"/>
        </w:rPr>
        <w:t>Gêneros Alimentícios</w:t>
      </w:r>
      <w:r w:rsidRPr="00E110F8">
        <w:rPr>
          <w:b/>
          <w:sz w:val="24"/>
          <w:szCs w:val="24"/>
        </w:rPr>
        <w:t xml:space="preserve"> </w:t>
      </w:r>
      <w:r w:rsidRPr="00E110F8">
        <w:rPr>
          <w:b/>
          <w:bCs/>
          <w:sz w:val="24"/>
          <w:szCs w:val="24"/>
        </w:rPr>
        <w:t xml:space="preserve">para o Hospital Universitário do Oeste do Paraná – </w:t>
      </w:r>
      <w:proofErr w:type="gramStart"/>
      <w:r w:rsidRPr="00E110F8">
        <w:rPr>
          <w:b/>
          <w:bCs/>
          <w:sz w:val="24"/>
          <w:szCs w:val="24"/>
        </w:rPr>
        <w:t>HUOP</w:t>
      </w:r>
      <w:r w:rsidRPr="00E110F8">
        <w:rPr>
          <w:sz w:val="24"/>
          <w:szCs w:val="24"/>
        </w:rPr>
        <w:t>,  conforme</w:t>
      </w:r>
      <w:proofErr w:type="gramEnd"/>
      <w:r w:rsidRPr="00E110F8">
        <w:rPr>
          <w:sz w:val="24"/>
          <w:szCs w:val="24"/>
        </w:rPr>
        <w:t xml:space="preserve"> condições, especificações, valores e estimativas de contingente constantes no Anexo I e nos termos deste edital e seus anexos, e para fornecimento de acordo com as necessidades do Hospital Universitário do Oeste do Paraná – HUOP.</w:t>
      </w:r>
    </w:p>
    <w:p w14:paraId="0E7679E7" w14:textId="77777777" w:rsidR="004F4AF4" w:rsidRPr="00E110F8" w:rsidRDefault="004F4AF4" w:rsidP="00DF66D5">
      <w:pPr>
        <w:numPr>
          <w:ilvl w:val="1"/>
          <w:numId w:val="26"/>
        </w:numPr>
        <w:suppressAutoHyphens/>
        <w:ind w:left="0" w:firstLine="0"/>
        <w:jc w:val="both"/>
        <w:rPr>
          <w:sz w:val="24"/>
          <w:szCs w:val="24"/>
        </w:rPr>
      </w:pPr>
      <w:r w:rsidRPr="00E110F8">
        <w:rPr>
          <w:sz w:val="24"/>
          <w:szCs w:val="24"/>
          <w:lang/>
        </w:rPr>
        <w:t>Os itens, quantidades e valores registrados constam no Anexo I.</w:t>
      </w:r>
    </w:p>
    <w:p w14:paraId="722F55FA" w14:textId="77777777" w:rsidR="004F4AF4" w:rsidRPr="00E110F8" w:rsidRDefault="004F4AF4" w:rsidP="00DF66D5">
      <w:pPr>
        <w:numPr>
          <w:ilvl w:val="1"/>
          <w:numId w:val="26"/>
        </w:numPr>
        <w:suppressAutoHyphens/>
        <w:ind w:left="0" w:firstLine="0"/>
        <w:jc w:val="both"/>
        <w:rPr>
          <w:sz w:val="24"/>
          <w:szCs w:val="24"/>
        </w:rPr>
      </w:pPr>
      <w:r w:rsidRPr="00E110F8">
        <w:rPr>
          <w:sz w:val="24"/>
          <w:szCs w:val="24"/>
        </w:rPr>
        <w:t xml:space="preserve">Aplica-se à Ata de Registro de Preços todas as cláusulas estabelecidas no Edital do </w:t>
      </w:r>
      <w:r w:rsidRPr="00E110F8">
        <w:rPr>
          <w:noProof/>
          <w:sz w:val="24"/>
          <w:szCs w:val="24"/>
        </w:rPr>
        <w:t>Pregão Eletrônico</w:t>
      </w:r>
      <w:r w:rsidRPr="00E110F8">
        <w:rPr>
          <w:sz w:val="24"/>
          <w:szCs w:val="24"/>
        </w:rPr>
        <w:t xml:space="preserve"> </w:t>
      </w:r>
      <w:r w:rsidRPr="00E110F8">
        <w:rPr>
          <w:noProof/>
          <w:sz w:val="24"/>
          <w:szCs w:val="24"/>
        </w:rPr>
        <w:t>1322/2022</w:t>
      </w:r>
      <w:r w:rsidRPr="00E110F8">
        <w:rPr>
          <w:sz w:val="24"/>
          <w:szCs w:val="24"/>
        </w:rPr>
        <w:t xml:space="preserve"> – HUOP, processo CR nº </w:t>
      </w:r>
      <w:r w:rsidRPr="00E110F8">
        <w:rPr>
          <w:noProof/>
          <w:sz w:val="24"/>
          <w:szCs w:val="24"/>
        </w:rPr>
        <w:t>002142/2021</w:t>
      </w:r>
      <w:r w:rsidRPr="00E110F8">
        <w:rPr>
          <w:sz w:val="24"/>
          <w:szCs w:val="24"/>
        </w:rPr>
        <w:t>, bem como na sua proposta independente de sua transcrição.</w:t>
      </w:r>
    </w:p>
    <w:p w14:paraId="1D024777" w14:textId="77777777" w:rsidR="004F4AF4" w:rsidRPr="00E110F8" w:rsidRDefault="004F4AF4" w:rsidP="00DF66D5">
      <w:pPr>
        <w:numPr>
          <w:ilvl w:val="1"/>
          <w:numId w:val="26"/>
        </w:numPr>
        <w:suppressAutoHyphens/>
        <w:ind w:left="0" w:firstLine="0"/>
        <w:jc w:val="both"/>
        <w:rPr>
          <w:sz w:val="24"/>
          <w:szCs w:val="24"/>
        </w:rPr>
      </w:pPr>
      <w:r w:rsidRPr="00E110F8">
        <w:rPr>
          <w:sz w:val="24"/>
          <w:szCs w:val="24"/>
        </w:rPr>
        <w:t xml:space="preserve">A ata de Registro de preços terá prazo de vigência por </w:t>
      </w:r>
      <w:r w:rsidRPr="00E110F8">
        <w:rPr>
          <w:noProof/>
          <w:sz w:val="24"/>
          <w:szCs w:val="24"/>
        </w:rPr>
        <w:t>12 (doze) meses</w:t>
      </w:r>
      <w:r w:rsidRPr="00E110F8">
        <w:rPr>
          <w:sz w:val="24"/>
          <w:szCs w:val="24"/>
        </w:rPr>
        <w:t>, a contar da data de publicação da Ata de Registro de Preços no Diário Oficial do Estado.</w:t>
      </w:r>
    </w:p>
    <w:p w14:paraId="7B7C6C94" w14:textId="77777777" w:rsidR="004F4AF4" w:rsidRPr="00E110F8" w:rsidRDefault="004F4AF4" w:rsidP="00857941">
      <w:pPr>
        <w:numPr>
          <w:ilvl w:val="1"/>
          <w:numId w:val="26"/>
        </w:numPr>
        <w:suppressAutoHyphens/>
        <w:jc w:val="both"/>
        <w:rPr>
          <w:color w:val="FF0000"/>
          <w:sz w:val="24"/>
          <w:szCs w:val="24"/>
        </w:rPr>
      </w:pPr>
      <w:r w:rsidRPr="00E110F8">
        <w:rPr>
          <w:color w:val="FF0000"/>
          <w:sz w:val="24"/>
          <w:szCs w:val="24"/>
        </w:rPr>
        <w:t>Juntamente com a Ata de Registro de Preços a empresa deverá entregar a Declaração de nepotismo, conforme modelo constante no Anexo VI.</w:t>
      </w:r>
    </w:p>
    <w:p w14:paraId="6F5E6D7D" w14:textId="77777777" w:rsidR="004F4AF4" w:rsidRPr="00E110F8" w:rsidRDefault="004F4AF4" w:rsidP="00DF66D5">
      <w:pPr>
        <w:pStyle w:val="Ttulo1"/>
        <w:numPr>
          <w:ilvl w:val="0"/>
          <w:numId w:val="23"/>
        </w:numPr>
        <w:suppressAutoHyphens/>
        <w:spacing w:before="240" w:after="240"/>
        <w:ind w:left="0" w:firstLine="0"/>
        <w:jc w:val="both"/>
        <w:rPr>
          <w:sz w:val="24"/>
          <w:szCs w:val="24"/>
          <w:u w:val="single"/>
        </w:rPr>
      </w:pPr>
      <w:r w:rsidRPr="00E110F8">
        <w:rPr>
          <w:sz w:val="24"/>
          <w:szCs w:val="24"/>
          <w:u w:val="single"/>
        </w:rPr>
        <w:t>DA FISCALIZAÇÃO DA PRESENTE ATA DE REGISTRO DE PREÇOS</w:t>
      </w:r>
    </w:p>
    <w:p w14:paraId="149B3AD7" w14:textId="77777777" w:rsidR="004F4AF4" w:rsidRPr="00E110F8" w:rsidRDefault="004F4AF4" w:rsidP="00DF66D5">
      <w:pPr>
        <w:pStyle w:val="PargrafodaLista"/>
        <w:numPr>
          <w:ilvl w:val="0"/>
          <w:numId w:val="27"/>
        </w:numPr>
        <w:suppressAutoHyphens/>
        <w:spacing w:after="0" w:line="240" w:lineRule="auto"/>
        <w:ind w:left="0" w:firstLine="0"/>
        <w:contextualSpacing w:val="0"/>
        <w:jc w:val="both"/>
        <w:rPr>
          <w:rFonts w:ascii="Times New Roman" w:eastAsia="Times New Roman" w:hAnsi="Times New Roman"/>
          <w:vanish/>
          <w:sz w:val="24"/>
          <w:szCs w:val="24"/>
          <w:lang/>
        </w:rPr>
      </w:pPr>
    </w:p>
    <w:p w14:paraId="222D0946" w14:textId="77777777" w:rsidR="004F4AF4" w:rsidRPr="00E110F8" w:rsidRDefault="004F4AF4" w:rsidP="00DF66D5">
      <w:pPr>
        <w:pStyle w:val="PargrafodaLista"/>
        <w:numPr>
          <w:ilvl w:val="0"/>
          <w:numId w:val="27"/>
        </w:numPr>
        <w:suppressAutoHyphens/>
        <w:spacing w:after="0" w:line="240" w:lineRule="auto"/>
        <w:ind w:left="0" w:firstLine="0"/>
        <w:contextualSpacing w:val="0"/>
        <w:jc w:val="both"/>
        <w:rPr>
          <w:rFonts w:ascii="Times New Roman" w:eastAsia="Times New Roman" w:hAnsi="Times New Roman"/>
          <w:vanish/>
          <w:sz w:val="24"/>
          <w:szCs w:val="24"/>
          <w:lang/>
        </w:rPr>
      </w:pPr>
    </w:p>
    <w:p w14:paraId="34C97AA0" w14:textId="77777777" w:rsidR="004F4AF4" w:rsidRPr="00E110F8" w:rsidRDefault="004F4AF4" w:rsidP="00DF66D5">
      <w:pPr>
        <w:numPr>
          <w:ilvl w:val="1"/>
          <w:numId w:val="27"/>
        </w:numPr>
        <w:suppressAutoHyphens/>
        <w:ind w:left="0" w:firstLine="0"/>
        <w:jc w:val="both"/>
        <w:rPr>
          <w:sz w:val="24"/>
          <w:szCs w:val="24"/>
          <w:lang/>
        </w:rPr>
      </w:pPr>
      <w:r w:rsidRPr="00E110F8">
        <w:rPr>
          <w:sz w:val="24"/>
          <w:szCs w:val="24"/>
          <w:lang/>
        </w:rPr>
        <w:t xml:space="preserve">A fiscalização deste instrumento caberá a </w:t>
      </w:r>
      <w:r w:rsidRPr="00E110F8">
        <w:rPr>
          <w:noProof/>
          <w:sz w:val="24"/>
          <w:szCs w:val="24"/>
          <w:lang/>
        </w:rPr>
        <w:t>Claudia Regina Felicetti Lordani</w:t>
      </w:r>
      <w:r w:rsidRPr="00E110F8">
        <w:rPr>
          <w:sz w:val="24"/>
          <w:szCs w:val="24"/>
          <w:lang/>
        </w:rPr>
        <w:t xml:space="preserve">, responsável pelo setor </w:t>
      </w:r>
      <w:r w:rsidRPr="00E110F8">
        <w:rPr>
          <w:noProof/>
          <w:sz w:val="24"/>
          <w:szCs w:val="24"/>
          <w:lang/>
        </w:rPr>
        <w:t>SND</w:t>
      </w:r>
      <w:r w:rsidRPr="00E110F8">
        <w:rPr>
          <w:sz w:val="24"/>
          <w:szCs w:val="24"/>
          <w:lang/>
        </w:rPr>
        <w:t xml:space="preserve"> da Universidade Estadual do Oeste do Paraná – HUOP, ou quem a vier a substituir. </w:t>
      </w:r>
    </w:p>
    <w:p w14:paraId="30722ECF" w14:textId="77777777" w:rsidR="004F4AF4" w:rsidRPr="00E110F8" w:rsidRDefault="004F4AF4" w:rsidP="00DF66D5">
      <w:pPr>
        <w:pStyle w:val="Ttulo1"/>
        <w:numPr>
          <w:ilvl w:val="0"/>
          <w:numId w:val="23"/>
        </w:numPr>
        <w:suppressAutoHyphens/>
        <w:spacing w:before="240" w:after="240"/>
        <w:ind w:left="0" w:firstLine="0"/>
        <w:jc w:val="both"/>
        <w:rPr>
          <w:sz w:val="24"/>
          <w:szCs w:val="24"/>
          <w:u w:val="single"/>
        </w:rPr>
      </w:pPr>
      <w:r w:rsidRPr="00E110F8">
        <w:rPr>
          <w:sz w:val="24"/>
          <w:szCs w:val="24"/>
          <w:u w:val="single"/>
        </w:rPr>
        <w:t>REVISÃO/ALTERAÇÃO DOS PREÇOS</w:t>
      </w:r>
    </w:p>
    <w:p w14:paraId="277A7725" w14:textId="77777777" w:rsidR="004F4AF4" w:rsidRPr="00E110F8" w:rsidRDefault="004F4AF4" w:rsidP="00DF66D5">
      <w:pPr>
        <w:numPr>
          <w:ilvl w:val="1"/>
          <w:numId w:val="23"/>
        </w:numPr>
        <w:suppressAutoHyphens/>
        <w:ind w:left="0" w:firstLine="0"/>
        <w:jc w:val="both"/>
        <w:rPr>
          <w:sz w:val="24"/>
          <w:szCs w:val="24"/>
        </w:rPr>
      </w:pPr>
      <w:r w:rsidRPr="00E110F8">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8666, de 1993, bem como nas demais hipóteses previstas na Lei Estadual 15.608/2007.</w:t>
      </w:r>
    </w:p>
    <w:p w14:paraId="203985E8" w14:textId="77777777" w:rsidR="004F4AF4" w:rsidRPr="008901CF" w:rsidRDefault="004F4AF4" w:rsidP="00DF66D5">
      <w:pPr>
        <w:numPr>
          <w:ilvl w:val="1"/>
          <w:numId w:val="23"/>
        </w:numPr>
        <w:suppressAutoHyphens/>
        <w:ind w:left="0" w:firstLine="0"/>
        <w:jc w:val="both"/>
        <w:rPr>
          <w:sz w:val="24"/>
          <w:szCs w:val="24"/>
        </w:rPr>
      </w:pPr>
      <w:r w:rsidRPr="00E110F8">
        <w:rPr>
          <w:sz w:val="24"/>
          <w:szCs w:val="24"/>
        </w:rPr>
        <w:t>O prazo para tramitação do processo de reequilíbrio é de 30 (trinta) dias a contar da data do protocolo. Neste período a empresa deverá continuar atendendo as Ordens de Compra</w:t>
      </w:r>
      <w:r w:rsidRPr="008901CF">
        <w:rPr>
          <w:sz w:val="24"/>
          <w:szCs w:val="24"/>
        </w:rPr>
        <w:t xml:space="preserve"> emitidas com os valores inicialmente registrados na licitação.</w:t>
      </w:r>
    </w:p>
    <w:p w14:paraId="59D2E959" w14:textId="77777777" w:rsidR="004F4AF4" w:rsidRPr="00DE30CF" w:rsidRDefault="004F4AF4" w:rsidP="00DF66D5">
      <w:pPr>
        <w:jc w:val="both"/>
        <w:rPr>
          <w:sz w:val="24"/>
          <w:szCs w:val="24"/>
        </w:rPr>
      </w:pPr>
    </w:p>
    <w:p w14:paraId="0B4EF3E5" w14:textId="77777777" w:rsidR="004F4AF4" w:rsidRPr="009B12DF" w:rsidRDefault="004F4AF4" w:rsidP="00DF66D5">
      <w:pPr>
        <w:numPr>
          <w:ilvl w:val="1"/>
          <w:numId w:val="23"/>
        </w:numPr>
        <w:suppressAutoHyphens/>
        <w:ind w:left="0" w:firstLine="0"/>
        <w:jc w:val="both"/>
        <w:rPr>
          <w:sz w:val="24"/>
          <w:szCs w:val="24"/>
        </w:rPr>
      </w:pPr>
      <w:r>
        <w:rPr>
          <w:sz w:val="24"/>
          <w:szCs w:val="24"/>
        </w:rPr>
        <w:t xml:space="preserve">Assim, por estarem justas e contratadas, as partes assinam a presente Ata de Registro de preços, em uma via, para que produza seus efeitos jurídicos e legais. </w:t>
      </w:r>
    </w:p>
    <w:p w14:paraId="6EEF55A1" w14:textId="77777777" w:rsidR="004F4AF4" w:rsidRPr="009B12DF" w:rsidRDefault="004F4AF4" w:rsidP="00DF66D5">
      <w:pPr>
        <w:jc w:val="both"/>
        <w:rPr>
          <w:sz w:val="24"/>
          <w:szCs w:val="24"/>
        </w:rPr>
      </w:pPr>
    </w:p>
    <w:p w14:paraId="6EB4FF97" w14:textId="77777777" w:rsidR="004F4AF4" w:rsidRDefault="004F4AF4" w:rsidP="00DF66D5">
      <w:pPr>
        <w:pStyle w:val="MINUTA"/>
        <w:keepNext w:val="0"/>
        <w:spacing w:before="0" w:after="0" w:line="240" w:lineRule="auto"/>
        <w:jc w:val="right"/>
        <w:rPr>
          <w:rFonts w:ascii="Times" w:hAnsi="Times"/>
          <w:sz w:val="22"/>
          <w:szCs w:val="22"/>
        </w:rPr>
      </w:pPr>
      <w:r>
        <w:rPr>
          <w:rFonts w:ascii="Times" w:hAnsi="Times"/>
          <w:sz w:val="22"/>
          <w:szCs w:val="22"/>
        </w:rPr>
        <w:lastRenderedPageBreak/>
        <w:t xml:space="preserve">                                                    </w:t>
      </w:r>
    </w:p>
    <w:p w14:paraId="30BE38AC" w14:textId="77777777" w:rsidR="004F4AF4" w:rsidRPr="009B12DF" w:rsidRDefault="004F4AF4" w:rsidP="00DF66D5">
      <w:pPr>
        <w:pStyle w:val="MINUTA"/>
        <w:keepNext w:val="0"/>
        <w:spacing w:before="0" w:after="0" w:line="240" w:lineRule="auto"/>
        <w:jc w:val="right"/>
        <w:rPr>
          <w:rFonts w:ascii="Times New Roman" w:hAnsi="Times New Roman" w:cs="Times New Roman"/>
        </w:rPr>
      </w:pPr>
      <w:r>
        <w:rPr>
          <w:rFonts w:ascii="Times" w:hAnsi="Times"/>
          <w:sz w:val="22"/>
          <w:szCs w:val="22"/>
        </w:rPr>
        <w:t xml:space="preserve">       Cascavel, </w:t>
      </w:r>
      <w:proofErr w:type="spellStart"/>
      <w:r>
        <w:rPr>
          <w:rFonts w:ascii="Times" w:hAnsi="Times"/>
          <w:sz w:val="22"/>
          <w:szCs w:val="22"/>
        </w:rPr>
        <w:t>xx</w:t>
      </w:r>
      <w:proofErr w:type="spellEnd"/>
      <w:r>
        <w:rPr>
          <w:rFonts w:ascii="Times" w:hAnsi="Times"/>
          <w:sz w:val="22"/>
          <w:szCs w:val="22"/>
        </w:rPr>
        <w:t xml:space="preserve"> de </w:t>
      </w:r>
      <w:proofErr w:type="spellStart"/>
      <w:r>
        <w:rPr>
          <w:rFonts w:ascii="Times" w:hAnsi="Times"/>
          <w:sz w:val="22"/>
          <w:szCs w:val="22"/>
        </w:rPr>
        <w:t>xxxxxx</w:t>
      </w:r>
      <w:proofErr w:type="spellEnd"/>
      <w:r>
        <w:rPr>
          <w:rFonts w:ascii="Times" w:hAnsi="Times"/>
          <w:sz w:val="22"/>
          <w:szCs w:val="22"/>
        </w:rPr>
        <w:t xml:space="preserve"> de </w:t>
      </w:r>
      <w:proofErr w:type="spellStart"/>
      <w:r>
        <w:rPr>
          <w:rFonts w:ascii="Times" w:hAnsi="Times"/>
          <w:sz w:val="22"/>
          <w:szCs w:val="22"/>
        </w:rPr>
        <w:t>xxxx</w:t>
      </w:r>
      <w:proofErr w:type="spellEnd"/>
      <w:r>
        <w:rPr>
          <w:rFonts w:ascii="Times" w:hAnsi="Times"/>
          <w:sz w:val="22"/>
          <w:szCs w:val="22"/>
        </w:rPr>
        <w:t>.</w:t>
      </w:r>
    </w:p>
    <w:p w14:paraId="0C90D8DB" w14:textId="77777777" w:rsidR="004F4AF4" w:rsidRDefault="004F4AF4" w:rsidP="00DF66D5">
      <w:pPr>
        <w:pStyle w:val="MINUTA"/>
        <w:keepNext w:val="0"/>
        <w:spacing w:before="0" w:after="0" w:line="240" w:lineRule="auto"/>
        <w:jc w:val="center"/>
        <w:rPr>
          <w:rFonts w:ascii="Times New Roman" w:hAnsi="Times New Roman" w:cs="Times New Roman"/>
        </w:rPr>
      </w:pPr>
    </w:p>
    <w:p w14:paraId="2BDC1025" w14:textId="77777777" w:rsidR="004F4AF4" w:rsidRPr="009B12DF" w:rsidRDefault="004F4AF4" w:rsidP="00DF66D5">
      <w:pPr>
        <w:pStyle w:val="MINUTA"/>
        <w:keepNext w:val="0"/>
        <w:spacing w:before="0" w:after="0" w:line="240" w:lineRule="auto"/>
        <w:jc w:val="center"/>
        <w:rPr>
          <w:rFonts w:ascii="Times New Roman" w:hAnsi="Times New Roman" w:cs="Times New Roman"/>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5"/>
        <w:gridCol w:w="4309"/>
      </w:tblGrid>
      <w:tr w:rsidR="004F4AF4" w:rsidRPr="00FF01B5" w14:paraId="137B45BE" w14:textId="77777777" w:rsidTr="00DF66D5">
        <w:trPr>
          <w:trHeight w:val="1711"/>
          <w:jc w:val="center"/>
        </w:trPr>
        <w:tc>
          <w:tcPr>
            <w:tcW w:w="4545" w:type="dxa"/>
            <w:vAlign w:val="center"/>
          </w:tcPr>
          <w:p w14:paraId="346412F7" w14:textId="77777777" w:rsidR="004F4AF4" w:rsidRDefault="004F4AF4" w:rsidP="00850835">
            <w:pPr>
              <w:spacing w:afterLines="60" w:after="144"/>
              <w:rPr>
                <w:sz w:val="24"/>
                <w:szCs w:val="24"/>
              </w:rPr>
            </w:pPr>
          </w:p>
          <w:p w14:paraId="7E38580E" w14:textId="77777777" w:rsidR="004F4AF4" w:rsidRPr="00D30485" w:rsidRDefault="004F4AF4" w:rsidP="00850835">
            <w:pPr>
              <w:spacing w:afterLines="60" w:after="144"/>
              <w:jc w:val="center"/>
              <w:rPr>
                <w:sz w:val="24"/>
                <w:szCs w:val="24"/>
              </w:rPr>
            </w:pPr>
            <w:r>
              <w:rPr>
                <w:sz w:val="24"/>
                <w:szCs w:val="24"/>
              </w:rPr>
              <w:t>Rafael Muniz de Oliveira – Diretor Geral</w:t>
            </w:r>
          </w:p>
          <w:p w14:paraId="5297187B" w14:textId="77777777" w:rsidR="004F4AF4" w:rsidRPr="00FF01B5" w:rsidRDefault="004F4AF4" w:rsidP="00850835">
            <w:pPr>
              <w:spacing w:before="60" w:afterLines="60" w:after="144"/>
              <w:jc w:val="center"/>
              <w:rPr>
                <w:sz w:val="24"/>
                <w:szCs w:val="24"/>
              </w:rPr>
            </w:pPr>
            <w:r w:rsidRPr="00FF01B5">
              <w:rPr>
                <w:b/>
                <w:sz w:val="24"/>
                <w:szCs w:val="24"/>
              </w:rPr>
              <w:t>Universidade Estadual do Oeste do Paraná – Contratante</w:t>
            </w:r>
            <w:r w:rsidRPr="00FF01B5">
              <w:rPr>
                <w:sz w:val="24"/>
                <w:szCs w:val="24"/>
              </w:rPr>
              <w:t xml:space="preserve"> </w:t>
            </w:r>
          </w:p>
        </w:tc>
        <w:tc>
          <w:tcPr>
            <w:tcW w:w="4309" w:type="dxa"/>
            <w:vAlign w:val="center"/>
          </w:tcPr>
          <w:p w14:paraId="09930938" w14:textId="77777777" w:rsidR="004F4AF4" w:rsidRDefault="004F4AF4" w:rsidP="00850835">
            <w:pPr>
              <w:pStyle w:val="Recuodecorpodetexto2"/>
              <w:spacing w:afterLines="60" w:after="144"/>
              <w:ind w:firstLine="0"/>
              <w:jc w:val="center"/>
              <w:rPr>
                <w:rFonts w:ascii="Times" w:hAnsi="Times"/>
                <w:color w:val="AEAAAA"/>
                <w:szCs w:val="24"/>
              </w:rPr>
            </w:pPr>
          </w:p>
          <w:p w14:paraId="68D55759" w14:textId="77777777" w:rsidR="004F4AF4" w:rsidRDefault="004F4AF4" w:rsidP="00DF66D5">
            <w:pPr>
              <w:pStyle w:val="Recuodecorpodetexto2"/>
              <w:spacing w:afterLines="60" w:after="144"/>
              <w:rPr>
                <w:rFonts w:ascii="Times" w:hAnsi="Times"/>
                <w:b w:val="0"/>
                <w:szCs w:val="24"/>
              </w:rPr>
            </w:pPr>
            <w:r w:rsidRPr="00700580">
              <w:rPr>
                <w:rFonts w:ascii="Times" w:hAnsi="Times"/>
                <w:color w:val="AEAAAA"/>
                <w:szCs w:val="24"/>
              </w:rPr>
              <w:t>Nome do representante legal da empresa</w:t>
            </w:r>
            <w:r>
              <w:rPr>
                <w:rFonts w:ascii="Times" w:hAnsi="Times"/>
                <w:color w:val="AEAAAA"/>
                <w:szCs w:val="24"/>
              </w:rPr>
              <w:t xml:space="preserve"> -</w:t>
            </w:r>
            <w:r w:rsidRPr="00700580">
              <w:rPr>
                <w:rFonts w:ascii="Times" w:hAnsi="Times"/>
                <w:color w:val="AEAAAA"/>
                <w:szCs w:val="24"/>
              </w:rPr>
              <w:t>Função na empresa</w:t>
            </w:r>
          </w:p>
          <w:p w14:paraId="5B84DF66" w14:textId="77777777" w:rsidR="004F4AF4" w:rsidRPr="000576CE" w:rsidRDefault="004F4AF4" w:rsidP="00DF66D5">
            <w:pPr>
              <w:pStyle w:val="Recuodecorpodetexto2"/>
              <w:spacing w:afterLines="60" w:after="144"/>
              <w:ind w:firstLine="0"/>
              <w:rPr>
                <w:rFonts w:ascii="Times" w:hAnsi="Times"/>
                <w:szCs w:val="24"/>
              </w:rPr>
            </w:pPr>
            <w:r>
              <w:rPr>
                <w:rFonts w:ascii="Times" w:hAnsi="Times"/>
                <w:b w:val="0"/>
                <w:szCs w:val="24"/>
              </w:rPr>
              <w:t xml:space="preserve">Empresa </w:t>
            </w:r>
            <w:r w:rsidRPr="00FF01B5">
              <w:rPr>
                <w:rFonts w:ascii="Times" w:hAnsi="Times"/>
                <w:b w:val="0"/>
                <w:szCs w:val="24"/>
              </w:rPr>
              <w:t>- Contratada</w:t>
            </w:r>
          </w:p>
        </w:tc>
      </w:tr>
      <w:tr w:rsidR="004F4AF4" w:rsidRPr="00FF01B5" w14:paraId="3C48AD38" w14:textId="77777777" w:rsidTr="00DF66D5">
        <w:trPr>
          <w:trHeight w:val="1528"/>
          <w:jc w:val="center"/>
        </w:trPr>
        <w:tc>
          <w:tcPr>
            <w:tcW w:w="8854" w:type="dxa"/>
            <w:gridSpan w:val="2"/>
          </w:tcPr>
          <w:p w14:paraId="7B2F3CE5" w14:textId="77777777" w:rsidR="004F4AF4" w:rsidRDefault="004F4AF4" w:rsidP="00850835">
            <w:pPr>
              <w:pStyle w:val="Recuodecorpodetexto2"/>
              <w:spacing w:before="60" w:afterLines="60" w:after="144"/>
              <w:jc w:val="center"/>
              <w:rPr>
                <w:rFonts w:ascii="Times" w:hAnsi="Times"/>
                <w:szCs w:val="24"/>
              </w:rPr>
            </w:pPr>
          </w:p>
          <w:p w14:paraId="5E402A34" w14:textId="77777777" w:rsidR="004F4AF4" w:rsidRPr="00FF01B5" w:rsidRDefault="004F4AF4" w:rsidP="00850835">
            <w:pPr>
              <w:pStyle w:val="Recuodecorpodetexto2"/>
              <w:spacing w:before="60" w:afterLines="60" w:after="144"/>
              <w:jc w:val="center"/>
              <w:rPr>
                <w:rFonts w:ascii="Times" w:hAnsi="Times"/>
                <w:szCs w:val="24"/>
              </w:rPr>
            </w:pPr>
          </w:p>
          <w:p w14:paraId="5EA00766" w14:textId="77777777" w:rsidR="004F4AF4" w:rsidRPr="00FF01B5" w:rsidRDefault="004F4AF4" w:rsidP="00850835">
            <w:pPr>
              <w:pStyle w:val="Recuodecorpodetexto2"/>
              <w:spacing w:before="60" w:afterLines="60" w:after="144"/>
              <w:jc w:val="center"/>
              <w:rPr>
                <w:rFonts w:ascii="Times" w:hAnsi="Times"/>
                <w:szCs w:val="24"/>
              </w:rPr>
            </w:pPr>
            <w:r w:rsidRPr="001D28C7">
              <w:rPr>
                <w:rFonts w:ascii="Times" w:hAnsi="Times"/>
                <w:noProof/>
                <w:szCs w:val="24"/>
              </w:rPr>
              <w:t>Claudia Regina Felicetti Lordani</w:t>
            </w:r>
            <w:r>
              <w:rPr>
                <w:rFonts w:ascii="Times" w:hAnsi="Times"/>
                <w:szCs w:val="24"/>
              </w:rPr>
              <w:br/>
              <w:t>Fiscal da Ata de Registro de Preços</w:t>
            </w:r>
          </w:p>
        </w:tc>
      </w:tr>
    </w:tbl>
    <w:p w14:paraId="4B2A1D07" w14:textId="77777777" w:rsidR="004F4AF4" w:rsidRPr="003005F9" w:rsidRDefault="004F4AF4" w:rsidP="00DF66D5">
      <w:pPr>
        <w:tabs>
          <w:tab w:val="left" w:pos="6249"/>
        </w:tabs>
        <w:rPr>
          <w:rStyle w:val="nfase"/>
        </w:rPr>
      </w:pPr>
    </w:p>
    <w:p w14:paraId="29A86DA9" w14:textId="77777777" w:rsidR="004F4AF4" w:rsidRDefault="004F4AF4" w:rsidP="00DF66D5">
      <w:pPr>
        <w:pStyle w:val="Default"/>
        <w:jc w:val="center"/>
        <w:sectPr w:rsidR="004F4AF4" w:rsidSect="00A74AD5">
          <w:headerReference w:type="default" r:id="rId31"/>
          <w:pgSz w:w="11907" w:h="16840" w:code="9"/>
          <w:pgMar w:top="856" w:right="851" w:bottom="851" w:left="1418" w:header="425" w:footer="1157" w:gutter="0"/>
          <w:cols w:space="720"/>
          <w:docGrid w:linePitch="272"/>
        </w:sectPr>
      </w:pPr>
    </w:p>
    <w:p w14:paraId="3D83B740" w14:textId="77777777" w:rsidR="004F4AF4" w:rsidRPr="005C7ED2" w:rsidRDefault="004F4AF4" w:rsidP="00DF66D5">
      <w:pPr>
        <w:pStyle w:val="Default"/>
        <w:jc w:val="center"/>
      </w:pPr>
    </w:p>
    <w:sectPr w:rsidR="004F4AF4" w:rsidRPr="005C7ED2" w:rsidSect="004F4AF4">
      <w:headerReference w:type="default" r:id="rId32"/>
      <w:type w:val="continuous"/>
      <w:pgSz w:w="11907" w:h="16840" w:code="9"/>
      <w:pgMar w:top="856" w:right="851" w:bottom="851" w:left="1418" w:header="425" w:footer="11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CABC" w14:textId="77777777" w:rsidR="004F4AF4" w:rsidRDefault="004F4AF4">
      <w:r>
        <w:separator/>
      </w:r>
    </w:p>
  </w:endnote>
  <w:endnote w:type="continuationSeparator" w:id="0">
    <w:p w14:paraId="45DBC9CA" w14:textId="77777777" w:rsidR="004F4AF4" w:rsidRDefault="004F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Bk BT">
    <w:altName w:val="Arial"/>
    <w:charset w:val="00"/>
    <w:family w:val="swiss"/>
    <w:pitch w:val="variable"/>
  </w:font>
  <w:font w:name="AngelasHand">
    <w:altName w:val="Courier New"/>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Malgun Gothic">
    <w:charset w:val="81"/>
    <w:family w:val="swiss"/>
    <w:pitch w:val="variable"/>
    <w:sig w:usb0="9000002F" w:usb1="29D77CFB" w:usb2="00000012" w:usb3="00000000" w:csb0="00080001" w:csb1="00000000"/>
  </w:font>
  <w:font w:name="@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33DE" w14:textId="77777777" w:rsidR="004F4AF4" w:rsidRDefault="004F4AF4">
    <w:pPr>
      <w:pStyle w:val="Rodap"/>
      <w:jc w:val="right"/>
    </w:pPr>
    <w:r>
      <w:fldChar w:fldCharType="begin"/>
    </w:r>
    <w:r>
      <w:instrText>PAGE   \* MERGEFORMAT</w:instrText>
    </w:r>
    <w:r>
      <w:fldChar w:fldCharType="separate"/>
    </w:r>
    <w:r>
      <w:rPr>
        <w:noProof/>
      </w:rPr>
      <w:t>2</w:t>
    </w:r>
    <w:r>
      <w:fldChar w:fldCharType="end"/>
    </w:r>
  </w:p>
  <w:p w14:paraId="6DCAAF86" w14:textId="77777777" w:rsidR="004F4AF4" w:rsidRDefault="004F4AF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5239" w14:textId="77777777" w:rsidR="004F4AF4" w:rsidRDefault="004F4AF4">
      <w:r>
        <w:separator/>
      </w:r>
    </w:p>
  </w:footnote>
  <w:footnote w:type="continuationSeparator" w:id="0">
    <w:p w14:paraId="008A117B" w14:textId="77777777" w:rsidR="004F4AF4" w:rsidRDefault="004F4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EED3" w14:textId="77777777" w:rsidR="004F4AF4" w:rsidRPr="004D4A6F" w:rsidRDefault="004F4AF4" w:rsidP="00A74AD5">
    <w:pPr>
      <w:pStyle w:val="Ttulo"/>
      <w:rPr>
        <w:b/>
        <w:color w:val="3A2264"/>
        <w:sz w:val="18"/>
        <w:szCs w:val="18"/>
      </w:rPr>
    </w:pPr>
    <w:r>
      <w:rPr>
        <w:b/>
        <w:noProof/>
        <w:color w:val="3A2264"/>
        <w:sz w:val="18"/>
        <w:szCs w:val="18"/>
      </w:rPr>
      <w:pict w14:anchorId="466D7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2" o:spid="_x0000_s2054" type="#_x0000_t75" style="position:absolute;left:0;text-align:left;margin-left:400.2pt;margin-top:-11.15pt;width:53.05pt;height:52.4pt;z-index:251665408;visibility:visible">
          <v:imagedata r:id="rId1" o:title="" cropbottom="9352f" cropleft="9507f" cropright="6203f"/>
        </v:shape>
      </w:pict>
    </w:r>
    <w:r w:rsidRPr="004D4A6F">
      <w:rPr>
        <w:b/>
        <w:noProof/>
        <w:color w:val="3A2264"/>
        <w:sz w:val="18"/>
        <w:szCs w:val="18"/>
      </w:rPr>
      <w:pict w14:anchorId="70AD13A3">
        <v:shape id="_x0000_s2051" type="#_x0000_t75" style="position:absolute;left:0;text-align:left;margin-left:0;margin-top:-3.75pt;width:62.75pt;height:45pt;z-index:-251654144" wrapcoords="771 1800 771 7560 1800 13320 1800 14400 5914 19080 7457 19440 12600 19440 14400 19080 18514 14040 19286 7560 19286 1800 771 1800">
          <v:imagedata r:id="rId2" r:href="rId3" cropbottom="16410f" cropright="40491f"/>
          <w10:wrap type="square"/>
        </v:shape>
      </w:pict>
    </w:r>
    <w:r w:rsidRPr="004D4A6F">
      <w:rPr>
        <w:b/>
        <w:color w:val="3A2264"/>
        <w:sz w:val="18"/>
        <w:szCs w:val="18"/>
      </w:rPr>
      <w:t>Hospital Universitário do Oeste do Paraná</w:t>
    </w:r>
  </w:p>
  <w:p w14:paraId="51E40951" w14:textId="77777777" w:rsidR="004F4AF4" w:rsidRPr="004D4A6F" w:rsidRDefault="004F4AF4" w:rsidP="00A74AD5">
    <w:pPr>
      <w:pStyle w:val="Ttulo"/>
      <w:rPr>
        <w:b/>
        <w:color w:val="3A2264"/>
        <w:sz w:val="18"/>
        <w:szCs w:val="18"/>
      </w:rPr>
    </w:pPr>
    <w:r w:rsidRPr="004D4A6F">
      <w:rPr>
        <w:b/>
        <w:color w:val="3A2264"/>
        <w:sz w:val="18"/>
        <w:szCs w:val="18"/>
      </w:rPr>
      <w:t xml:space="preserve">Processo nº </w:t>
    </w:r>
    <w:r w:rsidRPr="001D28C7">
      <w:rPr>
        <w:b/>
        <w:noProof/>
        <w:color w:val="3A2264"/>
        <w:sz w:val="18"/>
        <w:szCs w:val="18"/>
      </w:rPr>
      <w:t>002142/2021</w:t>
    </w:r>
  </w:p>
  <w:p w14:paraId="34463B39" w14:textId="77777777" w:rsidR="004F4AF4" w:rsidRPr="004D4A6F" w:rsidRDefault="004F4AF4"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1D28C7">
      <w:rPr>
        <w:b/>
        <w:noProof/>
        <w:color w:val="3A2264"/>
        <w:sz w:val="18"/>
        <w:szCs w:val="18"/>
      </w:rPr>
      <w:t>1322/2022</w:t>
    </w:r>
    <w:r>
      <w:rPr>
        <w:b/>
        <w:color w:val="3A2264"/>
        <w:sz w:val="18"/>
        <w:szCs w:val="18"/>
      </w:rPr>
      <w:t xml:space="preserve"> – UNIOESTE/</w:t>
    </w:r>
    <w:r w:rsidRPr="004D4A6F">
      <w:rPr>
        <w:b/>
        <w:color w:val="3A2264"/>
        <w:sz w:val="18"/>
        <w:szCs w:val="18"/>
      </w:rPr>
      <w:t>HUOP</w:t>
    </w:r>
  </w:p>
  <w:p w14:paraId="055AC889" w14:textId="77777777" w:rsidR="004F4AF4" w:rsidRPr="00656738" w:rsidRDefault="004F4AF4" w:rsidP="0065673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325E" w14:textId="77777777" w:rsidR="004F4AF4" w:rsidRPr="00656738" w:rsidRDefault="004F4AF4" w:rsidP="0065673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7031" w14:textId="77777777" w:rsidR="004F4AF4" w:rsidRPr="004D4A6F" w:rsidRDefault="004F4AF4" w:rsidP="00A74AD5">
    <w:pPr>
      <w:pStyle w:val="Ttulo"/>
      <w:rPr>
        <w:b/>
        <w:color w:val="3A2264"/>
        <w:sz w:val="18"/>
        <w:szCs w:val="18"/>
      </w:rPr>
    </w:pPr>
    <w:r w:rsidRPr="004D4A6F">
      <w:rPr>
        <w:noProof/>
        <w:sz w:val="18"/>
        <w:szCs w:val="18"/>
      </w:rPr>
      <w:pict w14:anchorId="3AD74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74.45pt;margin-top:-48.15pt;width:66.55pt;height:39.4pt;z-index:251664384;mso-position-horizontal-relative:margin;mso-position-vertical-relative:margin">
          <v:imagedata r:id="rId1" o:title="Parana"/>
          <w10:wrap type="square" anchorx="margin" anchory="margin"/>
        </v:shape>
      </w:pict>
    </w:r>
    <w:r w:rsidRPr="004D4A6F">
      <w:rPr>
        <w:b/>
        <w:noProof/>
        <w:color w:val="3A2264"/>
        <w:sz w:val="18"/>
        <w:szCs w:val="18"/>
      </w:rPr>
      <w:pict w14:anchorId="6F365C6A">
        <v:shape id="_x0000_s2052" type="#_x0000_t75" style="position:absolute;left:0;text-align:left;margin-left:0;margin-top:-3.75pt;width:62.75pt;height:45pt;z-index:-251653120" wrapcoords="771 1800 771 7560 1800 13320 1800 14400 5914 19080 7457 19440 12600 19440 14400 19080 18514 14040 19286 7560 19286 1800 771 1800">
          <v:imagedata r:id="rId3" r:href="rId2" cropbottom="16410f" cropright="40491f"/>
          <w10:wrap type="square"/>
        </v:shape>
      </w:pict>
    </w:r>
    <w:r w:rsidRPr="004D4A6F">
      <w:rPr>
        <w:b/>
        <w:color w:val="3A2264"/>
        <w:sz w:val="18"/>
        <w:szCs w:val="18"/>
      </w:rPr>
      <w:t>Hospital Universitário do Oeste do Paraná</w:t>
    </w:r>
  </w:p>
  <w:p w14:paraId="70FBFB30" w14:textId="77777777" w:rsidR="004F4AF4" w:rsidRPr="004D4A6F" w:rsidRDefault="004F4AF4" w:rsidP="00A74AD5">
    <w:pPr>
      <w:pStyle w:val="Ttulo"/>
      <w:rPr>
        <w:b/>
        <w:color w:val="3A2264"/>
        <w:sz w:val="18"/>
        <w:szCs w:val="18"/>
      </w:rPr>
    </w:pPr>
    <w:r w:rsidRPr="004D4A6F">
      <w:rPr>
        <w:b/>
        <w:color w:val="3A2264"/>
        <w:sz w:val="18"/>
        <w:szCs w:val="18"/>
      </w:rPr>
      <w:t xml:space="preserve">Processo nº </w:t>
    </w:r>
    <w:r w:rsidRPr="001D28C7">
      <w:rPr>
        <w:b/>
        <w:noProof/>
        <w:color w:val="3A2264"/>
        <w:sz w:val="18"/>
        <w:szCs w:val="18"/>
      </w:rPr>
      <w:t>002142/2021</w:t>
    </w:r>
  </w:p>
  <w:p w14:paraId="0DE05627" w14:textId="77777777" w:rsidR="004F4AF4" w:rsidRPr="004D4A6F" w:rsidRDefault="004F4AF4"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1D28C7">
      <w:rPr>
        <w:b/>
        <w:noProof/>
        <w:color w:val="3A2264"/>
        <w:sz w:val="18"/>
        <w:szCs w:val="18"/>
      </w:rPr>
      <w:t>1322/2022</w:t>
    </w:r>
    <w:r>
      <w:rPr>
        <w:b/>
        <w:color w:val="3A2264"/>
        <w:sz w:val="18"/>
        <w:szCs w:val="18"/>
      </w:rPr>
      <w:t xml:space="preserve"> – UNIOESTE/</w:t>
    </w:r>
    <w:r w:rsidRPr="004D4A6F">
      <w:rPr>
        <w:b/>
        <w:color w:val="3A2264"/>
        <w:sz w:val="18"/>
        <w:szCs w:val="18"/>
      </w:rPr>
      <w:t>HUOP</w:t>
    </w:r>
  </w:p>
  <w:p w14:paraId="7255D76E" w14:textId="77777777" w:rsidR="004F4AF4" w:rsidRPr="00656738" w:rsidRDefault="004F4AF4" w:rsidP="0065673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CC74" w14:textId="77777777" w:rsidR="00642D1E" w:rsidRPr="004D4A6F" w:rsidRDefault="00642D1E" w:rsidP="00A74AD5">
    <w:pPr>
      <w:pStyle w:val="Ttulo"/>
      <w:rPr>
        <w:b/>
        <w:color w:val="3A2264"/>
        <w:sz w:val="18"/>
        <w:szCs w:val="18"/>
      </w:rPr>
    </w:pPr>
    <w:r w:rsidRPr="004D4A6F">
      <w:rPr>
        <w:noProof/>
        <w:sz w:val="18"/>
        <w:szCs w:val="18"/>
      </w:rPr>
      <w:pict w14:anchorId="13844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4.45pt;margin-top:-48.15pt;width:66.55pt;height:39.4pt;z-index:251660288;mso-position-horizontal-relative:margin;mso-position-vertical-relative:margin">
          <v:imagedata r:id="rId1" o:title="Parana"/>
          <w10:wrap type="square" anchorx="margin" anchory="margin"/>
        </v:shape>
      </w:pict>
    </w:r>
    <w:r w:rsidRPr="004D4A6F">
      <w:rPr>
        <w:b/>
        <w:noProof/>
        <w:color w:val="3A2264"/>
        <w:sz w:val="18"/>
        <w:szCs w:val="18"/>
      </w:rPr>
      <w:pict w14:anchorId="54AA1B00">
        <v:shape id="_x0000_s2049" type="#_x0000_t75" style="position:absolute;left:0;text-align:left;margin-left:0;margin-top:-3.75pt;width:62.75pt;height:45pt;z-index:-251657216" wrapcoords="771 1800 771 7560 1800 13320 1800 14400 5914 19080 7457 19440 12600 19440 14400 19080 18514 14040 19286 7560 19286 1800 771 1800">
          <v:imagedata r:id="rId3" r:href="rId2" cropbottom="16410f" cropright="40491f"/>
          <w10:wrap type="square"/>
        </v:shape>
      </w:pict>
    </w:r>
    <w:r w:rsidRPr="004D4A6F">
      <w:rPr>
        <w:b/>
        <w:color w:val="3A2264"/>
        <w:sz w:val="18"/>
        <w:szCs w:val="18"/>
      </w:rPr>
      <w:t>Hospital Universitário do Oeste do Paraná</w:t>
    </w:r>
  </w:p>
  <w:p w14:paraId="654178DF" w14:textId="77777777" w:rsidR="00642D1E" w:rsidRPr="004D4A6F" w:rsidRDefault="00642D1E" w:rsidP="00A74AD5">
    <w:pPr>
      <w:pStyle w:val="Ttulo"/>
      <w:rPr>
        <w:b/>
        <w:color w:val="3A2264"/>
        <w:sz w:val="18"/>
        <w:szCs w:val="18"/>
      </w:rPr>
    </w:pPr>
    <w:r w:rsidRPr="004D4A6F">
      <w:rPr>
        <w:b/>
        <w:color w:val="3A2264"/>
        <w:sz w:val="18"/>
        <w:szCs w:val="18"/>
      </w:rPr>
      <w:t xml:space="preserve">Processo nº </w:t>
    </w:r>
    <w:r w:rsidR="00F24131" w:rsidRPr="001D28C7">
      <w:rPr>
        <w:b/>
        <w:noProof/>
        <w:color w:val="3A2264"/>
        <w:sz w:val="18"/>
        <w:szCs w:val="18"/>
      </w:rPr>
      <w:t>002142/2021</w:t>
    </w:r>
  </w:p>
  <w:p w14:paraId="1BC6F115" w14:textId="77777777" w:rsidR="00642D1E" w:rsidRPr="004D4A6F" w:rsidRDefault="00642D1E"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00F24131" w:rsidRPr="001D28C7">
      <w:rPr>
        <w:b/>
        <w:noProof/>
        <w:color w:val="3A2264"/>
        <w:sz w:val="18"/>
        <w:szCs w:val="18"/>
      </w:rPr>
      <w:t>1322/2022</w:t>
    </w:r>
    <w:r>
      <w:rPr>
        <w:b/>
        <w:color w:val="3A2264"/>
        <w:sz w:val="18"/>
        <w:szCs w:val="18"/>
      </w:rPr>
      <w:t xml:space="preserve"> – UNIOESTE/</w:t>
    </w:r>
    <w:r w:rsidRPr="004D4A6F">
      <w:rPr>
        <w:b/>
        <w:color w:val="3A2264"/>
        <w:sz w:val="18"/>
        <w:szCs w:val="18"/>
      </w:rPr>
      <w:t>HUOP</w:t>
    </w:r>
  </w:p>
  <w:p w14:paraId="3A1B85F3" w14:textId="77777777" w:rsidR="00642D1E" w:rsidRPr="00656738" w:rsidRDefault="00642D1E" w:rsidP="006567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RTF_Num 99"/>
    <w:lvl w:ilvl="0">
      <w:start w:val="9"/>
      <w:numFmt w:val="decimal"/>
      <w:suff w:val="nothing"/>
      <w:lvlText w:val="%1"/>
      <w:lvlJc w:val="left"/>
      <w:pPr>
        <w:ind w:left="570" w:hanging="570"/>
      </w:pPr>
    </w:lvl>
    <w:lvl w:ilvl="1">
      <w:start w:val="1"/>
      <w:numFmt w:val="decimal"/>
      <w:suff w:val="nothing"/>
      <w:lvlText w:val="%1.%2"/>
      <w:lvlJc w:val="left"/>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rPr>
        <w:rFonts w:ascii="Times New Roman" w:hAnsi="Times New Roman"/>
      </w:r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 w15:restartNumberingAfterBreak="1">
    <w:nsid w:val="00000002"/>
    <w:multiLevelType w:val="multilevel"/>
    <w:tmpl w:val="00000002"/>
    <w:name w:val="RTF_Num 95"/>
    <w:lvl w:ilvl="0">
      <w:start w:val="1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2" w15:restartNumberingAfterBreak="1">
    <w:nsid w:val="00000003"/>
    <w:multiLevelType w:val="multilevel"/>
    <w:tmpl w:val="00000003"/>
    <w:name w:val="RTF_Num 94"/>
    <w:lvl w:ilvl="0">
      <w:start w:val="16"/>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3" w15:restartNumberingAfterBreak="1">
    <w:nsid w:val="00000004"/>
    <w:multiLevelType w:val="multilevel"/>
    <w:tmpl w:val="00000004"/>
    <w:name w:val="RTF_Num 93"/>
    <w:lvl w:ilvl="0">
      <w:start w:val="7"/>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4" w15:restartNumberingAfterBreak="1">
    <w:nsid w:val="00000005"/>
    <w:multiLevelType w:val="multilevel"/>
    <w:tmpl w:val="00000005"/>
    <w:name w:val="RTF_Num 89"/>
    <w:lvl w:ilvl="0">
      <w:start w:val="13"/>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 w15:restartNumberingAfterBreak="1">
    <w:nsid w:val="00000006"/>
    <w:multiLevelType w:val="multilevel"/>
    <w:tmpl w:val="00000006"/>
    <w:name w:val="RTF_Num 80"/>
    <w:lvl w:ilvl="0">
      <w:start w:val="17"/>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6" w15:restartNumberingAfterBreak="1">
    <w:nsid w:val="00000007"/>
    <w:multiLevelType w:val="multilevel"/>
    <w:tmpl w:val="00000007"/>
    <w:name w:val="RTF_Num 73"/>
    <w:lvl w:ilvl="0">
      <w:start w:val="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 w15:restartNumberingAfterBreak="1">
    <w:nsid w:val="00000008"/>
    <w:multiLevelType w:val="multilevel"/>
    <w:tmpl w:val="00000008"/>
    <w:name w:val="RTF_Num 60"/>
    <w:lvl w:ilvl="0">
      <w:start w:val="10"/>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8" w15:restartNumberingAfterBreak="1">
    <w:nsid w:val="00000009"/>
    <w:multiLevelType w:val="multilevel"/>
    <w:tmpl w:val="00000009"/>
    <w:name w:val="RTF_Num 59"/>
    <w:lvl w:ilvl="0">
      <w:start w:val="4"/>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9" w15:restartNumberingAfterBreak="1">
    <w:nsid w:val="0000000A"/>
    <w:multiLevelType w:val="multilevel"/>
    <w:tmpl w:val="0000000A"/>
    <w:name w:val="RTF_Num 44"/>
    <w:lvl w:ilvl="0">
      <w:start w:val="1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0" w15:restartNumberingAfterBreak="1">
    <w:nsid w:val="0000000B"/>
    <w:multiLevelType w:val="multilevel"/>
    <w:tmpl w:val="09204B26"/>
    <w:name w:val="RTF_Num 42"/>
    <w:lvl w:ilvl="0">
      <w:start w:val="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1" w15:restartNumberingAfterBreak="1">
    <w:nsid w:val="0000000C"/>
    <w:multiLevelType w:val="multilevel"/>
    <w:tmpl w:val="0000000C"/>
    <w:name w:val="RTF_Num 27"/>
    <w:lvl w:ilvl="0">
      <w:start w:val="14"/>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2" w15:restartNumberingAfterBreak="1">
    <w:nsid w:val="0000000D"/>
    <w:multiLevelType w:val="multilevel"/>
    <w:tmpl w:val="08C83E9E"/>
    <w:name w:val="RTF_Num 12"/>
    <w:lvl w:ilvl="0">
      <w:start w:val="7"/>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3" w15:restartNumberingAfterBreak="1">
    <w:nsid w:val="0000000E"/>
    <w:multiLevelType w:val="multilevel"/>
    <w:tmpl w:val="0000000E"/>
    <w:name w:val="RTF_Num 5"/>
    <w:lvl w:ilvl="0">
      <w:start w:val="6"/>
      <w:numFmt w:val="decimal"/>
      <w:suff w:val="nothing"/>
      <w:lvlText w:val="%1"/>
      <w:lvlJc w:val="left"/>
      <w:pPr>
        <w:ind w:left="570" w:hanging="570"/>
      </w:pPr>
    </w:lvl>
    <w:lvl w:ilvl="1">
      <w:start w:val="2"/>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4" w15:restartNumberingAfterBreak="1">
    <w:nsid w:val="0000000F"/>
    <w:multiLevelType w:val="multilevel"/>
    <w:tmpl w:val="0000000F"/>
    <w:name w:val="RTF_Num 4"/>
    <w:lvl w:ilvl="0">
      <w:start w:val="3"/>
      <w:numFmt w:val="decimal"/>
      <w:suff w:val="nothing"/>
      <w:lvlText w:val="%1."/>
      <w:lvlJc w:val="left"/>
      <w:pPr>
        <w:ind w:left="360" w:hanging="360"/>
      </w:pPr>
    </w:lvl>
    <w:lvl w:ilvl="1">
      <w:start w:val="1"/>
      <w:numFmt w:val="decimal"/>
      <w:suff w:val="nothing"/>
      <w:lvlText w:val="%1.%2"/>
      <w:lvlJc w:val="left"/>
      <w:pPr>
        <w:ind w:left="737" w:hanging="377"/>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rPr>
        <w:rFonts w:ascii="Times New Roman" w:hAnsi="Times New Roman"/>
      </w:r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5" w15:restartNumberingAfterBreak="1">
    <w:nsid w:val="00000010"/>
    <w:multiLevelType w:val="multilevel"/>
    <w:tmpl w:val="00000010"/>
    <w:name w:val="RTF_Num 3"/>
    <w:lvl w:ilvl="0">
      <w:start w:val="11"/>
      <w:numFmt w:val="decimal"/>
      <w:suff w:val="nothing"/>
      <w:lvlText w:val="%1"/>
      <w:lvlJc w:val="left"/>
      <w:pPr>
        <w:ind w:left="570" w:hanging="570"/>
      </w:pPr>
    </w:lvl>
    <w:lvl w:ilvl="1">
      <w:start w:val="1"/>
      <w:numFmt w:val="decimal"/>
      <w:suff w:val="nothing"/>
      <w:lvlText w:val="%1.%2"/>
      <w:lvlJc w:val="left"/>
      <w:rPr>
        <w:rFonts w:ascii="Times New Roman" w:hAnsi="Times New Roman"/>
        <w:b/>
      </w:rPr>
    </w:lvl>
    <w:lvl w:ilvl="2">
      <w:start w:val="1"/>
      <w:numFmt w:val="decimal"/>
      <w:suff w:val="nothing"/>
      <w:lvlText w:val="%1.%2.%3"/>
      <w:lvlJc w:val="left"/>
      <w:pPr>
        <w:ind w:left="720" w:hanging="720"/>
      </w:pPr>
      <w:rPr>
        <w:rFonts w:ascii="Times New Roman" w:hAnsi="Times New Roman"/>
        <w:b/>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6" w15:restartNumberingAfterBreak="1">
    <w:nsid w:val="00000011"/>
    <w:multiLevelType w:val="multilevel"/>
    <w:tmpl w:val="00000011"/>
    <w:name w:val="WW8Num17"/>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1">
    <w:nsid w:val="00000012"/>
    <w:multiLevelType w:val="multilevel"/>
    <w:tmpl w:val="00000012"/>
    <w:name w:val="WW8Num18"/>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8" w15:restartNumberingAfterBreak="1">
    <w:nsid w:val="00000013"/>
    <w:multiLevelType w:val="multilevel"/>
    <w:tmpl w:val="00000013"/>
    <w:name w:val="WW8Num19"/>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9" w15:restartNumberingAfterBreak="1">
    <w:nsid w:val="00000014"/>
    <w:multiLevelType w:val="multilevel"/>
    <w:tmpl w:val="00000014"/>
    <w:name w:val="WW8Num20"/>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0" w15:restartNumberingAfterBreak="1">
    <w:nsid w:val="00000015"/>
    <w:multiLevelType w:val="multilevel"/>
    <w:tmpl w:val="00000015"/>
    <w:name w:val="WW8Num21"/>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1">
    <w:nsid w:val="00000016"/>
    <w:multiLevelType w:val="multilevel"/>
    <w:tmpl w:val="00000016"/>
    <w:name w:val="WW8Num22"/>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1">
    <w:nsid w:val="00000017"/>
    <w:multiLevelType w:val="multilevel"/>
    <w:tmpl w:val="00000017"/>
    <w:name w:val="WW8Num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15:restartNumberingAfterBreak="1">
    <w:nsid w:val="00000018"/>
    <w:multiLevelType w:val="multilevel"/>
    <w:tmpl w:val="00000018"/>
    <w:name w:val="WW8Num2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1">
    <w:nsid w:val="00000019"/>
    <w:multiLevelType w:val="multilevel"/>
    <w:tmpl w:val="00000019"/>
    <w:name w:val="WW8Num2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1">
    <w:nsid w:val="0000001A"/>
    <w:multiLevelType w:val="multilevel"/>
    <w:tmpl w:val="0000001A"/>
    <w:name w:val="WW8Num2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1">
    <w:nsid w:val="0000001B"/>
    <w:multiLevelType w:val="multilevel"/>
    <w:tmpl w:val="0000001B"/>
    <w:name w:val="WW8Num2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1">
    <w:nsid w:val="0000001C"/>
    <w:multiLevelType w:val="multilevel"/>
    <w:tmpl w:val="0000001C"/>
    <w:name w:val="WW8Num2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1">
    <w:nsid w:val="0000001D"/>
    <w:multiLevelType w:val="multilevel"/>
    <w:tmpl w:val="0000001D"/>
    <w:name w:val="WW8Num2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1">
    <w:nsid w:val="0000001E"/>
    <w:multiLevelType w:val="multilevel"/>
    <w:tmpl w:val="0000001E"/>
    <w:name w:val="WW8Num3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1">
    <w:nsid w:val="0000001F"/>
    <w:multiLevelType w:val="multilevel"/>
    <w:tmpl w:val="0000001F"/>
    <w:name w:val="WW8Num3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1">
    <w:nsid w:val="00000020"/>
    <w:multiLevelType w:val="multilevel"/>
    <w:tmpl w:val="00000020"/>
    <w:name w:val="WW8Num3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1">
    <w:nsid w:val="00000021"/>
    <w:multiLevelType w:val="multilevel"/>
    <w:tmpl w:val="00000021"/>
    <w:name w:val="WW8Num3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1">
    <w:nsid w:val="00000022"/>
    <w:multiLevelType w:val="multilevel"/>
    <w:tmpl w:val="00000022"/>
    <w:name w:val="WW8Num3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1">
    <w:nsid w:val="00000023"/>
    <w:multiLevelType w:val="multilevel"/>
    <w:tmpl w:val="00000023"/>
    <w:name w:val="WW8Num3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1">
    <w:nsid w:val="00000024"/>
    <w:multiLevelType w:val="multilevel"/>
    <w:tmpl w:val="00000024"/>
    <w:name w:val="WW8Num3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6" w15:restartNumberingAfterBreak="1">
    <w:nsid w:val="00000025"/>
    <w:multiLevelType w:val="multilevel"/>
    <w:tmpl w:val="00000025"/>
    <w:name w:val="WW8Num3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7" w15:restartNumberingAfterBreak="1">
    <w:nsid w:val="00000026"/>
    <w:multiLevelType w:val="multilevel"/>
    <w:tmpl w:val="00000026"/>
    <w:name w:val="WW8Num3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8" w15:restartNumberingAfterBreak="1">
    <w:nsid w:val="00000027"/>
    <w:multiLevelType w:val="multilevel"/>
    <w:tmpl w:val="00000027"/>
    <w:name w:val="WW8Num3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9" w15:restartNumberingAfterBreak="1">
    <w:nsid w:val="00000028"/>
    <w:multiLevelType w:val="multilevel"/>
    <w:tmpl w:val="00000028"/>
    <w:name w:val="WW8Num4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0" w15:restartNumberingAfterBreak="1">
    <w:nsid w:val="00000029"/>
    <w:multiLevelType w:val="multilevel"/>
    <w:tmpl w:val="00000029"/>
    <w:name w:val="WW8Num4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1" w15:restartNumberingAfterBreak="1">
    <w:nsid w:val="0000002A"/>
    <w:multiLevelType w:val="multilevel"/>
    <w:tmpl w:val="0000002A"/>
    <w:name w:val="WW8Num4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2" w15:restartNumberingAfterBreak="1">
    <w:nsid w:val="0000002B"/>
    <w:multiLevelType w:val="multilevel"/>
    <w:tmpl w:val="0000002B"/>
    <w:name w:val="WW8Num4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3" w15:restartNumberingAfterBreak="1">
    <w:nsid w:val="0000002C"/>
    <w:multiLevelType w:val="multilevel"/>
    <w:tmpl w:val="0000002C"/>
    <w:name w:val="WW8Num4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4" w15:restartNumberingAfterBreak="1">
    <w:nsid w:val="0000002D"/>
    <w:multiLevelType w:val="multilevel"/>
    <w:tmpl w:val="0000002D"/>
    <w:name w:val="WW8Num4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0"/>
        </w:tabs>
        <w:ind w:left="580" w:hanging="360"/>
      </w:pPr>
      <w:rPr>
        <w:rFonts w:ascii="Symbol" w:hAnsi="Symbol" w:cs="StarSymbol"/>
        <w:sz w:val="18"/>
        <w:szCs w:val="18"/>
      </w:rPr>
    </w:lvl>
    <w:lvl w:ilvl="2">
      <w:start w:val="1"/>
      <w:numFmt w:val="bullet"/>
      <w:lvlText w:val=""/>
      <w:lvlJc w:val="left"/>
      <w:pPr>
        <w:tabs>
          <w:tab w:val="num" w:pos="800"/>
        </w:tabs>
        <w:ind w:left="800" w:hanging="360"/>
      </w:pPr>
      <w:rPr>
        <w:rFonts w:ascii="Symbol" w:hAnsi="Symbol" w:cs="StarSymbol"/>
        <w:sz w:val="18"/>
        <w:szCs w:val="18"/>
      </w:rPr>
    </w:lvl>
    <w:lvl w:ilvl="3">
      <w:start w:val="1"/>
      <w:numFmt w:val="bullet"/>
      <w:lvlText w:val=""/>
      <w:lvlJc w:val="left"/>
      <w:pPr>
        <w:tabs>
          <w:tab w:val="num" w:pos="1020"/>
        </w:tabs>
        <w:ind w:left="1020" w:hanging="360"/>
      </w:pPr>
      <w:rPr>
        <w:rFonts w:ascii="Symbol" w:hAnsi="Symbol" w:cs="StarSymbol"/>
        <w:sz w:val="18"/>
        <w:szCs w:val="18"/>
      </w:rPr>
    </w:lvl>
    <w:lvl w:ilvl="4">
      <w:start w:val="1"/>
      <w:numFmt w:val="bullet"/>
      <w:lvlText w:val=""/>
      <w:lvlJc w:val="left"/>
      <w:pPr>
        <w:tabs>
          <w:tab w:val="num" w:pos="1240"/>
        </w:tabs>
        <w:ind w:left="1240" w:hanging="360"/>
      </w:pPr>
      <w:rPr>
        <w:rFonts w:ascii="Symbol" w:hAnsi="Symbol" w:cs="StarSymbol"/>
        <w:sz w:val="18"/>
        <w:szCs w:val="18"/>
      </w:rPr>
    </w:lvl>
    <w:lvl w:ilvl="5">
      <w:start w:val="1"/>
      <w:numFmt w:val="bullet"/>
      <w:lvlText w:val=""/>
      <w:lvlJc w:val="left"/>
      <w:pPr>
        <w:tabs>
          <w:tab w:val="num" w:pos="1460"/>
        </w:tabs>
        <w:ind w:left="1460" w:hanging="360"/>
      </w:pPr>
      <w:rPr>
        <w:rFonts w:ascii="Symbol" w:hAnsi="Symbol" w:cs="StarSymbol"/>
        <w:sz w:val="18"/>
        <w:szCs w:val="18"/>
      </w:rPr>
    </w:lvl>
    <w:lvl w:ilvl="6">
      <w:start w:val="1"/>
      <w:numFmt w:val="bullet"/>
      <w:lvlText w:val=""/>
      <w:lvlJc w:val="left"/>
      <w:pPr>
        <w:tabs>
          <w:tab w:val="num" w:pos="1680"/>
        </w:tabs>
        <w:ind w:left="1680" w:hanging="360"/>
      </w:pPr>
      <w:rPr>
        <w:rFonts w:ascii="Symbol" w:hAnsi="Symbol" w:cs="StarSymbol"/>
        <w:sz w:val="18"/>
        <w:szCs w:val="18"/>
      </w:rPr>
    </w:lvl>
    <w:lvl w:ilvl="7">
      <w:start w:val="1"/>
      <w:numFmt w:val="bullet"/>
      <w:lvlText w:val=""/>
      <w:lvlJc w:val="left"/>
      <w:pPr>
        <w:tabs>
          <w:tab w:val="num" w:pos="1900"/>
        </w:tabs>
        <w:ind w:left="1900" w:hanging="360"/>
      </w:pPr>
      <w:rPr>
        <w:rFonts w:ascii="Symbol" w:hAnsi="Symbol" w:cs="StarSymbol"/>
        <w:sz w:val="18"/>
        <w:szCs w:val="18"/>
      </w:rPr>
    </w:lvl>
    <w:lvl w:ilvl="8">
      <w:start w:val="1"/>
      <w:numFmt w:val="bullet"/>
      <w:lvlText w:val=""/>
      <w:lvlJc w:val="left"/>
      <w:pPr>
        <w:tabs>
          <w:tab w:val="num" w:pos="2120"/>
        </w:tabs>
        <w:ind w:left="2120" w:hanging="360"/>
      </w:pPr>
      <w:rPr>
        <w:rFonts w:ascii="Symbol" w:hAnsi="Symbol" w:cs="StarSymbol"/>
        <w:sz w:val="18"/>
        <w:szCs w:val="18"/>
      </w:rPr>
    </w:lvl>
  </w:abstractNum>
  <w:abstractNum w:abstractNumId="45" w15:restartNumberingAfterBreak="1">
    <w:nsid w:val="0000002E"/>
    <w:multiLevelType w:val="multilevel"/>
    <w:tmpl w:val="0000002E"/>
    <w:name w:val="WW8Num4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6" w15:restartNumberingAfterBreak="1">
    <w:nsid w:val="0000002F"/>
    <w:multiLevelType w:val="multilevel"/>
    <w:tmpl w:val="0000002F"/>
    <w:name w:val="WW8Num4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7" w15:restartNumberingAfterBreak="1">
    <w:nsid w:val="00000030"/>
    <w:multiLevelType w:val="multilevel"/>
    <w:tmpl w:val="00000030"/>
    <w:name w:val="WW8Num4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8" w15:restartNumberingAfterBreak="1">
    <w:nsid w:val="00000031"/>
    <w:multiLevelType w:val="multilevel"/>
    <w:tmpl w:val="00000031"/>
    <w:name w:val="WW8Num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9" w15:restartNumberingAfterBreak="1">
    <w:nsid w:val="00000032"/>
    <w:multiLevelType w:val="multilevel"/>
    <w:tmpl w:val="00000032"/>
    <w:name w:val="WW8Num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0" w15:restartNumberingAfterBreak="1">
    <w:nsid w:val="05814978"/>
    <w:multiLevelType w:val="multilevel"/>
    <w:tmpl w:val="4E8CDD3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141"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1" w15:restartNumberingAfterBreak="1">
    <w:nsid w:val="069B1110"/>
    <w:multiLevelType w:val="multilevel"/>
    <w:tmpl w:val="CCC8897C"/>
    <w:numStyleLink w:val="Estilo2"/>
  </w:abstractNum>
  <w:abstractNum w:abstractNumId="52" w15:restartNumberingAfterBreak="1">
    <w:nsid w:val="0EAA359C"/>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53" w15:restartNumberingAfterBreak="1">
    <w:nsid w:val="0F0E3F44"/>
    <w:multiLevelType w:val="hybridMultilevel"/>
    <w:tmpl w:val="5BF07F10"/>
    <w:name w:val="WW8Num304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1">
    <w:nsid w:val="13F01A01"/>
    <w:multiLevelType w:val="hybridMultilevel"/>
    <w:tmpl w:val="6F78CCE4"/>
    <w:lvl w:ilvl="0" w:tplc="A7781CC0">
      <w:start w:val="1"/>
      <w:numFmt w:val="upperRoman"/>
      <w:suff w:val="nothing"/>
      <w:lvlText w:val="ANEXO %1 - "/>
      <w:lvlJc w:val="left"/>
      <w:pPr>
        <w:ind w:left="0"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1">
    <w:nsid w:val="18BA5FA0"/>
    <w:multiLevelType w:val="hybridMultilevel"/>
    <w:tmpl w:val="D2EC499A"/>
    <w:lvl w:ilvl="0" w:tplc="6AACAE3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6" w15:restartNumberingAfterBreak="1">
    <w:nsid w:val="245A4EA9"/>
    <w:multiLevelType w:val="multilevel"/>
    <w:tmpl w:val="CC0687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28F27FF0"/>
    <w:multiLevelType w:val="hybridMultilevel"/>
    <w:tmpl w:val="1C0A2178"/>
    <w:lvl w:ilvl="0" w:tplc="ADBCBAC8">
      <w:start w:val="2"/>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8" w15:restartNumberingAfterBreak="1">
    <w:nsid w:val="2D28026E"/>
    <w:multiLevelType w:val="multilevel"/>
    <w:tmpl w:val="FC084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60" w15:restartNumberingAfterBreak="1">
    <w:nsid w:val="2E775593"/>
    <w:multiLevelType w:val="multilevel"/>
    <w:tmpl w:val="BC3E4444"/>
    <w:name w:val="RTF_Num 1222"/>
    <w:lvl w:ilvl="0">
      <w:start w:val="10"/>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61" w15:restartNumberingAfterBreak="1">
    <w:nsid w:val="43E0201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1">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1">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1">
    <w:nsid w:val="4CEE07E2"/>
    <w:multiLevelType w:val="hybridMultilevel"/>
    <w:tmpl w:val="3FBC6EBE"/>
    <w:name w:val="WW8Num72"/>
    <w:lvl w:ilvl="0" w:tplc="04090003">
      <w:start w:val="1"/>
      <w:numFmt w:val="bullet"/>
      <w:lvlText w:val="o"/>
      <w:lvlJc w:val="left"/>
      <w:pPr>
        <w:tabs>
          <w:tab w:val="num" w:pos="2149"/>
        </w:tabs>
        <w:ind w:left="2149" w:hanging="360"/>
      </w:pPr>
      <w:rPr>
        <w:rFonts w:ascii="Courier New" w:hAnsi="Courier New" w:cs="Courier New" w:hint="default"/>
      </w:rPr>
    </w:lvl>
    <w:lvl w:ilvl="1" w:tplc="04090003" w:tentative="1">
      <w:start w:val="1"/>
      <w:numFmt w:val="bullet"/>
      <w:lvlText w:val="o"/>
      <w:lvlJc w:val="left"/>
      <w:pPr>
        <w:tabs>
          <w:tab w:val="num" w:pos="2869"/>
        </w:tabs>
        <w:ind w:left="2869" w:hanging="360"/>
      </w:pPr>
      <w:rPr>
        <w:rFonts w:ascii="Courier New" w:hAnsi="Courier New" w:cs="Courier New" w:hint="default"/>
      </w:rPr>
    </w:lvl>
    <w:lvl w:ilvl="2" w:tplc="04090005" w:tentative="1">
      <w:start w:val="1"/>
      <w:numFmt w:val="bullet"/>
      <w:lvlText w:val=""/>
      <w:lvlJc w:val="left"/>
      <w:pPr>
        <w:tabs>
          <w:tab w:val="num" w:pos="3589"/>
        </w:tabs>
        <w:ind w:left="3589" w:hanging="360"/>
      </w:pPr>
      <w:rPr>
        <w:rFonts w:ascii="Wingdings" w:hAnsi="Wingdings" w:hint="default"/>
      </w:rPr>
    </w:lvl>
    <w:lvl w:ilvl="3" w:tplc="04090001" w:tentative="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cs="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cs="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abstractNum w:abstractNumId="65" w15:restartNumberingAfterBreak="1">
    <w:nsid w:val="50D82AFC"/>
    <w:multiLevelType w:val="multilevel"/>
    <w:tmpl w:val="CCC8897C"/>
    <w:numStyleLink w:val="Estilo2"/>
  </w:abstractNum>
  <w:abstractNum w:abstractNumId="66" w15:restartNumberingAfterBreak="1">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1">
    <w:nsid w:val="5CAA1E7B"/>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69"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1">
    <w:nsid w:val="60206C43"/>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1">
    <w:nsid w:val="62FD5325"/>
    <w:multiLevelType w:val="multilevel"/>
    <w:tmpl w:val="C10C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Roman"/>
      <w:lvlText w:val="%4."/>
      <w:lvlJc w:val="righ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1">
    <w:nsid w:val="68DA4AB2"/>
    <w:multiLevelType w:val="multilevel"/>
    <w:tmpl w:val="B8F63236"/>
    <w:name w:val="RTF_Num 122"/>
    <w:lvl w:ilvl="0">
      <w:start w:val="8"/>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3" w15:restartNumberingAfterBreak="1">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4" w15:restartNumberingAfterBreak="1">
    <w:nsid w:val="7210284A"/>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1">
    <w:nsid w:val="74CC7987"/>
    <w:multiLevelType w:val="hybridMultilevel"/>
    <w:tmpl w:val="FBEC2D64"/>
    <w:name w:val="WW8Num3042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1">
    <w:nsid w:val="76BE36B2"/>
    <w:multiLevelType w:val="multilevel"/>
    <w:tmpl w:val="3358073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7AE5056D"/>
    <w:multiLevelType w:val="hybridMultilevel"/>
    <w:tmpl w:val="2498552A"/>
    <w:lvl w:ilvl="0" w:tplc="071C1A24">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1">
    <w:nsid w:val="7E9E4D15"/>
    <w:multiLevelType w:val="multilevel"/>
    <w:tmpl w:val="CCC8897C"/>
    <w:styleLink w:val="Estilo2"/>
    <w:lvl w:ilvl="0">
      <w:start w:val="1"/>
      <w:numFmt w:val="decimal"/>
      <w:lvlText w:val="%1 - "/>
      <w:lvlJc w:val="left"/>
      <w:pPr>
        <w:ind w:left="360" w:hanging="360"/>
      </w:pPr>
      <w:rPr>
        <w:rFonts w:hint="default"/>
        <w:b/>
        <w:i w:val="0"/>
      </w:rPr>
    </w:lvl>
    <w:lvl w:ilvl="1">
      <w:start w:val="1"/>
      <w:numFmt w:val="decimal"/>
      <w:lvlText w:val="%1.%2 - "/>
      <w:lvlJc w:val="left"/>
      <w:pPr>
        <w:ind w:left="792" w:hanging="432"/>
      </w:pPr>
      <w:rPr>
        <w:rFonts w:hint="default"/>
        <w:b/>
      </w:rPr>
    </w:lvl>
    <w:lvl w:ilvl="2">
      <w:start w:val="1"/>
      <w:numFmt w:val="decimal"/>
      <w:lvlText w:val="%1.%2.%3 - "/>
      <w:lvlJc w:val="left"/>
      <w:pPr>
        <w:ind w:left="1224" w:hanging="504"/>
      </w:pPr>
      <w:rPr>
        <w:rFonts w:hint="default"/>
        <w:b/>
        <w:i w:val="0"/>
      </w:rPr>
    </w:lvl>
    <w:lvl w:ilvl="3">
      <w:start w:val="1"/>
      <w:numFmt w:val="decimal"/>
      <w:lvlText w:val="%1.%2.%3.%4 - "/>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3"/>
  </w:num>
  <w:num w:numId="2">
    <w:abstractNumId w:val="59"/>
  </w:num>
  <w:num w:numId="3">
    <w:abstractNumId w:val="79"/>
  </w:num>
  <w:num w:numId="4">
    <w:abstractNumId w:val="50"/>
  </w:num>
  <w:num w:numId="5">
    <w:abstractNumId w:val="62"/>
  </w:num>
  <w:num w:numId="6">
    <w:abstractNumId w:val="68"/>
  </w:num>
  <w:num w:numId="7">
    <w:abstractNumId w:val="54"/>
  </w:num>
  <w:num w:numId="8">
    <w:abstractNumId w:val="69"/>
  </w:num>
  <w:num w:numId="9">
    <w:abstractNumId w:val="58"/>
  </w:num>
  <w:num w:numId="10">
    <w:abstractNumId w:val="76"/>
  </w:num>
  <w:num w:numId="11">
    <w:abstractNumId w:val="66"/>
  </w:num>
  <w:num w:numId="12">
    <w:abstractNumId w:val="70"/>
  </w:num>
  <w:num w:numId="13">
    <w:abstractNumId w:val="74"/>
  </w:num>
  <w:num w:numId="14">
    <w:abstractNumId w:val="78"/>
  </w:num>
  <w:num w:numId="15">
    <w:abstractNumId w:val="67"/>
  </w:num>
  <w:num w:numId="16">
    <w:abstractNumId w:val="51"/>
  </w:num>
  <w:num w:numId="17">
    <w:abstractNumId w:val="65"/>
  </w:num>
  <w:num w:numId="18">
    <w:abstractNumId w:val="55"/>
  </w:num>
  <w:num w:numId="19">
    <w:abstractNumId w:val="57"/>
  </w:num>
  <w:num w:numId="20">
    <w:abstractNumId w:val="53"/>
  </w:num>
  <w:num w:numId="21">
    <w:abstractNumId w:val="52"/>
  </w:num>
  <w:num w:numId="22">
    <w:abstractNumId w:val="71"/>
  </w:num>
  <w:num w:numId="23">
    <w:abstractNumId w:val="61"/>
  </w:num>
  <w:num w:numId="24">
    <w:abstractNumId w:val="77"/>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63"/>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BE2"/>
    <w:rsid w:val="00000F75"/>
    <w:rsid w:val="00000FB8"/>
    <w:rsid w:val="00001662"/>
    <w:rsid w:val="00001943"/>
    <w:rsid w:val="00003261"/>
    <w:rsid w:val="0000480E"/>
    <w:rsid w:val="00004B3C"/>
    <w:rsid w:val="0000699D"/>
    <w:rsid w:val="0000748D"/>
    <w:rsid w:val="000123F5"/>
    <w:rsid w:val="000127A7"/>
    <w:rsid w:val="000129A3"/>
    <w:rsid w:val="000129E4"/>
    <w:rsid w:val="000135A2"/>
    <w:rsid w:val="00014049"/>
    <w:rsid w:val="00014D73"/>
    <w:rsid w:val="00014F0E"/>
    <w:rsid w:val="0001590A"/>
    <w:rsid w:val="00016304"/>
    <w:rsid w:val="00016E34"/>
    <w:rsid w:val="00017C12"/>
    <w:rsid w:val="00017FC6"/>
    <w:rsid w:val="00020582"/>
    <w:rsid w:val="00020A7C"/>
    <w:rsid w:val="00020E32"/>
    <w:rsid w:val="00020FCE"/>
    <w:rsid w:val="00021255"/>
    <w:rsid w:val="00021EC3"/>
    <w:rsid w:val="00022B05"/>
    <w:rsid w:val="000232DF"/>
    <w:rsid w:val="00024554"/>
    <w:rsid w:val="00024FC3"/>
    <w:rsid w:val="00025BA6"/>
    <w:rsid w:val="00025CE9"/>
    <w:rsid w:val="00027023"/>
    <w:rsid w:val="0002709F"/>
    <w:rsid w:val="00027F91"/>
    <w:rsid w:val="0003118F"/>
    <w:rsid w:val="000313BA"/>
    <w:rsid w:val="0003179E"/>
    <w:rsid w:val="00031A0A"/>
    <w:rsid w:val="00031C0D"/>
    <w:rsid w:val="0003211D"/>
    <w:rsid w:val="000330A6"/>
    <w:rsid w:val="000334E4"/>
    <w:rsid w:val="00033FDF"/>
    <w:rsid w:val="0003495B"/>
    <w:rsid w:val="00035473"/>
    <w:rsid w:val="00036702"/>
    <w:rsid w:val="00036968"/>
    <w:rsid w:val="00036A5B"/>
    <w:rsid w:val="00037918"/>
    <w:rsid w:val="000404EE"/>
    <w:rsid w:val="00040C26"/>
    <w:rsid w:val="00040C72"/>
    <w:rsid w:val="00040C8C"/>
    <w:rsid w:val="000420D9"/>
    <w:rsid w:val="000424FE"/>
    <w:rsid w:val="00042778"/>
    <w:rsid w:val="00042849"/>
    <w:rsid w:val="000428AE"/>
    <w:rsid w:val="0004301E"/>
    <w:rsid w:val="000436E3"/>
    <w:rsid w:val="00043AA0"/>
    <w:rsid w:val="00045103"/>
    <w:rsid w:val="00046CF2"/>
    <w:rsid w:val="00047CA9"/>
    <w:rsid w:val="000501A5"/>
    <w:rsid w:val="00050FCE"/>
    <w:rsid w:val="00054AA4"/>
    <w:rsid w:val="00055765"/>
    <w:rsid w:val="00055841"/>
    <w:rsid w:val="0005655C"/>
    <w:rsid w:val="00056710"/>
    <w:rsid w:val="00057DEE"/>
    <w:rsid w:val="00060B05"/>
    <w:rsid w:val="0006181C"/>
    <w:rsid w:val="00061DB0"/>
    <w:rsid w:val="00062816"/>
    <w:rsid w:val="00063E2D"/>
    <w:rsid w:val="00064A83"/>
    <w:rsid w:val="00064DC9"/>
    <w:rsid w:val="00064E99"/>
    <w:rsid w:val="00065BEC"/>
    <w:rsid w:val="00065C5E"/>
    <w:rsid w:val="00065E91"/>
    <w:rsid w:val="00066E18"/>
    <w:rsid w:val="000670F9"/>
    <w:rsid w:val="00067BE2"/>
    <w:rsid w:val="00070B63"/>
    <w:rsid w:val="000721C5"/>
    <w:rsid w:val="0007279E"/>
    <w:rsid w:val="00072B0D"/>
    <w:rsid w:val="00072B25"/>
    <w:rsid w:val="00073361"/>
    <w:rsid w:val="0007506B"/>
    <w:rsid w:val="00075212"/>
    <w:rsid w:val="0007521B"/>
    <w:rsid w:val="00075C16"/>
    <w:rsid w:val="00075D16"/>
    <w:rsid w:val="00076968"/>
    <w:rsid w:val="00076BA0"/>
    <w:rsid w:val="00080784"/>
    <w:rsid w:val="00083387"/>
    <w:rsid w:val="00083A47"/>
    <w:rsid w:val="00084FBF"/>
    <w:rsid w:val="00086121"/>
    <w:rsid w:val="00086CDF"/>
    <w:rsid w:val="00087B9B"/>
    <w:rsid w:val="0009124D"/>
    <w:rsid w:val="0009185C"/>
    <w:rsid w:val="00091BB7"/>
    <w:rsid w:val="00094811"/>
    <w:rsid w:val="00094E84"/>
    <w:rsid w:val="00094FB4"/>
    <w:rsid w:val="00095D14"/>
    <w:rsid w:val="00096964"/>
    <w:rsid w:val="000976F5"/>
    <w:rsid w:val="000979B5"/>
    <w:rsid w:val="000A01A1"/>
    <w:rsid w:val="000A1268"/>
    <w:rsid w:val="000A248B"/>
    <w:rsid w:val="000A295E"/>
    <w:rsid w:val="000A3896"/>
    <w:rsid w:val="000A40E7"/>
    <w:rsid w:val="000A5932"/>
    <w:rsid w:val="000A6585"/>
    <w:rsid w:val="000A6960"/>
    <w:rsid w:val="000A6F81"/>
    <w:rsid w:val="000B081F"/>
    <w:rsid w:val="000B1987"/>
    <w:rsid w:val="000B46B1"/>
    <w:rsid w:val="000B4713"/>
    <w:rsid w:val="000B4F65"/>
    <w:rsid w:val="000B5D1B"/>
    <w:rsid w:val="000B67E0"/>
    <w:rsid w:val="000B6A2C"/>
    <w:rsid w:val="000C1CD6"/>
    <w:rsid w:val="000C1F0C"/>
    <w:rsid w:val="000C45DD"/>
    <w:rsid w:val="000C4951"/>
    <w:rsid w:val="000C5171"/>
    <w:rsid w:val="000C55F8"/>
    <w:rsid w:val="000C72AD"/>
    <w:rsid w:val="000C74A7"/>
    <w:rsid w:val="000D029F"/>
    <w:rsid w:val="000D2045"/>
    <w:rsid w:val="000D23FA"/>
    <w:rsid w:val="000D2F83"/>
    <w:rsid w:val="000D3054"/>
    <w:rsid w:val="000D31A4"/>
    <w:rsid w:val="000D3264"/>
    <w:rsid w:val="000D34C7"/>
    <w:rsid w:val="000D4A3A"/>
    <w:rsid w:val="000D7B8C"/>
    <w:rsid w:val="000E1F0F"/>
    <w:rsid w:val="000E223A"/>
    <w:rsid w:val="000E2C7E"/>
    <w:rsid w:val="000E354F"/>
    <w:rsid w:val="000E4870"/>
    <w:rsid w:val="000E4879"/>
    <w:rsid w:val="000E4F24"/>
    <w:rsid w:val="000E58E7"/>
    <w:rsid w:val="000E5D51"/>
    <w:rsid w:val="000E749E"/>
    <w:rsid w:val="000F10CB"/>
    <w:rsid w:val="000F1598"/>
    <w:rsid w:val="000F1662"/>
    <w:rsid w:val="000F2495"/>
    <w:rsid w:val="000F2EB8"/>
    <w:rsid w:val="000F31D9"/>
    <w:rsid w:val="000F3516"/>
    <w:rsid w:val="000F458F"/>
    <w:rsid w:val="000F4EFB"/>
    <w:rsid w:val="000F53B6"/>
    <w:rsid w:val="000F7B76"/>
    <w:rsid w:val="001001BA"/>
    <w:rsid w:val="00100623"/>
    <w:rsid w:val="0010113A"/>
    <w:rsid w:val="001018A3"/>
    <w:rsid w:val="0010210A"/>
    <w:rsid w:val="00102590"/>
    <w:rsid w:val="00104BA0"/>
    <w:rsid w:val="001052F4"/>
    <w:rsid w:val="00106548"/>
    <w:rsid w:val="0010670E"/>
    <w:rsid w:val="00106CEC"/>
    <w:rsid w:val="0011005F"/>
    <w:rsid w:val="001105D6"/>
    <w:rsid w:val="0011065F"/>
    <w:rsid w:val="0011286C"/>
    <w:rsid w:val="001131FD"/>
    <w:rsid w:val="00113D5B"/>
    <w:rsid w:val="001148BD"/>
    <w:rsid w:val="00120A6F"/>
    <w:rsid w:val="001214F7"/>
    <w:rsid w:val="001215C0"/>
    <w:rsid w:val="00121B8A"/>
    <w:rsid w:val="001243C6"/>
    <w:rsid w:val="001263F7"/>
    <w:rsid w:val="00126A73"/>
    <w:rsid w:val="00126F16"/>
    <w:rsid w:val="00130B76"/>
    <w:rsid w:val="001310C8"/>
    <w:rsid w:val="0013378E"/>
    <w:rsid w:val="00134818"/>
    <w:rsid w:val="00134CAD"/>
    <w:rsid w:val="00134DD8"/>
    <w:rsid w:val="0013559C"/>
    <w:rsid w:val="00135DFE"/>
    <w:rsid w:val="0013692E"/>
    <w:rsid w:val="001377DC"/>
    <w:rsid w:val="00140075"/>
    <w:rsid w:val="001412C5"/>
    <w:rsid w:val="001415FA"/>
    <w:rsid w:val="001417A8"/>
    <w:rsid w:val="00143C8D"/>
    <w:rsid w:val="001440B2"/>
    <w:rsid w:val="001473B5"/>
    <w:rsid w:val="00151E90"/>
    <w:rsid w:val="00152560"/>
    <w:rsid w:val="001525DE"/>
    <w:rsid w:val="00153634"/>
    <w:rsid w:val="001553DE"/>
    <w:rsid w:val="00155C3C"/>
    <w:rsid w:val="00155D33"/>
    <w:rsid w:val="0016073B"/>
    <w:rsid w:val="001612AF"/>
    <w:rsid w:val="001613ED"/>
    <w:rsid w:val="001617CC"/>
    <w:rsid w:val="00161BFD"/>
    <w:rsid w:val="00162228"/>
    <w:rsid w:val="00163628"/>
    <w:rsid w:val="00163ED5"/>
    <w:rsid w:val="00165526"/>
    <w:rsid w:val="00165D9D"/>
    <w:rsid w:val="001701E6"/>
    <w:rsid w:val="00170BC1"/>
    <w:rsid w:val="00171D00"/>
    <w:rsid w:val="00171F50"/>
    <w:rsid w:val="001726B1"/>
    <w:rsid w:val="00172E31"/>
    <w:rsid w:val="001730E8"/>
    <w:rsid w:val="00173642"/>
    <w:rsid w:val="00173722"/>
    <w:rsid w:val="001737CA"/>
    <w:rsid w:val="001743CD"/>
    <w:rsid w:val="00174776"/>
    <w:rsid w:val="00177200"/>
    <w:rsid w:val="001778AA"/>
    <w:rsid w:val="00177BA6"/>
    <w:rsid w:val="00177F51"/>
    <w:rsid w:val="00180789"/>
    <w:rsid w:val="001808F8"/>
    <w:rsid w:val="00180D0F"/>
    <w:rsid w:val="001813DD"/>
    <w:rsid w:val="0018163F"/>
    <w:rsid w:val="00182115"/>
    <w:rsid w:val="001827E8"/>
    <w:rsid w:val="001847D9"/>
    <w:rsid w:val="00185184"/>
    <w:rsid w:val="001852BA"/>
    <w:rsid w:val="00185750"/>
    <w:rsid w:val="00185A9D"/>
    <w:rsid w:val="00185FCF"/>
    <w:rsid w:val="001862D5"/>
    <w:rsid w:val="00186B9D"/>
    <w:rsid w:val="00187280"/>
    <w:rsid w:val="001872C1"/>
    <w:rsid w:val="00187618"/>
    <w:rsid w:val="00190C5A"/>
    <w:rsid w:val="001921D9"/>
    <w:rsid w:val="00192292"/>
    <w:rsid w:val="0019328B"/>
    <w:rsid w:val="0019347E"/>
    <w:rsid w:val="001944F9"/>
    <w:rsid w:val="0019519F"/>
    <w:rsid w:val="00195A19"/>
    <w:rsid w:val="00196592"/>
    <w:rsid w:val="00196932"/>
    <w:rsid w:val="00196F26"/>
    <w:rsid w:val="00197519"/>
    <w:rsid w:val="001A003E"/>
    <w:rsid w:val="001A0FBA"/>
    <w:rsid w:val="001A19A9"/>
    <w:rsid w:val="001A4CBA"/>
    <w:rsid w:val="001A708B"/>
    <w:rsid w:val="001B01AD"/>
    <w:rsid w:val="001B12C3"/>
    <w:rsid w:val="001B1CA3"/>
    <w:rsid w:val="001B1E94"/>
    <w:rsid w:val="001B2ACA"/>
    <w:rsid w:val="001B2C08"/>
    <w:rsid w:val="001B35BB"/>
    <w:rsid w:val="001B3FF3"/>
    <w:rsid w:val="001B4183"/>
    <w:rsid w:val="001B50A3"/>
    <w:rsid w:val="001B54C0"/>
    <w:rsid w:val="001B6FA7"/>
    <w:rsid w:val="001B70CD"/>
    <w:rsid w:val="001B77D6"/>
    <w:rsid w:val="001B7EE6"/>
    <w:rsid w:val="001C007E"/>
    <w:rsid w:val="001C1298"/>
    <w:rsid w:val="001C258E"/>
    <w:rsid w:val="001C2CFD"/>
    <w:rsid w:val="001C3C61"/>
    <w:rsid w:val="001C4217"/>
    <w:rsid w:val="001C4AAD"/>
    <w:rsid w:val="001C6256"/>
    <w:rsid w:val="001C65F8"/>
    <w:rsid w:val="001C6D5C"/>
    <w:rsid w:val="001C6FA5"/>
    <w:rsid w:val="001C7971"/>
    <w:rsid w:val="001D00EF"/>
    <w:rsid w:val="001D0328"/>
    <w:rsid w:val="001D31F4"/>
    <w:rsid w:val="001D417B"/>
    <w:rsid w:val="001D7026"/>
    <w:rsid w:val="001E0839"/>
    <w:rsid w:val="001E20D4"/>
    <w:rsid w:val="001E34BF"/>
    <w:rsid w:val="001E36EC"/>
    <w:rsid w:val="001E4206"/>
    <w:rsid w:val="001E468C"/>
    <w:rsid w:val="001E695E"/>
    <w:rsid w:val="001E6B0A"/>
    <w:rsid w:val="001E6C03"/>
    <w:rsid w:val="001E7551"/>
    <w:rsid w:val="001F0A06"/>
    <w:rsid w:val="001F19FB"/>
    <w:rsid w:val="001F4176"/>
    <w:rsid w:val="001F4C8D"/>
    <w:rsid w:val="001F611E"/>
    <w:rsid w:val="001F643D"/>
    <w:rsid w:val="001F6838"/>
    <w:rsid w:val="001F7AA8"/>
    <w:rsid w:val="002003D3"/>
    <w:rsid w:val="00200672"/>
    <w:rsid w:val="00200A05"/>
    <w:rsid w:val="0020133B"/>
    <w:rsid w:val="00202C0E"/>
    <w:rsid w:val="002035BC"/>
    <w:rsid w:val="00204DAD"/>
    <w:rsid w:val="00205E17"/>
    <w:rsid w:val="0020652D"/>
    <w:rsid w:val="002066DA"/>
    <w:rsid w:val="002078CE"/>
    <w:rsid w:val="00212D4B"/>
    <w:rsid w:val="00212E0A"/>
    <w:rsid w:val="0021481D"/>
    <w:rsid w:val="00214B05"/>
    <w:rsid w:val="00214B51"/>
    <w:rsid w:val="00214DEC"/>
    <w:rsid w:val="002159DF"/>
    <w:rsid w:val="00215C2A"/>
    <w:rsid w:val="0021643F"/>
    <w:rsid w:val="00220118"/>
    <w:rsid w:val="00220DE5"/>
    <w:rsid w:val="002216BC"/>
    <w:rsid w:val="00222523"/>
    <w:rsid w:val="0022263E"/>
    <w:rsid w:val="002231E2"/>
    <w:rsid w:val="00223BFD"/>
    <w:rsid w:val="002242DE"/>
    <w:rsid w:val="0022531E"/>
    <w:rsid w:val="00225D41"/>
    <w:rsid w:val="002275A8"/>
    <w:rsid w:val="002301DB"/>
    <w:rsid w:val="00230B99"/>
    <w:rsid w:val="0023123A"/>
    <w:rsid w:val="002315D1"/>
    <w:rsid w:val="00233426"/>
    <w:rsid w:val="00235EE8"/>
    <w:rsid w:val="002363E8"/>
    <w:rsid w:val="00237088"/>
    <w:rsid w:val="00237C3D"/>
    <w:rsid w:val="00237DF5"/>
    <w:rsid w:val="00240D7D"/>
    <w:rsid w:val="00242A8B"/>
    <w:rsid w:val="002431CA"/>
    <w:rsid w:val="0024590D"/>
    <w:rsid w:val="002478FF"/>
    <w:rsid w:val="002505BA"/>
    <w:rsid w:val="00251EA4"/>
    <w:rsid w:val="002547DD"/>
    <w:rsid w:val="00255413"/>
    <w:rsid w:val="00255DE6"/>
    <w:rsid w:val="00256E46"/>
    <w:rsid w:val="002572E7"/>
    <w:rsid w:val="002574C3"/>
    <w:rsid w:val="00260E3F"/>
    <w:rsid w:val="00262059"/>
    <w:rsid w:val="002626D0"/>
    <w:rsid w:val="002636B8"/>
    <w:rsid w:val="00263EDC"/>
    <w:rsid w:val="00264BEB"/>
    <w:rsid w:val="00264EC1"/>
    <w:rsid w:val="00266411"/>
    <w:rsid w:val="00266657"/>
    <w:rsid w:val="00267569"/>
    <w:rsid w:val="00267E10"/>
    <w:rsid w:val="00270954"/>
    <w:rsid w:val="00270C90"/>
    <w:rsid w:val="002715AA"/>
    <w:rsid w:val="00271927"/>
    <w:rsid w:val="002721B4"/>
    <w:rsid w:val="00276E4D"/>
    <w:rsid w:val="002818E5"/>
    <w:rsid w:val="002822B8"/>
    <w:rsid w:val="00282B19"/>
    <w:rsid w:val="00282BE2"/>
    <w:rsid w:val="0028379A"/>
    <w:rsid w:val="00283E22"/>
    <w:rsid w:val="0028575D"/>
    <w:rsid w:val="00285A8D"/>
    <w:rsid w:val="002904D1"/>
    <w:rsid w:val="00293167"/>
    <w:rsid w:val="00293DC9"/>
    <w:rsid w:val="00294160"/>
    <w:rsid w:val="0029421C"/>
    <w:rsid w:val="00295181"/>
    <w:rsid w:val="0029581C"/>
    <w:rsid w:val="00296266"/>
    <w:rsid w:val="0029799A"/>
    <w:rsid w:val="002A10F7"/>
    <w:rsid w:val="002A2AC1"/>
    <w:rsid w:val="002A2E17"/>
    <w:rsid w:val="002A31E9"/>
    <w:rsid w:val="002A330F"/>
    <w:rsid w:val="002A3EDC"/>
    <w:rsid w:val="002A5800"/>
    <w:rsid w:val="002A5C48"/>
    <w:rsid w:val="002A6BF7"/>
    <w:rsid w:val="002A772C"/>
    <w:rsid w:val="002B0559"/>
    <w:rsid w:val="002B06AB"/>
    <w:rsid w:val="002B25EF"/>
    <w:rsid w:val="002B3F80"/>
    <w:rsid w:val="002B5E45"/>
    <w:rsid w:val="002B642F"/>
    <w:rsid w:val="002B6AA9"/>
    <w:rsid w:val="002B6E02"/>
    <w:rsid w:val="002C15E9"/>
    <w:rsid w:val="002C1898"/>
    <w:rsid w:val="002C3614"/>
    <w:rsid w:val="002C38AC"/>
    <w:rsid w:val="002C395E"/>
    <w:rsid w:val="002C3E8D"/>
    <w:rsid w:val="002D26D8"/>
    <w:rsid w:val="002D2A51"/>
    <w:rsid w:val="002D33BC"/>
    <w:rsid w:val="002D4345"/>
    <w:rsid w:val="002D541F"/>
    <w:rsid w:val="002D596A"/>
    <w:rsid w:val="002D72DA"/>
    <w:rsid w:val="002D74C1"/>
    <w:rsid w:val="002D77C0"/>
    <w:rsid w:val="002E042E"/>
    <w:rsid w:val="002E0C4A"/>
    <w:rsid w:val="002E20F4"/>
    <w:rsid w:val="002E2B90"/>
    <w:rsid w:val="002E3E98"/>
    <w:rsid w:val="002E4B05"/>
    <w:rsid w:val="002E56D5"/>
    <w:rsid w:val="002F01D4"/>
    <w:rsid w:val="002F0C1D"/>
    <w:rsid w:val="002F0EA5"/>
    <w:rsid w:val="002F296C"/>
    <w:rsid w:val="002F3C81"/>
    <w:rsid w:val="002F3CD8"/>
    <w:rsid w:val="002F56FD"/>
    <w:rsid w:val="002F5E23"/>
    <w:rsid w:val="002F5EE8"/>
    <w:rsid w:val="002F7811"/>
    <w:rsid w:val="00300AD5"/>
    <w:rsid w:val="00301462"/>
    <w:rsid w:val="003019D5"/>
    <w:rsid w:val="00302203"/>
    <w:rsid w:val="00302298"/>
    <w:rsid w:val="003040AD"/>
    <w:rsid w:val="00305083"/>
    <w:rsid w:val="003063CE"/>
    <w:rsid w:val="003064D8"/>
    <w:rsid w:val="0030658D"/>
    <w:rsid w:val="003071C2"/>
    <w:rsid w:val="00307A17"/>
    <w:rsid w:val="00307BB0"/>
    <w:rsid w:val="00311066"/>
    <w:rsid w:val="003142A9"/>
    <w:rsid w:val="00315143"/>
    <w:rsid w:val="003151EE"/>
    <w:rsid w:val="003151FA"/>
    <w:rsid w:val="00315DA7"/>
    <w:rsid w:val="00315EEA"/>
    <w:rsid w:val="0031662F"/>
    <w:rsid w:val="003179EA"/>
    <w:rsid w:val="00317F6F"/>
    <w:rsid w:val="003209C6"/>
    <w:rsid w:val="0032155C"/>
    <w:rsid w:val="00321D10"/>
    <w:rsid w:val="00321F39"/>
    <w:rsid w:val="00323B72"/>
    <w:rsid w:val="003245FE"/>
    <w:rsid w:val="00325633"/>
    <w:rsid w:val="00325B51"/>
    <w:rsid w:val="00326098"/>
    <w:rsid w:val="00326AA0"/>
    <w:rsid w:val="00326CA8"/>
    <w:rsid w:val="00327363"/>
    <w:rsid w:val="00327917"/>
    <w:rsid w:val="00330842"/>
    <w:rsid w:val="00330882"/>
    <w:rsid w:val="00332CA6"/>
    <w:rsid w:val="0033328C"/>
    <w:rsid w:val="00333BC1"/>
    <w:rsid w:val="00335973"/>
    <w:rsid w:val="0033616D"/>
    <w:rsid w:val="00336DC6"/>
    <w:rsid w:val="0034169C"/>
    <w:rsid w:val="00342FAC"/>
    <w:rsid w:val="003443BF"/>
    <w:rsid w:val="00344BBE"/>
    <w:rsid w:val="00344CF4"/>
    <w:rsid w:val="00345B31"/>
    <w:rsid w:val="00346710"/>
    <w:rsid w:val="003514E6"/>
    <w:rsid w:val="003515F1"/>
    <w:rsid w:val="00351C0D"/>
    <w:rsid w:val="00351C9B"/>
    <w:rsid w:val="003526C1"/>
    <w:rsid w:val="0035353E"/>
    <w:rsid w:val="0035491A"/>
    <w:rsid w:val="00354BA5"/>
    <w:rsid w:val="00355BC9"/>
    <w:rsid w:val="00356840"/>
    <w:rsid w:val="0035730C"/>
    <w:rsid w:val="003574CE"/>
    <w:rsid w:val="00357E1D"/>
    <w:rsid w:val="00360353"/>
    <w:rsid w:val="00362BF4"/>
    <w:rsid w:val="00362CF5"/>
    <w:rsid w:val="003632E5"/>
    <w:rsid w:val="00364216"/>
    <w:rsid w:val="0036422B"/>
    <w:rsid w:val="0036460D"/>
    <w:rsid w:val="00365116"/>
    <w:rsid w:val="00365B76"/>
    <w:rsid w:val="0036655A"/>
    <w:rsid w:val="0036711C"/>
    <w:rsid w:val="003709E3"/>
    <w:rsid w:val="00372CD7"/>
    <w:rsid w:val="003740C9"/>
    <w:rsid w:val="00374F90"/>
    <w:rsid w:val="003761C1"/>
    <w:rsid w:val="00376444"/>
    <w:rsid w:val="00377D15"/>
    <w:rsid w:val="00380E96"/>
    <w:rsid w:val="0038150D"/>
    <w:rsid w:val="00382DD6"/>
    <w:rsid w:val="003833BF"/>
    <w:rsid w:val="00383CB0"/>
    <w:rsid w:val="00384CC9"/>
    <w:rsid w:val="00385C3F"/>
    <w:rsid w:val="00386E90"/>
    <w:rsid w:val="003872B9"/>
    <w:rsid w:val="00387537"/>
    <w:rsid w:val="00387721"/>
    <w:rsid w:val="0038790D"/>
    <w:rsid w:val="00387B06"/>
    <w:rsid w:val="00390212"/>
    <w:rsid w:val="003902A6"/>
    <w:rsid w:val="003914FF"/>
    <w:rsid w:val="00391E9C"/>
    <w:rsid w:val="003933FF"/>
    <w:rsid w:val="00394832"/>
    <w:rsid w:val="0039568B"/>
    <w:rsid w:val="00395AC2"/>
    <w:rsid w:val="00397761"/>
    <w:rsid w:val="003A14B9"/>
    <w:rsid w:val="003A14BE"/>
    <w:rsid w:val="003A1F76"/>
    <w:rsid w:val="003A3A0B"/>
    <w:rsid w:val="003A475A"/>
    <w:rsid w:val="003A4939"/>
    <w:rsid w:val="003A4F49"/>
    <w:rsid w:val="003A5030"/>
    <w:rsid w:val="003A7C78"/>
    <w:rsid w:val="003B06AE"/>
    <w:rsid w:val="003B08A1"/>
    <w:rsid w:val="003B0B6B"/>
    <w:rsid w:val="003B22FF"/>
    <w:rsid w:val="003B435B"/>
    <w:rsid w:val="003B4FB2"/>
    <w:rsid w:val="003B5163"/>
    <w:rsid w:val="003B709A"/>
    <w:rsid w:val="003C0A48"/>
    <w:rsid w:val="003C2205"/>
    <w:rsid w:val="003C2D23"/>
    <w:rsid w:val="003C32CC"/>
    <w:rsid w:val="003C446D"/>
    <w:rsid w:val="003C449B"/>
    <w:rsid w:val="003C461F"/>
    <w:rsid w:val="003C52CE"/>
    <w:rsid w:val="003C6B39"/>
    <w:rsid w:val="003D33AE"/>
    <w:rsid w:val="003D429E"/>
    <w:rsid w:val="003D5296"/>
    <w:rsid w:val="003D59DE"/>
    <w:rsid w:val="003D6D51"/>
    <w:rsid w:val="003D7321"/>
    <w:rsid w:val="003D7322"/>
    <w:rsid w:val="003D78B2"/>
    <w:rsid w:val="003E105B"/>
    <w:rsid w:val="003E1297"/>
    <w:rsid w:val="003E1789"/>
    <w:rsid w:val="003E1885"/>
    <w:rsid w:val="003E2345"/>
    <w:rsid w:val="003E3337"/>
    <w:rsid w:val="003E3E40"/>
    <w:rsid w:val="003E4179"/>
    <w:rsid w:val="003E47ED"/>
    <w:rsid w:val="003E5290"/>
    <w:rsid w:val="003E7442"/>
    <w:rsid w:val="003E76BF"/>
    <w:rsid w:val="003E7DD6"/>
    <w:rsid w:val="003E7E60"/>
    <w:rsid w:val="003F13D3"/>
    <w:rsid w:val="003F1A3D"/>
    <w:rsid w:val="003F2BF2"/>
    <w:rsid w:val="003F4680"/>
    <w:rsid w:val="003F4962"/>
    <w:rsid w:val="003F55FD"/>
    <w:rsid w:val="003F6E32"/>
    <w:rsid w:val="003F7230"/>
    <w:rsid w:val="003F7313"/>
    <w:rsid w:val="003F73DA"/>
    <w:rsid w:val="003F7C3A"/>
    <w:rsid w:val="00400837"/>
    <w:rsid w:val="00401A0B"/>
    <w:rsid w:val="004034FF"/>
    <w:rsid w:val="0040431C"/>
    <w:rsid w:val="00404B3D"/>
    <w:rsid w:val="00404CBA"/>
    <w:rsid w:val="00404F87"/>
    <w:rsid w:val="004101B9"/>
    <w:rsid w:val="00410866"/>
    <w:rsid w:val="00412796"/>
    <w:rsid w:val="0041338C"/>
    <w:rsid w:val="0041373E"/>
    <w:rsid w:val="004142EA"/>
    <w:rsid w:val="00414C07"/>
    <w:rsid w:val="00414F86"/>
    <w:rsid w:val="00415765"/>
    <w:rsid w:val="00416C1A"/>
    <w:rsid w:val="00417A02"/>
    <w:rsid w:val="00420C50"/>
    <w:rsid w:val="00420DE6"/>
    <w:rsid w:val="00421ADA"/>
    <w:rsid w:val="00423188"/>
    <w:rsid w:val="004232C5"/>
    <w:rsid w:val="0042432B"/>
    <w:rsid w:val="0042522A"/>
    <w:rsid w:val="0042653B"/>
    <w:rsid w:val="00426A57"/>
    <w:rsid w:val="00427BC5"/>
    <w:rsid w:val="00427E78"/>
    <w:rsid w:val="00430156"/>
    <w:rsid w:val="0043064D"/>
    <w:rsid w:val="00431238"/>
    <w:rsid w:val="004315A1"/>
    <w:rsid w:val="00431FB3"/>
    <w:rsid w:val="00433AB1"/>
    <w:rsid w:val="00433DB1"/>
    <w:rsid w:val="00435E30"/>
    <w:rsid w:val="004370C7"/>
    <w:rsid w:val="00437E72"/>
    <w:rsid w:val="00440A8D"/>
    <w:rsid w:val="00440AB1"/>
    <w:rsid w:val="00441127"/>
    <w:rsid w:val="004411AE"/>
    <w:rsid w:val="00441B9C"/>
    <w:rsid w:val="004423B4"/>
    <w:rsid w:val="004453FA"/>
    <w:rsid w:val="00445729"/>
    <w:rsid w:val="00445F77"/>
    <w:rsid w:val="0045088A"/>
    <w:rsid w:val="004516E9"/>
    <w:rsid w:val="00452157"/>
    <w:rsid w:val="00453EA7"/>
    <w:rsid w:val="00454CA5"/>
    <w:rsid w:val="004558AF"/>
    <w:rsid w:val="00455CF7"/>
    <w:rsid w:val="00456639"/>
    <w:rsid w:val="00457E37"/>
    <w:rsid w:val="0046024B"/>
    <w:rsid w:val="0046087A"/>
    <w:rsid w:val="004615AE"/>
    <w:rsid w:val="00462160"/>
    <w:rsid w:val="00462B8E"/>
    <w:rsid w:val="00463E91"/>
    <w:rsid w:val="00464677"/>
    <w:rsid w:val="0046480C"/>
    <w:rsid w:val="00464B31"/>
    <w:rsid w:val="00464E59"/>
    <w:rsid w:val="00465FBD"/>
    <w:rsid w:val="004675BF"/>
    <w:rsid w:val="004715C0"/>
    <w:rsid w:val="00472305"/>
    <w:rsid w:val="00475B2C"/>
    <w:rsid w:val="00476288"/>
    <w:rsid w:val="00476FDD"/>
    <w:rsid w:val="00477790"/>
    <w:rsid w:val="004778D6"/>
    <w:rsid w:val="00477EC8"/>
    <w:rsid w:val="004804EC"/>
    <w:rsid w:val="00480D2C"/>
    <w:rsid w:val="00482B07"/>
    <w:rsid w:val="00483483"/>
    <w:rsid w:val="0048489B"/>
    <w:rsid w:val="00484B5A"/>
    <w:rsid w:val="00485A31"/>
    <w:rsid w:val="00485E43"/>
    <w:rsid w:val="004901D3"/>
    <w:rsid w:val="00490386"/>
    <w:rsid w:val="00490C54"/>
    <w:rsid w:val="00491733"/>
    <w:rsid w:val="00492234"/>
    <w:rsid w:val="004930DB"/>
    <w:rsid w:val="00493739"/>
    <w:rsid w:val="00493AF8"/>
    <w:rsid w:val="00493F21"/>
    <w:rsid w:val="00495685"/>
    <w:rsid w:val="00495B23"/>
    <w:rsid w:val="00496EB0"/>
    <w:rsid w:val="00497EE1"/>
    <w:rsid w:val="004A02B3"/>
    <w:rsid w:val="004A03FF"/>
    <w:rsid w:val="004A209E"/>
    <w:rsid w:val="004A27E2"/>
    <w:rsid w:val="004A4CC2"/>
    <w:rsid w:val="004A4E05"/>
    <w:rsid w:val="004A51AD"/>
    <w:rsid w:val="004A5A08"/>
    <w:rsid w:val="004A7210"/>
    <w:rsid w:val="004A7394"/>
    <w:rsid w:val="004A7575"/>
    <w:rsid w:val="004A7755"/>
    <w:rsid w:val="004A7963"/>
    <w:rsid w:val="004B0A4F"/>
    <w:rsid w:val="004B3E1A"/>
    <w:rsid w:val="004B653E"/>
    <w:rsid w:val="004B65DE"/>
    <w:rsid w:val="004B672B"/>
    <w:rsid w:val="004B6F09"/>
    <w:rsid w:val="004B7929"/>
    <w:rsid w:val="004B7AE5"/>
    <w:rsid w:val="004B7CFB"/>
    <w:rsid w:val="004B7DFF"/>
    <w:rsid w:val="004C01DA"/>
    <w:rsid w:val="004C1A94"/>
    <w:rsid w:val="004C1B7D"/>
    <w:rsid w:val="004C34F6"/>
    <w:rsid w:val="004C38BB"/>
    <w:rsid w:val="004C424E"/>
    <w:rsid w:val="004C4F77"/>
    <w:rsid w:val="004C54E7"/>
    <w:rsid w:val="004C6B80"/>
    <w:rsid w:val="004C6DA6"/>
    <w:rsid w:val="004C6E7C"/>
    <w:rsid w:val="004C7297"/>
    <w:rsid w:val="004C7E35"/>
    <w:rsid w:val="004C7EE5"/>
    <w:rsid w:val="004D0F1B"/>
    <w:rsid w:val="004D1052"/>
    <w:rsid w:val="004D13CB"/>
    <w:rsid w:val="004D3738"/>
    <w:rsid w:val="004D3F02"/>
    <w:rsid w:val="004D43B7"/>
    <w:rsid w:val="004D4D65"/>
    <w:rsid w:val="004D53F5"/>
    <w:rsid w:val="004D605C"/>
    <w:rsid w:val="004D773D"/>
    <w:rsid w:val="004E10C9"/>
    <w:rsid w:val="004E1B03"/>
    <w:rsid w:val="004E1F79"/>
    <w:rsid w:val="004E292B"/>
    <w:rsid w:val="004E3165"/>
    <w:rsid w:val="004E342C"/>
    <w:rsid w:val="004E34CC"/>
    <w:rsid w:val="004E3787"/>
    <w:rsid w:val="004E3950"/>
    <w:rsid w:val="004E410C"/>
    <w:rsid w:val="004E4F80"/>
    <w:rsid w:val="004E4F93"/>
    <w:rsid w:val="004E5B14"/>
    <w:rsid w:val="004E6288"/>
    <w:rsid w:val="004E69B8"/>
    <w:rsid w:val="004E6D43"/>
    <w:rsid w:val="004F0913"/>
    <w:rsid w:val="004F0D2B"/>
    <w:rsid w:val="004F189A"/>
    <w:rsid w:val="004F1DCB"/>
    <w:rsid w:val="004F3EBE"/>
    <w:rsid w:val="004F4019"/>
    <w:rsid w:val="004F4AF4"/>
    <w:rsid w:val="004F548A"/>
    <w:rsid w:val="004F548B"/>
    <w:rsid w:val="004F5C5D"/>
    <w:rsid w:val="004F693B"/>
    <w:rsid w:val="004F694D"/>
    <w:rsid w:val="004F703C"/>
    <w:rsid w:val="004F7F6E"/>
    <w:rsid w:val="0050002B"/>
    <w:rsid w:val="00501911"/>
    <w:rsid w:val="00505880"/>
    <w:rsid w:val="005058B7"/>
    <w:rsid w:val="00506996"/>
    <w:rsid w:val="00510F4D"/>
    <w:rsid w:val="005112FB"/>
    <w:rsid w:val="00511A02"/>
    <w:rsid w:val="0051340D"/>
    <w:rsid w:val="0051403F"/>
    <w:rsid w:val="00515CE3"/>
    <w:rsid w:val="00516276"/>
    <w:rsid w:val="0051745F"/>
    <w:rsid w:val="005207EC"/>
    <w:rsid w:val="00520EB8"/>
    <w:rsid w:val="00521B18"/>
    <w:rsid w:val="00522D8E"/>
    <w:rsid w:val="00524F0B"/>
    <w:rsid w:val="0052600C"/>
    <w:rsid w:val="00526F58"/>
    <w:rsid w:val="00530ED2"/>
    <w:rsid w:val="005314D0"/>
    <w:rsid w:val="00531B7D"/>
    <w:rsid w:val="00531F5A"/>
    <w:rsid w:val="00532212"/>
    <w:rsid w:val="00532540"/>
    <w:rsid w:val="00534C4D"/>
    <w:rsid w:val="00535A8E"/>
    <w:rsid w:val="005363DF"/>
    <w:rsid w:val="00536D9C"/>
    <w:rsid w:val="00536DCB"/>
    <w:rsid w:val="00536EB2"/>
    <w:rsid w:val="00541C6A"/>
    <w:rsid w:val="00542736"/>
    <w:rsid w:val="005430D4"/>
    <w:rsid w:val="005432E2"/>
    <w:rsid w:val="005437D4"/>
    <w:rsid w:val="00543C55"/>
    <w:rsid w:val="00544DCF"/>
    <w:rsid w:val="00545A1E"/>
    <w:rsid w:val="00546FA8"/>
    <w:rsid w:val="00547D64"/>
    <w:rsid w:val="00550B1B"/>
    <w:rsid w:val="005513B2"/>
    <w:rsid w:val="00551C01"/>
    <w:rsid w:val="00552870"/>
    <w:rsid w:val="00553B8F"/>
    <w:rsid w:val="005540E5"/>
    <w:rsid w:val="00554D86"/>
    <w:rsid w:val="00554EF3"/>
    <w:rsid w:val="00554FBD"/>
    <w:rsid w:val="005555A5"/>
    <w:rsid w:val="00555B9F"/>
    <w:rsid w:val="0055626E"/>
    <w:rsid w:val="0055787C"/>
    <w:rsid w:val="005620AF"/>
    <w:rsid w:val="0056305C"/>
    <w:rsid w:val="0056310F"/>
    <w:rsid w:val="00563183"/>
    <w:rsid w:val="00564321"/>
    <w:rsid w:val="00565228"/>
    <w:rsid w:val="005656F6"/>
    <w:rsid w:val="00565C95"/>
    <w:rsid w:val="00566759"/>
    <w:rsid w:val="005675A2"/>
    <w:rsid w:val="00567D4E"/>
    <w:rsid w:val="0057071B"/>
    <w:rsid w:val="00570895"/>
    <w:rsid w:val="00570CFA"/>
    <w:rsid w:val="005738EE"/>
    <w:rsid w:val="0057604C"/>
    <w:rsid w:val="00576A1A"/>
    <w:rsid w:val="00583F37"/>
    <w:rsid w:val="0058427E"/>
    <w:rsid w:val="005845E2"/>
    <w:rsid w:val="00586188"/>
    <w:rsid w:val="00586735"/>
    <w:rsid w:val="005900F2"/>
    <w:rsid w:val="00590B1A"/>
    <w:rsid w:val="00590FA8"/>
    <w:rsid w:val="00591B90"/>
    <w:rsid w:val="005929A8"/>
    <w:rsid w:val="00593533"/>
    <w:rsid w:val="00593CC7"/>
    <w:rsid w:val="00595128"/>
    <w:rsid w:val="0059513D"/>
    <w:rsid w:val="0059726B"/>
    <w:rsid w:val="005977A4"/>
    <w:rsid w:val="005A1A54"/>
    <w:rsid w:val="005A2FA6"/>
    <w:rsid w:val="005A303C"/>
    <w:rsid w:val="005A6CE5"/>
    <w:rsid w:val="005A74EE"/>
    <w:rsid w:val="005B0484"/>
    <w:rsid w:val="005B0EB9"/>
    <w:rsid w:val="005B295F"/>
    <w:rsid w:val="005B2DA2"/>
    <w:rsid w:val="005B2E0D"/>
    <w:rsid w:val="005B3DEB"/>
    <w:rsid w:val="005B4808"/>
    <w:rsid w:val="005B4A47"/>
    <w:rsid w:val="005B7646"/>
    <w:rsid w:val="005C07EB"/>
    <w:rsid w:val="005C0F10"/>
    <w:rsid w:val="005C1F2A"/>
    <w:rsid w:val="005C2207"/>
    <w:rsid w:val="005C2414"/>
    <w:rsid w:val="005C524F"/>
    <w:rsid w:val="005C5284"/>
    <w:rsid w:val="005C6B4A"/>
    <w:rsid w:val="005C7ED2"/>
    <w:rsid w:val="005D08FF"/>
    <w:rsid w:val="005D0B80"/>
    <w:rsid w:val="005D143A"/>
    <w:rsid w:val="005D380D"/>
    <w:rsid w:val="005D6131"/>
    <w:rsid w:val="005D77A2"/>
    <w:rsid w:val="005E0879"/>
    <w:rsid w:val="005E1875"/>
    <w:rsid w:val="005E2766"/>
    <w:rsid w:val="005E490C"/>
    <w:rsid w:val="005E53B3"/>
    <w:rsid w:val="005E5639"/>
    <w:rsid w:val="005E670B"/>
    <w:rsid w:val="005F20C7"/>
    <w:rsid w:val="005F4133"/>
    <w:rsid w:val="005F42F9"/>
    <w:rsid w:val="005F56FC"/>
    <w:rsid w:val="005F637C"/>
    <w:rsid w:val="005F6F54"/>
    <w:rsid w:val="006008DA"/>
    <w:rsid w:val="00600FC6"/>
    <w:rsid w:val="006010E5"/>
    <w:rsid w:val="0060127C"/>
    <w:rsid w:val="0060143D"/>
    <w:rsid w:val="00601F22"/>
    <w:rsid w:val="00602FC4"/>
    <w:rsid w:val="006040A0"/>
    <w:rsid w:val="00605160"/>
    <w:rsid w:val="006051AF"/>
    <w:rsid w:val="00605810"/>
    <w:rsid w:val="00605E04"/>
    <w:rsid w:val="00606CC2"/>
    <w:rsid w:val="00606D99"/>
    <w:rsid w:val="00606DCF"/>
    <w:rsid w:val="00606E82"/>
    <w:rsid w:val="00606EAE"/>
    <w:rsid w:val="006107F7"/>
    <w:rsid w:val="0061105C"/>
    <w:rsid w:val="006110CD"/>
    <w:rsid w:val="00611B66"/>
    <w:rsid w:val="006121D4"/>
    <w:rsid w:val="006128E5"/>
    <w:rsid w:val="00612B00"/>
    <w:rsid w:val="00613F24"/>
    <w:rsid w:val="00613FAC"/>
    <w:rsid w:val="00615939"/>
    <w:rsid w:val="006210B0"/>
    <w:rsid w:val="00621535"/>
    <w:rsid w:val="00622CCB"/>
    <w:rsid w:val="0062425F"/>
    <w:rsid w:val="00624395"/>
    <w:rsid w:val="00625034"/>
    <w:rsid w:val="00627256"/>
    <w:rsid w:val="00627CEB"/>
    <w:rsid w:val="00630AA0"/>
    <w:rsid w:val="00630E21"/>
    <w:rsid w:val="00631045"/>
    <w:rsid w:val="00632937"/>
    <w:rsid w:val="00633C3B"/>
    <w:rsid w:val="0063500A"/>
    <w:rsid w:val="00635648"/>
    <w:rsid w:val="00636B36"/>
    <w:rsid w:val="00641296"/>
    <w:rsid w:val="00641B26"/>
    <w:rsid w:val="00642D1E"/>
    <w:rsid w:val="00642E58"/>
    <w:rsid w:val="00642E78"/>
    <w:rsid w:val="006444AD"/>
    <w:rsid w:val="00647F1E"/>
    <w:rsid w:val="006509AF"/>
    <w:rsid w:val="00651F8D"/>
    <w:rsid w:val="006526C4"/>
    <w:rsid w:val="00652F5E"/>
    <w:rsid w:val="006531FD"/>
    <w:rsid w:val="00653536"/>
    <w:rsid w:val="00653C94"/>
    <w:rsid w:val="0065455E"/>
    <w:rsid w:val="00654AC0"/>
    <w:rsid w:val="0065542B"/>
    <w:rsid w:val="00655B75"/>
    <w:rsid w:val="00656738"/>
    <w:rsid w:val="00656940"/>
    <w:rsid w:val="00656AB3"/>
    <w:rsid w:val="00657007"/>
    <w:rsid w:val="00657E2C"/>
    <w:rsid w:val="0066047F"/>
    <w:rsid w:val="00660E0E"/>
    <w:rsid w:val="006626CB"/>
    <w:rsid w:val="00663040"/>
    <w:rsid w:val="006642F5"/>
    <w:rsid w:val="00664C0D"/>
    <w:rsid w:val="00664FD0"/>
    <w:rsid w:val="00665C68"/>
    <w:rsid w:val="006702D2"/>
    <w:rsid w:val="006713BF"/>
    <w:rsid w:val="00671D1E"/>
    <w:rsid w:val="00672367"/>
    <w:rsid w:val="00672B2D"/>
    <w:rsid w:val="00673A18"/>
    <w:rsid w:val="00674069"/>
    <w:rsid w:val="00674DD4"/>
    <w:rsid w:val="0067520B"/>
    <w:rsid w:val="0067532F"/>
    <w:rsid w:val="00675C31"/>
    <w:rsid w:val="00675FEA"/>
    <w:rsid w:val="00676247"/>
    <w:rsid w:val="00677038"/>
    <w:rsid w:val="0067758C"/>
    <w:rsid w:val="006776BA"/>
    <w:rsid w:val="0067790E"/>
    <w:rsid w:val="00677B23"/>
    <w:rsid w:val="00680B29"/>
    <w:rsid w:val="00682D6B"/>
    <w:rsid w:val="00682F93"/>
    <w:rsid w:val="00683387"/>
    <w:rsid w:val="0068374B"/>
    <w:rsid w:val="006837B8"/>
    <w:rsid w:val="00683B24"/>
    <w:rsid w:val="0068486F"/>
    <w:rsid w:val="00684B55"/>
    <w:rsid w:val="00684CA8"/>
    <w:rsid w:val="00685A61"/>
    <w:rsid w:val="0069087E"/>
    <w:rsid w:val="00690A43"/>
    <w:rsid w:val="00690D40"/>
    <w:rsid w:val="00691145"/>
    <w:rsid w:val="00691878"/>
    <w:rsid w:val="00691B6D"/>
    <w:rsid w:val="00694C1A"/>
    <w:rsid w:val="00694C97"/>
    <w:rsid w:val="006954A0"/>
    <w:rsid w:val="0069703C"/>
    <w:rsid w:val="006A0789"/>
    <w:rsid w:val="006A1683"/>
    <w:rsid w:val="006A2279"/>
    <w:rsid w:val="006A229E"/>
    <w:rsid w:val="006A3205"/>
    <w:rsid w:val="006A3868"/>
    <w:rsid w:val="006A3A3D"/>
    <w:rsid w:val="006A3A8E"/>
    <w:rsid w:val="006A3F00"/>
    <w:rsid w:val="006A4240"/>
    <w:rsid w:val="006A6B99"/>
    <w:rsid w:val="006A6F32"/>
    <w:rsid w:val="006A783B"/>
    <w:rsid w:val="006A7E5F"/>
    <w:rsid w:val="006B0E88"/>
    <w:rsid w:val="006B1277"/>
    <w:rsid w:val="006B16C9"/>
    <w:rsid w:val="006B1ED0"/>
    <w:rsid w:val="006B3CD8"/>
    <w:rsid w:val="006B5CAA"/>
    <w:rsid w:val="006B68DD"/>
    <w:rsid w:val="006B73C1"/>
    <w:rsid w:val="006C06A9"/>
    <w:rsid w:val="006C081B"/>
    <w:rsid w:val="006C0975"/>
    <w:rsid w:val="006C12BE"/>
    <w:rsid w:val="006C2BE1"/>
    <w:rsid w:val="006C2CB7"/>
    <w:rsid w:val="006C35D6"/>
    <w:rsid w:val="006C3C58"/>
    <w:rsid w:val="006C4E84"/>
    <w:rsid w:val="006C5168"/>
    <w:rsid w:val="006D04F8"/>
    <w:rsid w:val="006D0762"/>
    <w:rsid w:val="006D118A"/>
    <w:rsid w:val="006D151B"/>
    <w:rsid w:val="006D1678"/>
    <w:rsid w:val="006D1A77"/>
    <w:rsid w:val="006D1C6B"/>
    <w:rsid w:val="006D2D76"/>
    <w:rsid w:val="006D34A0"/>
    <w:rsid w:val="006D3924"/>
    <w:rsid w:val="006D3BA8"/>
    <w:rsid w:val="006D3CA4"/>
    <w:rsid w:val="006D414E"/>
    <w:rsid w:val="006D44C8"/>
    <w:rsid w:val="006D5D8C"/>
    <w:rsid w:val="006D5E41"/>
    <w:rsid w:val="006E03DD"/>
    <w:rsid w:val="006E09ED"/>
    <w:rsid w:val="006E12C0"/>
    <w:rsid w:val="006E1365"/>
    <w:rsid w:val="006E2BF5"/>
    <w:rsid w:val="006E392B"/>
    <w:rsid w:val="006E3FCF"/>
    <w:rsid w:val="006E4ABB"/>
    <w:rsid w:val="006E5D99"/>
    <w:rsid w:val="006E654D"/>
    <w:rsid w:val="006E6FF8"/>
    <w:rsid w:val="006E70DA"/>
    <w:rsid w:val="006E732D"/>
    <w:rsid w:val="006F157B"/>
    <w:rsid w:val="006F3FFA"/>
    <w:rsid w:val="006F5FB7"/>
    <w:rsid w:val="006F6FAD"/>
    <w:rsid w:val="006F7752"/>
    <w:rsid w:val="006F7846"/>
    <w:rsid w:val="006F7CD9"/>
    <w:rsid w:val="00700251"/>
    <w:rsid w:val="00700405"/>
    <w:rsid w:val="007013A0"/>
    <w:rsid w:val="007028D2"/>
    <w:rsid w:val="00702D56"/>
    <w:rsid w:val="0070430F"/>
    <w:rsid w:val="00705990"/>
    <w:rsid w:val="007061BA"/>
    <w:rsid w:val="0070674C"/>
    <w:rsid w:val="00706D0E"/>
    <w:rsid w:val="007109F1"/>
    <w:rsid w:val="007113A6"/>
    <w:rsid w:val="00713152"/>
    <w:rsid w:val="007132F7"/>
    <w:rsid w:val="00713CCB"/>
    <w:rsid w:val="00713DE7"/>
    <w:rsid w:val="007142BD"/>
    <w:rsid w:val="00716300"/>
    <w:rsid w:val="00717080"/>
    <w:rsid w:val="00717542"/>
    <w:rsid w:val="007175B5"/>
    <w:rsid w:val="00717FE8"/>
    <w:rsid w:val="007206A2"/>
    <w:rsid w:val="0072146F"/>
    <w:rsid w:val="00722477"/>
    <w:rsid w:val="0072255A"/>
    <w:rsid w:val="00724582"/>
    <w:rsid w:val="00724895"/>
    <w:rsid w:val="007251DD"/>
    <w:rsid w:val="007260BF"/>
    <w:rsid w:val="00726FB1"/>
    <w:rsid w:val="00732494"/>
    <w:rsid w:val="00732A8C"/>
    <w:rsid w:val="00732FA9"/>
    <w:rsid w:val="007342A2"/>
    <w:rsid w:val="007368AF"/>
    <w:rsid w:val="0073786F"/>
    <w:rsid w:val="00741085"/>
    <w:rsid w:val="00742731"/>
    <w:rsid w:val="00743581"/>
    <w:rsid w:val="0074383F"/>
    <w:rsid w:val="00744053"/>
    <w:rsid w:val="00745D65"/>
    <w:rsid w:val="00746D64"/>
    <w:rsid w:val="00746EE2"/>
    <w:rsid w:val="0074735A"/>
    <w:rsid w:val="00751098"/>
    <w:rsid w:val="00751824"/>
    <w:rsid w:val="00751C07"/>
    <w:rsid w:val="00753B9D"/>
    <w:rsid w:val="007553DE"/>
    <w:rsid w:val="00757EC0"/>
    <w:rsid w:val="007603CE"/>
    <w:rsid w:val="00760F53"/>
    <w:rsid w:val="007618EB"/>
    <w:rsid w:val="007620DA"/>
    <w:rsid w:val="00762EEC"/>
    <w:rsid w:val="0076305D"/>
    <w:rsid w:val="007637E5"/>
    <w:rsid w:val="00763834"/>
    <w:rsid w:val="00763DED"/>
    <w:rsid w:val="00764140"/>
    <w:rsid w:val="00764F4A"/>
    <w:rsid w:val="00766629"/>
    <w:rsid w:val="007669F9"/>
    <w:rsid w:val="00767707"/>
    <w:rsid w:val="00771167"/>
    <w:rsid w:val="007722DF"/>
    <w:rsid w:val="0077266F"/>
    <w:rsid w:val="007727C5"/>
    <w:rsid w:val="0077415E"/>
    <w:rsid w:val="007742AB"/>
    <w:rsid w:val="0077663B"/>
    <w:rsid w:val="0077713D"/>
    <w:rsid w:val="0078003E"/>
    <w:rsid w:val="00781C70"/>
    <w:rsid w:val="00783733"/>
    <w:rsid w:val="00783E25"/>
    <w:rsid w:val="00784947"/>
    <w:rsid w:val="007854BC"/>
    <w:rsid w:val="00786232"/>
    <w:rsid w:val="00790BBE"/>
    <w:rsid w:val="00792D6B"/>
    <w:rsid w:val="00793880"/>
    <w:rsid w:val="00793D59"/>
    <w:rsid w:val="00796DE1"/>
    <w:rsid w:val="00797243"/>
    <w:rsid w:val="00797485"/>
    <w:rsid w:val="00797AD6"/>
    <w:rsid w:val="007A0F17"/>
    <w:rsid w:val="007A1D9E"/>
    <w:rsid w:val="007A23A2"/>
    <w:rsid w:val="007A3005"/>
    <w:rsid w:val="007A3013"/>
    <w:rsid w:val="007A3294"/>
    <w:rsid w:val="007A4427"/>
    <w:rsid w:val="007A4B36"/>
    <w:rsid w:val="007A55BD"/>
    <w:rsid w:val="007A6850"/>
    <w:rsid w:val="007B0021"/>
    <w:rsid w:val="007B11CC"/>
    <w:rsid w:val="007B1663"/>
    <w:rsid w:val="007B1D2C"/>
    <w:rsid w:val="007B5B3F"/>
    <w:rsid w:val="007B6264"/>
    <w:rsid w:val="007B6A3D"/>
    <w:rsid w:val="007B6BEF"/>
    <w:rsid w:val="007C0054"/>
    <w:rsid w:val="007C0133"/>
    <w:rsid w:val="007C0486"/>
    <w:rsid w:val="007C050E"/>
    <w:rsid w:val="007C1EEF"/>
    <w:rsid w:val="007C200C"/>
    <w:rsid w:val="007C23E0"/>
    <w:rsid w:val="007C4617"/>
    <w:rsid w:val="007C5D0C"/>
    <w:rsid w:val="007D02FA"/>
    <w:rsid w:val="007D09CE"/>
    <w:rsid w:val="007D0C13"/>
    <w:rsid w:val="007D0D13"/>
    <w:rsid w:val="007D1C5F"/>
    <w:rsid w:val="007D23C0"/>
    <w:rsid w:val="007D2AB2"/>
    <w:rsid w:val="007D2F52"/>
    <w:rsid w:val="007D45DE"/>
    <w:rsid w:val="007D6EA4"/>
    <w:rsid w:val="007D7034"/>
    <w:rsid w:val="007D7612"/>
    <w:rsid w:val="007E06C7"/>
    <w:rsid w:val="007E11DF"/>
    <w:rsid w:val="007E1D47"/>
    <w:rsid w:val="007E3DFC"/>
    <w:rsid w:val="007E4725"/>
    <w:rsid w:val="007E52C6"/>
    <w:rsid w:val="007E69BD"/>
    <w:rsid w:val="007E7CEF"/>
    <w:rsid w:val="007F0A0A"/>
    <w:rsid w:val="007F1DFC"/>
    <w:rsid w:val="007F3BF7"/>
    <w:rsid w:val="007F4302"/>
    <w:rsid w:val="007F45DA"/>
    <w:rsid w:val="007F4608"/>
    <w:rsid w:val="007F49C5"/>
    <w:rsid w:val="007F5F45"/>
    <w:rsid w:val="007F7E95"/>
    <w:rsid w:val="008017F7"/>
    <w:rsid w:val="00802397"/>
    <w:rsid w:val="0080392A"/>
    <w:rsid w:val="00807921"/>
    <w:rsid w:val="0081092A"/>
    <w:rsid w:val="00811B31"/>
    <w:rsid w:val="00812129"/>
    <w:rsid w:val="00812A10"/>
    <w:rsid w:val="0081418E"/>
    <w:rsid w:val="00814B3D"/>
    <w:rsid w:val="00815CDA"/>
    <w:rsid w:val="00816318"/>
    <w:rsid w:val="00817C11"/>
    <w:rsid w:val="0082114D"/>
    <w:rsid w:val="008232AB"/>
    <w:rsid w:val="00823D39"/>
    <w:rsid w:val="0082555A"/>
    <w:rsid w:val="00826048"/>
    <w:rsid w:val="00826E0F"/>
    <w:rsid w:val="00830D89"/>
    <w:rsid w:val="0083149F"/>
    <w:rsid w:val="00832864"/>
    <w:rsid w:val="00833A88"/>
    <w:rsid w:val="00834F55"/>
    <w:rsid w:val="00836EFD"/>
    <w:rsid w:val="0083776C"/>
    <w:rsid w:val="00837D2D"/>
    <w:rsid w:val="008406A3"/>
    <w:rsid w:val="00840ED8"/>
    <w:rsid w:val="008415FB"/>
    <w:rsid w:val="0084182D"/>
    <w:rsid w:val="00841B2A"/>
    <w:rsid w:val="00842987"/>
    <w:rsid w:val="0084300B"/>
    <w:rsid w:val="00844A31"/>
    <w:rsid w:val="008462D4"/>
    <w:rsid w:val="008478D0"/>
    <w:rsid w:val="0085030C"/>
    <w:rsid w:val="00850835"/>
    <w:rsid w:val="00850D8F"/>
    <w:rsid w:val="0085443B"/>
    <w:rsid w:val="008547F2"/>
    <w:rsid w:val="00855C01"/>
    <w:rsid w:val="00855EFB"/>
    <w:rsid w:val="00855F06"/>
    <w:rsid w:val="00856C0F"/>
    <w:rsid w:val="00857941"/>
    <w:rsid w:val="00860F47"/>
    <w:rsid w:val="00861094"/>
    <w:rsid w:val="00862688"/>
    <w:rsid w:val="008642E4"/>
    <w:rsid w:val="00864738"/>
    <w:rsid w:val="00865FCF"/>
    <w:rsid w:val="008660D2"/>
    <w:rsid w:val="00866433"/>
    <w:rsid w:val="00870F9E"/>
    <w:rsid w:val="008716C0"/>
    <w:rsid w:val="008737FE"/>
    <w:rsid w:val="00873A13"/>
    <w:rsid w:val="00873E5C"/>
    <w:rsid w:val="00874D63"/>
    <w:rsid w:val="008756FB"/>
    <w:rsid w:val="00875B4A"/>
    <w:rsid w:val="00876C12"/>
    <w:rsid w:val="00876F19"/>
    <w:rsid w:val="00877949"/>
    <w:rsid w:val="008779D7"/>
    <w:rsid w:val="00880004"/>
    <w:rsid w:val="0088021F"/>
    <w:rsid w:val="00880EEC"/>
    <w:rsid w:val="008826DE"/>
    <w:rsid w:val="00883155"/>
    <w:rsid w:val="00883199"/>
    <w:rsid w:val="008837DC"/>
    <w:rsid w:val="00883BC7"/>
    <w:rsid w:val="0088444A"/>
    <w:rsid w:val="00886169"/>
    <w:rsid w:val="00887596"/>
    <w:rsid w:val="00887892"/>
    <w:rsid w:val="00887DC0"/>
    <w:rsid w:val="00891532"/>
    <w:rsid w:val="00891982"/>
    <w:rsid w:val="00891C3C"/>
    <w:rsid w:val="008944C8"/>
    <w:rsid w:val="00894D95"/>
    <w:rsid w:val="008952D9"/>
    <w:rsid w:val="00895EFC"/>
    <w:rsid w:val="008A1741"/>
    <w:rsid w:val="008A1BD9"/>
    <w:rsid w:val="008A2335"/>
    <w:rsid w:val="008A36AE"/>
    <w:rsid w:val="008A3742"/>
    <w:rsid w:val="008A4C8F"/>
    <w:rsid w:val="008A535C"/>
    <w:rsid w:val="008A55A4"/>
    <w:rsid w:val="008A676B"/>
    <w:rsid w:val="008A6BF2"/>
    <w:rsid w:val="008B3EDB"/>
    <w:rsid w:val="008B57CC"/>
    <w:rsid w:val="008B5866"/>
    <w:rsid w:val="008B7033"/>
    <w:rsid w:val="008B75B7"/>
    <w:rsid w:val="008B75E4"/>
    <w:rsid w:val="008B799C"/>
    <w:rsid w:val="008C2258"/>
    <w:rsid w:val="008C3655"/>
    <w:rsid w:val="008C37B7"/>
    <w:rsid w:val="008C4B0C"/>
    <w:rsid w:val="008C566F"/>
    <w:rsid w:val="008C707D"/>
    <w:rsid w:val="008D05BB"/>
    <w:rsid w:val="008D0645"/>
    <w:rsid w:val="008D1E9C"/>
    <w:rsid w:val="008D3BA4"/>
    <w:rsid w:val="008D3D49"/>
    <w:rsid w:val="008D3DC2"/>
    <w:rsid w:val="008D475A"/>
    <w:rsid w:val="008D4954"/>
    <w:rsid w:val="008D4FE7"/>
    <w:rsid w:val="008D568F"/>
    <w:rsid w:val="008D569F"/>
    <w:rsid w:val="008D714C"/>
    <w:rsid w:val="008D7BDF"/>
    <w:rsid w:val="008E0AF4"/>
    <w:rsid w:val="008E19B5"/>
    <w:rsid w:val="008E2ECA"/>
    <w:rsid w:val="008E44BC"/>
    <w:rsid w:val="008E4DD2"/>
    <w:rsid w:val="008E598B"/>
    <w:rsid w:val="008E670E"/>
    <w:rsid w:val="008E67B1"/>
    <w:rsid w:val="008F0D14"/>
    <w:rsid w:val="008F20F3"/>
    <w:rsid w:val="008F4426"/>
    <w:rsid w:val="008F4892"/>
    <w:rsid w:val="008F5911"/>
    <w:rsid w:val="008F6DBE"/>
    <w:rsid w:val="009008E1"/>
    <w:rsid w:val="00900A86"/>
    <w:rsid w:val="00901244"/>
    <w:rsid w:val="00902271"/>
    <w:rsid w:val="009025AA"/>
    <w:rsid w:val="00902F27"/>
    <w:rsid w:val="00903032"/>
    <w:rsid w:val="0090534B"/>
    <w:rsid w:val="0090668D"/>
    <w:rsid w:val="00906798"/>
    <w:rsid w:val="0090710C"/>
    <w:rsid w:val="00910361"/>
    <w:rsid w:val="00910A0D"/>
    <w:rsid w:val="00910B4E"/>
    <w:rsid w:val="009138FA"/>
    <w:rsid w:val="0091409A"/>
    <w:rsid w:val="00914BCE"/>
    <w:rsid w:val="00914CD2"/>
    <w:rsid w:val="009150C7"/>
    <w:rsid w:val="00917925"/>
    <w:rsid w:val="00917AEA"/>
    <w:rsid w:val="009200EA"/>
    <w:rsid w:val="0092018C"/>
    <w:rsid w:val="00920C44"/>
    <w:rsid w:val="00920F83"/>
    <w:rsid w:val="0092144E"/>
    <w:rsid w:val="00921860"/>
    <w:rsid w:val="009232B5"/>
    <w:rsid w:val="009239F5"/>
    <w:rsid w:val="009249F4"/>
    <w:rsid w:val="00924DD4"/>
    <w:rsid w:val="00925572"/>
    <w:rsid w:val="0092562C"/>
    <w:rsid w:val="00926412"/>
    <w:rsid w:val="00927248"/>
    <w:rsid w:val="009302AB"/>
    <w:rsid w:val="0093049B"/>
    <w:rsid w:val="009316FC"/>
    <w:rsid w:val="009318AD"/>
    <w:rsid w:val="00931CFF"/>
    <w:rsid w:val="009334DD"/>
    <w:rsid w:val="00934729"/>
    <w:rsid w:val="00935E93"/>
    <w:rsid w:val="00936467"/>
    <w:rsid w:val="00937493"/>
    <w:rsid w:val="0094188F"/>
    <w:rsid w:val="009424D3"/>
    <w:rsid w:val="00942EED"/>
    <w:rsid w:val="00943DCE"/>
    <w:rsid w:val="009443A6"/>
    <w:rsid w:val="00944E2A"/>
    <w:rsid w:val="00945659"/>
    <w:rsid w:val="009467B0"/>
    <w:rsid w:val="00946946"/>
    <w:rsid w:val="00946C81"/>
    <w:rsid w:val="00946EAB"/>
    <w:rsid w:val="00947BED"/>
    <w:rsid w:val="00950499"/>
    <w:rsid w:val="00951AC6"/>
    <w:rsid w:val="00951E95"/>
    <w:rsid w:val="00952C93"/>
    <w:rsid w:val="00955AE5"/>
    <w:rsid w:val="00955BF1"/>
    <w:rsid w:val="00956E77"/>
    <w:rsid w:val="00957DF3"/>
    <w:rsid w:val="00960221"/>
    <w:rsid w:val="009619BF"/>
    <w:rsid w:val="00961A39"/>
    <w:rsid w:val="009624BD"/>
    <w:rsid w:val="0096325D"/>
    <w:rsid w:val="00963558"/>
    <w:rsid w:val="00964666"/>
    <w:rsid w:val="009654CE"/>
    <w:rsid w:val="009655BE"/>
    <w:rsid w:val="00965D0F"/>
    <w:rsid w:val="009661B4"/>
    <w:rsid w:val="00966DD2"/>
    <w:rsid w:val="00970148"/>
    <w:rsid w:val="009701CC"/>
    <w:rsid w:val="00970A46"/>
    <w:rsid w:val="00971B5B"/>
    <w:rsid w:val="009727F1"/>
    <w:rsid w:val="00972BC1"/>
    <w:rsid w:val="0097428B"/>
    <w:rsid w:val="00974C9D"/>
    <w:rsid w:val="0097518D"/>
    <w:rsid w:val="00976FA2"/>
    <w:rsid w:val="0097722A"/>
    <w:rsid w:val="009778F8"/>
    <w:rsid w:val="00977A6F"/>
    <w:rsid w:val="00980123"/>
    <w:rsid w:val="0098161C"/>
    <w:rsid w:val="00983147"/>
    <w:rsid w:val="00984033"/>
    <w:rsid w:val="0098431D"/>
    <w:rsid w:val="0098448A"/>
    <w:rsid w:val="00984EAE"/>
    <w:rsid w:val="00985326"/>
    <w:rsid w:val="00986553"/>
    <w:rsid w:val="00986977"/>
    <w:rsid w:val="00987ECC"/>
    <w:rsid w:val="0099049C"/>
    <w:rsid w:val="0099385A"/>
    <w:rsid w:val="00993AE3"/>
    <w:rsid w:val="00993FE1"/>
    <w:rsid w:val="00996108"/>
    <w:rsid w:val="00996827"/>
    <w:rsid w:val="009A037C"/>
    <w:rsid w:val="009A0B86"/>
    <w:rsid w:val="009A13B3"/>
    <w:rsid w:val="009A1D4B"/>
    <w:rsid w:val="009A400A"/>
    <w:rsid w:val="009A427F"/>
    <w:rsid w:val="009A4A04"/>
    <w:rsid w:val="009A4ACC"/>
    <w:rsid w:val="009A4B30"/>
    <w:rsid w:val="009A4F50"/>
    <w:rsid w:val="009A5006"/>
    <w:rsid w:val="009A59A0"/>
    <w:rsid w:val="009A7A86"/>
    <w:rsid w:val="009B2119"/>
    <w:rsid w:val="009B3AD7"/>
    <w:rsid w:val="009B4055"/>
    <w:rsid w:val="009B4615"/>
    <w:rsid w:val="009B5426"/>
    <w:rsid w:val="009B645E"/>
    <w:rsid w:val="009B7000"/>
    <w:rsid w:val="009B7418"/>
    <w:rsid w:val="009C098A"/>
    <w:rsid w:val="009C0B6E"/>
    <w:rsid w:val="009C15AC"/>
    <w:rsid w:val="009C19F0"/>
    <w:rsid w:val="009C1B74"/>
    <w:rsid w:val="009C3EF3"/>
    <w:rsid w:val="009C49C1"/>
    <w:rsid w:val="009C4B59"/>
    <w:rsid w:val="009C685E"/>
    <w:rsid w:val="009C6CDA"/>
    <w:rsid w:val="009D2143"/>
    <w:rsid w:val="009D3413"/>
    <w:rsid w:val="009D3B02"/>
    <w:rsid w:val="009D4320"/>
    <w:rsid w:val="009D486B"/>
    <w:rsid w:val="009D54A6"/>
    <w:rsid w:val="009D5546"/>
    <w:rsid w:val="009D5E83"/>
    <w:rsid w:val="009D600E"/>
    <w:rsid w:val="009D60BB"/>
    <w:rsid w:val="009D72BE"/>
    <w:rsid w:val="009D7C80"/>
    <w:rsid w:val="009E0F49"/>
    <w:rsid w:val="009E1D10"/>
    <w:rsid w:val="009E2018"/>
    <w:rsid w:val="009E2CF0"/>
    <w:rsid w:val="009E5C48"/>
    <w:rsid w:val="009E67F8"/>
    <w:rsid w:val="009E69C3"/>
    <w:rsid w:val="009E75F9"/>
    <w:rsid w:val="009E7BA1"/>
    <w:rsid w:val="009F21CB"/>
    <w:rsid w:val="009F27BA"/>
    <w:rsid w:val="009F2E1D"/>
    <w:rsid w:val="009F3A89"/>
    <w:rsid w:val="009F463A"/>
    <w:rsid w:val="009F4865"/>
    <w:rsid w:val="009F5495"/>
    <w:rsid w:val="009F61AC"/>
    <w:rsid w:val="009F731A"/>
    <w:rsid w:val="00A00809"/>
    <w:rsid w:val="00A02AC3"/>
    <w:rsid w:val="00A02CCA"/>
    <w:rsid w:val="00A04348"/>
    <w:rsid w:val="00A04746"/>
    <w:rsid w:val="00A0631A"/>
    <w:rsid w:val="00A066E2"/>
    <w:rsid w:val="00A071D4"/>
    <w:rsid w:val="00A07BC2"/>
    <w:rsid w:val="00A10D9F"/>
    <w:rsid w:val="00A10E12"/>
    <w:rsid w:val="00A10FD0"/>
    <w:rsid w:val="00A113F2"/>
    <w:rsid w:val="00A144C6"/>
    <w:rsid w:val="00A144E7"/>
    <w:rsid w:val="00A149B6"/>
    <w:rsid w:val="00A14BF5"/>
    <w:rsid w:val="00A15CF5"/>
    <w:rsid w:val="00A162B8"/>
    <w:rsid w:val="00A16525"/>
    <w:rsid w:val="00A16909"/>
    <w:rsid w:val="00A1781F"/>
    <w:rsid w:val="00A17C11"/>
    <w:rsid w:val="00A22FCD"/>
    <w:rsid w:val="00A248A6"/>
    <w:rsid w:val="00A250B7"/>
    <w:rsid w:val="00A25361"/>
    <w:rsid w:val="00A25C2A"/>
    <w:rsid w:val="00A25CB2"/>
    <w:rsid w:val="00A25ED8"/>
    <w:rsid w:val="00A27ABA"/>
    <w:rsid w:val="00A27CFB"/>
    <w:rsid w:val="00A35E4D"/>
    <w:rsid w:val="00A36D8D"/>
    <w:rsid w:val="00A3784E"/>
    <w:rsid w:val="00A37903"/>
    <w:rsid w:val="00A379DF"/>
    <w:rsid w:val="00A40586"/>
    <w:rsid w:val="00A4081D"/>
    <w:rsid w:val="00A40936"/>
    <w:rsid w:val="00A409F0"/>
    <w:rsid w:val="00A417DE"/>
    <w:rsid w:val="00A41968"/>
    <w:rsid w:val="00A41BB1"/>
    <w:rsid w:val="00A433B1"/>
    <w:rsid w:val="00A44CE5"/>
    <w:rsid w:val="00A450E2"/>
    <w:rsid w:val="00A45CC2"/>
    <w:rsid w:val="00A4701D"/>
    <w:rsid w:val="00A47B69"/>
    <w:rsid w:val="00A50057"/>
    <w:rsid w:val="00A50DC6"/>
    <w:rsid w:val="00A51B7F"/>
    <w:rsid w:val="00A529CA"/>
    <w:rsid w:val="00A52A2A"/>
    <w:rsid w:val="00A53840"/>
    <w:rsid w:val="00A53BE2"/>
    <w:rsid w:val="00A566F8"/>
    <w:rsid w:val="00A60B30"/>
    <w:rsid w:val="00A61F1A"/>
    <w:rsid w:val="00A621FC"/>
    <w:rsid w:val="00A62320"/>
    <w:rsid w:val="00A62888"/>
    <w:rsid w:val="00A65EFF"/>
    <w:rsid w:val="00A67216"/>
    <w:rsid w:val="00A7072C"/>
    <w:rsid w:val="00A7078E"/>
    <w:rsid w:val="00A70C09"/>
    <w:rsid w:val="00A718EE"/>
    <w:rsid w:val="00A71DB7"/>
    <w:rsid w:val="00A71DC9"/>
    <w:rsid w:val="00A71ED0"/>
    <w:rsid w:val="00A72BB2"/>
    <w:rsid w:val="00A737FF"/>
    <w:rsid w:val="00A73916"/>
    <w:rsid w:val="00A73D4A"/>
    <w:rsid w:val="00A74AD5"/>
    <w:rsid w:val="00A76C19"/>
    <w:rsid w:val="00A772F2"/>
    <w:rsid w:val="00A7752D"/>
    <w:rsid w:val="00A816B0"/>
    <w:rsid w:val="00A81C2B"/>
    <w:rsid w:val="00A81C88"/>
    <w:rsid w:val="00A82DD9"/>
    <w:rsid w:val="00A8333F"/>
    <w:rsid w:val="00A859D4"/>
    <w:rsid w:val="00A85A97"/>
    <w:rsid w:val="00A8644A"/>
    <w:rsid w:val="00A864C7"/>
    <w:rsid w:val="00A86A39"/>
    <w:rsid w:val="00A871C9"/>
    <w:rsid w:val="00A876CE"/>
    <w:rsid w:val="00A90E01"/>
    <w:rsid w:val="00A92049"/>
    <w:rsid w:val="00A92FD3"/>
    <w:rsid w:val="00A945F4"/>
    <w:rsid w:val="00A94AD1"/>
    <w:rsid w:val="00A9593B"/>
    <w:rsid w:val="00A96310"/>
    <w:rsid w:val="00A97D4D"/>
    <w:rsid w:val="00AA0239"/>
    <w:rsid w:val="00AA031E"/>
    <w:rsid w:val="00AA0DB6"/>
    <w:rsid w:val="00AA1402"/>
    <w:rsid w:val="00AA41B4"/>
    <w:rsid w:val="00AA459C"/>
    <w:rsid w:val="00AA6BE5"/>
    <w:rsid w:val="00AA7439"/>
    <w:rsid w:val="00AB0600"/>
    <w:rsid w:val="00AB0771"/>
    <w:rsid w:val="00AB07E7"/>
    <w:rsid w:val="00AB086B"/>
    <w:rsid w:val="00AB0C15"/>
    <w:rsid w:val="00AB13D4"/>
    <w:rsid w:val="00AB2423"/>
    <w:rsid w:val="00AB44EC"/>
    <w:rsid w:val="00AB4D6C"/>
    <w:rsid w:val="00AB5607"/>
    <w:rsid w:val="00AC1090"/>
    <w:rsid w:val="00AC1B41"/>
    <w:rsid w:val="00AC1C44"/>
    <w:rsid w:val="00AC1C90"/>
    <w:rsid w:val="00AC1CDA"/>
    <w:rsid w:val="00AC2A03"/>
    <w:rsid w:val="00AC3D2E"/>
    <w:rsid w:val="00AC4465"/>
    <w:rsid w:val="00AC4A87"/>
    <w:rsid w:val="00AC4E89"/>
    <w:rsid w:val="00AC5B2E"/>
    <w:rsid w:val="00AC6CF0"/>
    <w:rsid w:val="00AC7B77"/>
    <w:rsid w:val="00AC7E73"/>
    <w:rsid w:val="00AD0135"/>
    <w:rsid w:val="00AD1859"/>
    <w:rsid w:val="00AD1DBA"/>
    <w:rsid w:val="00AD230A"/>
    <w:rsid w:val="00AD272A"/>
    <w:rsid w:val="00AD2ABB"/>
    <w:rsid w:val="00AD323F"/>
    <w:rsid w:val="00AD3652"/>
    <w:rsid w:val="00AD5966"/>
    <w:rsid w:val="00AD62FC"/>
    <w:rsid w:val="00AD6A6E"/>
    <w:rsid w:val="00AD74F6"/>
    <w:rsid w:val="00AE05E0"/>
    <w:rsid w:val="00AE0C5C"/>
    <w:rsid w:val="00AE44F9"/>
    <w:rsid w:val="00AE57A7"/>
    <w:rsid w:val="00AE5C12"/>
    <w:rsid w:val="00AE62C2"/>
    <w:rsid w:val="00AE6601"/>
    <w:rsid w:val="00AE77D8"/>
    <w:rsid w:val="00AE7AB2"/>
    <w:rsid w:val="00AF101F"/>
    <w:rsid w:val="00AF1D2A"/>
    <w:rsid w:val="00AF1D90"/>
    <w:rsid w:val="00AF1FA9"/>
    <w:rsid w:val="00AF308B"/>
    <w:rsid w:val="00AF39E6"/>
    <w:rsid w:val="00AF42D6"/>
    <w:rsid w:val="00AF42E1"/>
    <w:rsid w:val="00AF6D14"/>
    <w:rsid w:val="00AF76EE"/>
    <w:rsid w:val="00B0012D"/>
    <w:rsid w:val="00B005D6"/>
    <w:rsid w:val="00B00966"/>
    <w:rsid w:val="00B00F58"/>
    <w:rsid w:val="00B01894"/>
    <w:rsid w:val="00B01988"/>
    <w:rsid w:val="00B01C38"/>
    <w:rsid w:val="00B040BB"/>
    <w:rsid w:val="00B048D2"/>
    <w:rsid w:val="00B051D0"/>
    <w:rsid w:val="00B06040"/>
    <w:rsid w:val="00B0721C"/>
    <w:rsid w:val="00B07306"/>
    <w:rsid w:val="00B078BE"/>
    <w:rsid w:val="00B07B7F"/>
    <w:rsid w:val="00B10D15"/>
    <w:rsid w:val="00B10DCF"/>
    <w:rsid w:val="00B11701"/>
    <w:rsid w:val="00B146C5"/>
    <w:rsid w:val="00B1531A"/>
    <w:rsid w:val="00B167E7"/>
    <w:rsid w:val="00B16F7C"/>
    <w:rsid w:val="00B179BF"/>
    <w:rsid w:val="00B227D0"/>
    <w:rsid w:val="00B23019"/>
    <w:rsid w:val="00B23828"/>
    <w:rsid w:val="00B24DA6"/>
    <w:rsid w:val="00B26908"/>
    <w:rsid w:val="00B26FCC"/>
    <w:rsid w:val="00B2765B"/>
    <w:rsid w:val="00B278BB"/>
    <w:rsid w:val="00B27E66"/>
    <w:rsid w:val="00B300B8"/>
    <w:rsid w:val="00B30D05"/>
    <w:rsid w:val="00B312F5"/>
    <w:rsid w:val="00B329F0"/>
    <w:rsid w:val="00B3384F"/>
    <w:rsid w:val="00B33C20"/>
    <w:rsid w:val="00B34CC0"/>
    <w:rsid w:val="00B34F09"/>
    <w:rsid w:val="00B369DF"/>
    <w:rsid w:val="00B37530"/>
    <w:rsid w:val="00B37C9F"/>
    <w:rsid w:val="00B4004B"/>
    <w:rsid w:val="00B4031A"/>
    <w:rsid w:val="00B40395"/>
    <w:rsid w:val="00B40C11"/>
    <w:rsid w:val="00B40E11"/>
    <w:rsid w:val="00B41754"/>
    <w:rsid w:val="00B44D1B"/>
    <w:rsid w:val="00B45E4D"/>
    <w:rsid w:val="00B4775F"/>
    <w:rsid w:val="00B477C3"/>
    <w:rsid w:val="00B47D86"/>
    <w:rsid w:val="00B507FC"/>
    <w:rsid w:val="00B50C25"/>
    <w:rsid w:val="00B50E73"/>
    <w:rsid w:val="00B5160F"/>
    <w:rsid w:val="00B51B22"/>
    <w:rsid w:val="00B51E0C"/>
    <w:rsid w:val="00B52505"/>
    <w:rsid w:val="00B52709"/>
    <w:rsid w:val="00B52D7E"/>
    <w:rsid w:val="00B52ED9"/>
    <w:rsid w:val="00B52F98"/>
    <w:rsid w:val="00B53BBC"/>
    <w:rsid w:val="00B54298"/>
    <w:rsid w:val="00B54608"/>
    <w:rsid w:val="00B55651"/>
    <w:rsid w:val="00B56377"/>
    <w:rsid w:val="00B56A65"/>
    <w:rsid w:val="00B57155"/>
    <w:rsid w:val="00B575B4"/>
    <w:rsid w:val="00B57B3E"/>
    <w:rsid w:val="00B60A2E"/>
    <w:rsid w:val="00B62041"/>
    <w:rsid w:val="00B624AC"/>
    <w:rsid w:val="00B63757"/>
    <w:rsid w:val="00B64145"/>
    <w:rsid w:val="00B64556"/>
    <w:rsid w:val="00B6612A"/>
    <w:rsid w:val="00B66990"/>
    <w:rsid w:val="00B67B46"/>
    <w:rsid w:val="00B70383"/>
    <w:rsid w:val="00B70F27"/>
    <w:rsid w:val="00B714AF"/>
    <w:rsid w:val="00B71762"/>
    <w:rsid w:val="00B71FAF"/>
    <w:rsid w:val="00B72063"/>
    <w:rsid w:val="00B75CC3"/>
    <w:rsid w:val="00B76C02"/>
    <w:rsid w:val="00B77670"/>
    <w:rsid w:val="00B80598"/>
    <w:rsid w:val="00B80D7D"/>
    <w:rsid w:val="00B80E4B"/>
    <w:rsid w:val="00B8193D"/>
    <w:rsid w:val="00B84338"/>
    <w:rsid w:val="00B84D58"/>
    <w:rsid w:val="00B8561B"/>
    <w:rsid w:val="00B856DA"/>
    <w:rsid w:val="00B86FB8"/>
    <w:rsid w:val="00B87539"/>
    <w:rsid w:val="00B876D8"/>
    <w:rsid w:val="00B9262B"/>
    <w:rsid w:val="00B934F5"/>
    <w:rsid w:val="00B937AD"/>
    <w:rsid w:val="00B9386D"/>
    <w:rsid w:val="00B94CEF"/>
    <w:rsid w:val="00B94D94"/>
    <w:rsid w:val="00B95FA0"/>
    <w:rsid w:val="00B96425"/>
    <w:rsid w:val="00B96B10"/>
    <w:rsid w:val="00B96CDA"/>
    <w:rsid w:val="00B97486"/>
    <w:rsid w:val="00B97CB6"/>
    <w:rsid w:val="00B97E3D"/>
    <w:rsid w:val="00BA0EE7"/>
    <w:rsid w:val="00BA209B"/>
    <w:rsid w:val="00BA4953"/>
    <w:rsid w:val="00BA6118"/>
    <w:rsid w:val="00BA730E"/>
    <w:rsid w:val="00BA7550"/>
    <w:rsid w:val="00BB0B6B"/>
    <w:rsid w:val="00BB14CB"/>
    <w:rsid w:val="00BB34DF"/>
    <w:rsid w:val="00BB3F47"/>
    <w:rsid w:val="00BB43CA"/>
    <w:rsid w:val="00BB4E5A"/>
    <w:rsid w:val="00BB6A03"/>
    <w:rsid w:val="00BB6FD2"/>
    <w:rsid w:val="00BB7498"/>
    <w:rsid w:val="00BB749C"/>
    <w:rsid w:val="00BB7DFE"/>
    <w:rsid w:val="00BC028B"/>
    <w:rsid w:val="00BC0C79"/>
    <w:rsid w:val="00BC100F"/>
    <w:rsid w:val="00BC46E8"/>
    <w:rsid w:val="00BC60D3"/>
    <w:rsid w:val="00BC6A4F"/>
    <w:rsid w:val="00BC6BEB"/>
    <w:rsid w:val="00BC743B"/>
    <w:rsid w:val="00BC7AD7"/>
    <w:rsid w:val="00BD0091"/>
    <w:rsid w:val="00BD014C"/>
    <w:rsid w:val="00BD0D7C"/>
    <w:rsid w:val="00BD1B7F"/>
    <w:rsid w:val="00BD2FB5"/>
    <w:rsid w:val="00BD47A6"/>
    <w:rsid w:val="00BD6220"/>
    <w:rsid w:val="00BD6DC6"/>
    <w:rsid w:val="00BE1204"/>
    <w:rsid w:val="00BE1EFB"/>
    <w:rsid w:val="00BE31A1"/>
    <w:rsid w:val="00BE36C9"/>
    <w:rsid w:val="00BE3753"/>
    <w:rsid w:val="00BE3EE6"/>
    <w:rsid w:val="00BE40C1"/>
    <w:rsid w:val="00BE437C"/>
    <w:rsid w:val="00BE518F"/>
    <w:rsid w:val="00BE718A"/>
    <w:rsid w:val="00BE781E"/>
    <w:rsid w:val="00BF00A4"/>
    <w:rsid w:val="00BF1617"/>
    <w:rsid w:val="00BF218D"/>
    <w:rsid w:val="00BF2470"/>
    <w:rsid w:val="00BF4CF7"/>
    <w:rsid w:val="00BF5322"/>
    <w:rsid w:val="00BF5EC6"/>
    <w:rsid w:val="00BF619F"/>
    <w:rsid w:val="00BF63B9"/>
    <w:rsid w:val="00C00610"/>
    <w:rsid w:val="00C00A83"/>
    <w:rsid w:val="00C02408"/>
    <w:rsid w:val="00C02968"/>
    <w:rsid w:val="00C02EF1"/>
    <w:rsid w:val="00C0336E"/>
    <w:rsid w:val="00C04F11"/>
    <w:rsid w:val="00C060B0"/>
    <w:rsid w:val="00C065E2"/>
    <w:rsid w:val="00C07B7A"/>
    <w:rsid w:val="00C07FD5"/>
    <w:rsid w:val="00C119DF"/>
    <w:rsid w:val="00C12D7E"/>
    <w:rsid w:val="00C13547"/>
    <w:rsid w:val="00C13E56"/>
    <w:rsid w:val="00C13E6B"/>
    <w:rsid w:val="00C141D8"/>
    <w:rsid w:val="00C15C52"/>
    <w:rsid w:val="00C16C3D"/>
    <w:rsid w:val="00C16DE2"/>
    <w:rsid w:val="00C1746C"/>
    <w:rsid w:val="00C17593"/>
    <w:rsid w:val="00C17B79"/>
    <w:rsid w:val="00C200A1"/>
    <w:rsid w:val="00C20927"/>
    <w:rsid w:val="00C20C78"/>
    <w:rsid w:val="00C219F5"/>
    <w:rsid w:val="00C2275C"/>
    <w:rsid w:val="00C22BA3"/>
    <w:rsid w:val="00C23B2B"/>
    <w:rsid w:val="00C23CE9"/>
    <w:rsid w:val="00C24EEA"/>
    <w:rsid w:val="00C256F6"/>
    <w:rsid w:val="00C26DDB"/>
    <w:rsid w:val="00C276C4"/>
    <w:rsid w:val="00C27F01"/>
    <w:rsid w:val="00C312BC"/>
    <w:rsid w:val="00C31306"/>
    <w:rsid w:val="00C31C72"/>
    <w:rsid w:val="00C321F6"/>
    <w:rsid w:val="00C329F6"/>
    <w:rsid w:val="00C32B8F"/>
    <w:rsid w:val="00C335D4"/>
    <w:rsid w:val="00C33E04"/>
    <w:rsid w:val="00C34A3C"/>
    <w:rsid w:val="00C361B2"/>
    <w:rsid w:val="00C36D9F"/>
    <w:rsid w:val="00C41FCB"/>
    <w:rsid w:val="00C42C90"/>
    <w:rsid w:val="00C4300D"/>
    <w:rsid w:val="00C43622"/>
    <w:rsid w:val="00C456A8"/>
    <w:rsid w:val="00C45CE3"/>
    <w:rsid w:val="00C4677D"/>
    <w:rsid w:val="00C50350"/>
    <w:rsid w:val="00C50477"/>
    <w:rsid w:val="00C50F23"/>
    <w:rsid w:val="00C5116D"/>
    <w:rsid w:val="00C5266A"/>
    <w:rsid w:val="00C541DC"/>
    <w:rsid w:val="00C551B2"/>
    <w:rsid w:val="00C5546C"/>
    <w:rsid w:val="00C55520"/>
    <w:rsid w:val="00C61328"/>
    <w:rsid w:val="00C61550"/>
    <w:rsid w:val="00C63038"/>
    <w:rsid w:val="00C636D4"/>
    <w:rsid w:val="00C63C95"/>
    <w:rsid w:val="00C645B3"/>
    <w:rsid w:val="00C65D80"/>
    <w:rsid w:val="00C663FF"/>
    <w:rsid w:val="00C66B60"/>
    <w:rsid w:val="00C67194"/>
    <w:rsid w:val="00C674D8"/>
    <w:rsid w:val="00C67862"/>
    <w:rsid w:val="00C7006A"/>
    <w:rsid w:val="00C71E4B"/>
    <w:rsid w:val="00C7263F"/>
    <w:rsid w:val="00C7365F"/>
    <w:rsid w:val="00C75D58"/>
    <w:rsid w:val="00C76A94"/>
    <w:rsid w:val="00C77074"/>
    <w:rsid w:val="00C816FE"/>
    <w:rsid w:val="00C827B7"/>
    <w:rsid w:val="00C83624"/>
    <w:rsid w:val="00C8372E"/>
    <w:rsid w:val="00C839F8"/>
    <w:rsid w:val="00C84196"/>
    <w:rsid w:val="00C851BC"/>
    <w:rsid w:val="00C857A0"/>
    <w:rsid w:val="00C86419"/>
    <w:rsid w:val="00C90BAB"/>
    <w:rsid w:val="00C9135C"/>
    <w:rsid w:val="00C9194E"/>
    <w:rsid w:val="00C92ADE"/>
    <w:rsid w:val="00C92CDE"/>
    <w:rsid w:val="00C93564"/>
    <w:rsid w:val="00C93EAA"/>
    <w:rsid w:val="00C94023"/>
    <w:rsid w:val="00C9454F"/>
    <w:rsid w:val="00C96DA9"/>
    <w:rsid w:val="00CA009E"/>
    <w:rsid w:val="00CA08D9"/>
    <w:rsid w:val="00CA1EEC"/>
    <w:rsid w:val="00CA26F2"/>
    <w:rsid w:val="00CA2F32"/>
    <w:rsid w:val="00CA4CF2"/>
    <w:rsid w:val="00CA4D68"/>
    <w:rsid w:val="00CA5F4B"/>
    <w:rsid w:val="00CA6385"/>
    <w:rsid w:val="00CA7D21"/>
    <w:rsid w:val="00CB01C8"/>
    <w:rsid w:val="00CB0E15"/>
    <w:rsid w:val="00CB225D"/>
    <w:rsid w:val="00CB2630"/>
    <w:rsid w:val="00CB401E"/>
    <w:rsid w:val="00CB42FF"/>
    <w:rsid w:val="00CB4CFB"/>
    <w:rsid w:val="00CB541F"/>
    <w:rsid w:val="00CB5885"/>
    <w:rsid w:val="00CB6923"/>
    <w:rsid w:val="00CB72ED"/>
    <w:rsid w:val="00CC03DA"/>
    <w:rsid w:val="00CC07E3"/>
    <w:rsid w:val="00CC1C1F"/>
    <w:rsid w:val="00CC1F5A"/>
    <w:rsid w:val="00CC440D"/>
    <w:rsid w:val="00CC4F8A"/>
    <w:rsid w:val="00CC50A4"/>
    <w:rsid w:val="00CC59A2"/>
    <w:rsid w:val="00CC6DCC"/>
    <w:rsid w:val="00CC758E"/>
    <w:rsid w:val="00CD0680"/>
    <w:rsid w:val="00CD0A45"/>
    <w:rsid w:val="00CD1818"/>
    <w:rsid w:val="00CD1E9C"/>
    <w:rsid w:val="00CD1EFC"/>
    <w:rsid w:val="00CD258F"/>
    <w:rsid w:val="00CD34CF"/>
    <w:rsid w:val="00CD3E9B"/>
    <w:rsid w:val="00CD53FF"/>
    <w:rsid w:val="00CD60EC"/>
    <w:rsid w:val="00CD6493"/>
    <w:rsid w:val="00CE0467"/>
    <w:rsid w:val="00CE1A79"/>
    <w:rsid w:val="00CE28CA"/>
    <w:rsid w:val="00CE2977"/>
    <w:rsid w:val="00CE2B46"/>
    <w:rsid w:val="00CE438E"/>
    <w:rsid w:val="00CE46B2"/>
    <w:rsid w:val="00CE4941"/>
    <w:rsid w:val="00CE5993"/>
    <w:rsid w:val="00CE599B"/>
    <w:rsid w:val="00CE5F67"/>
    <w:rsid w:val="00CE747C"/>
    <w:rsid w:val="00CF1E2D"/>
    <w:rsid w:val="00CF287F"/>
    <w:rsid w:val="00CF2D75"/>
    <w:rsid w:val="00CF3B99"/>
    <w:rsid w:val="00CF3CBF"/>
    <w:rsid w:val="00CF5FA2"/>
    <w:rsid w:val="00CF653B"/>
    <w:rsid w:val="00CF7CD1"/>
    <w:rsid w:val="00D00402"/>
    <w:rsid w:val="00D028F6"/>
    <w:rsid w:val="00D03E5A"/>
    <w:rsid w:val="00D0433C"/>
    <w:rsid w:val="00D04431"/>
    <w:rsid w:val="00D05852"/>
    <w:rsid w:val="00D07280"/>
    <w:rsid w:val="00D10082"/>
    <w:rsid w:val="00D10971"/>
    <w:rsid w:val="00D11019"/>
    <w:rsid w:val="00D12C37"/>
    <w:rsid w:val="00D12CF1"/>
    <w:rsid w:val="00D12DB8"/>
    <w:rsid w:val="00D1476E"/>
    <w:rsid w:val="00D148C9"/>
    <w:rsid w:val="00D15647"/>
    <w:rsid w:val="00D164E5"/>
    <w:rsid w:val="00D166EE"/>
    <w:rsid w:val="00D16AAA"/>
    <w:rsid w:val="00D1737A"/>
    <w:rsid w:val="00D224B9"/>
    <w:rsid w:val="00D22CA6"/>
    <w:rsid w:val="00D23528"/>
    <w:rsid w:val="00D23A90"/>
    <w:rsid w:val="00D24518"/>
    <w:rsid w:val="00D25723"/>
    <w:rsid w:val="00D25EB6"/>
    <w:rsid w:val="00D265F2"/>
    <w:rsid w:val="00D273C7"/>
    <w:rsid w:val="00D27EF6"/>
    <w:rsid w:val="00D30107"/>
    <w:rsid w:val="00D307F1"/>
    <w:rsid w:val="00D30B27"/>
    <w:rsid w:val="00D30C42"/>
    <w:rsid w:val="00D320B0"/>
    <w:rsid w:val="00D320E5"/>
    <w:rsid w:val="00D328B8"/>
    <w:rsid w:val="00D33095"/>
    <w:rsid w:val="00D33A5B"/>
    <w:rsid w:val="00D3582C"/>
    <w:rsid w:val="00D35A9D"/>
    <w:rsid w:val="00D35BA9"/>
    <w:rsid w:val="00D35F22"/>
    <w:rsid w:val="00D362D2"/>
    <w:rsid w:val="00D36ADA"/>
    <w:rsid w:val="00D36B23"/>
    <w:rsid w:val="00D36F0C"/>
    <w:rsid w:val="00D37391"/>
    <w:rsid w:val="00D375FF"/>
    <w:rsid w:val="00D4060F"/>
    <w:rsid w:val="00D407B0"/>
    <w:rsid w:val="00D42121"/>
    <w:rsid w:val="00D42682"/>
    <w:rsid w:val="00D4410B"/>
    <w:rsid w:val="00D4432D"/>
    <w:rsid w:val="00D44A00"/>
    <w:rsid w:val="00D450A6"/>
    <w:rsid w:val="00D45653"/>
    <w:rsid w:val="00D45B75"/>
    <w:rsid w:val="00D462E2"/>
    <w:rsid w:val="00D4692F"/>
    <w:rsid w:val="00D470E7"/>
    <w:rsid w:val="00D5005D"/>
    <w:rsid w:val="00D5181A"/>
    <w:rsid w:val="00D521D6"/>
    <w:rsid w:val="00D52C88"/>
    <w:rsid w:val="00D5357D"/>
    <w:rsid w:val="00D54DBC"/>
    <w:rsid w:val="00D54F20"/>
    <w:rsid w:val="00D54F58"/>
    <w:rsid w:val="00D55B94"/>
    <w:rsid w:val="00D56470"/>
    <w:rsid w:val="00D5696B"/>
    <w:rsid w:val="00D56C7D"/>
    <w:rsid w:val="00D571AE"/>
    <w:rsid w:val="00D57D8E"/>
    <w:rsid w:val="00D57EE1"/>
    <w:rsid w:val="00D6001F"/>
    <w:rsid w:val="00D61799"/>
    <w:rsid w:val="00D61BA8"/>
    <w:rsid w:val="00D6204A"/>
    <w:rsid w:val="00D65D41"/>
    <w:rsid w:val="00D65E95"/>
    <w:rsid w:val="00D65EDD"/>
    <w:rsid w:val="00D671D1"/>
    <w:rsid w:val="00D676D2"/>
    <w:rsid w:val="00D70529"/>
    <w:rsid w:val="00D70B1E"/>
    <w:rsid w:val="00D71A9E"/>
    <w:rsid w:val="00D7301C"/>
    <w:rsid w:val="00D734EC"/>
    <w:rsid w:val="00D73D93"/>
    <w:rsid w:val="00D7472A"/>
    <w:rsid w:val="00D74743"/>
    <w:rsid w:val="00D74FCF"/>
    <w:rsid w:val="00D75203"/>
    <w:rsid w:val="00D765B0"/>
    <w:rsid w:val="00D7681D"/>
    <w:rsid w:val="00D774F2"/>
    <w:rsid w:val="00D77581"/>
    <w:rsid w:val="00D77E7F"/>
    <w:rsid w:val="00D8097A"/>
    <w:rsid w:val="00D82240"/>
    <w:rsid w:val="00D846DE"/>
    <w:rsid w:val="00D849A4"/>
    <w:rsid w:val="00D850EC"/>
    <w:rsid w:val="00D86474"/>
    <w:rsid w:val="00D900F8"/>
    <w:rsid w:val="00D912B4"/>
    <w:rsid w:val="00D922B2"/>
    <w:rsid w:val="00D92351"/>
    <w:rsid w:val="00D9239E"/>
    <w:rsid w:val="00D92D37"/>
    <w:rsid w:val="00D92F52"/>
    <w:rsid w:val="00D93397"/>
    <w:rsid w:val="00D933A9"/>
    <w:rsid w:val="00D937AC"/>
    <w:rsid w:val="00D937BA"/>
    <w:rsid w:val="00D93C28"/>
    <w:rsid w:val="00D955B9"/>
    <w:rsid w:val="00D95FAA"/>
    <w:rsid w:val="00D96A4E"/>
    <w:rsid w:val="00D972B2"/>
    <w:rsid w:val="00D974C2"/>
    <w:rsid w:val="00D9767E"/>
    <w:rsid w:val="00D97B2F"/>
    <w:rsid w:val="00DA1067"/>
    <w:rsid w:val="00DA1532"/>
    <w:rsid w:val="00DA264B"/>
    <w:rsid w:val="00DA3539"/>
    <w:rsid w:val="00DA41C3"/>
    <w:rsid w:val="00DA54A5"/>
    <w:rsid w:val="00DA55B2"/>
    <w:rsid w:val="00DA587B"/>
    <w:rsid w:val="00DA7DBE"/>
    <w:rsid w:val="00DB0A91"/>
    <w:rsid w:val="00DB1992"/>
    <w:rsid w:val="00DB29AC"/>
    <w:rsid w:val="00DB3418"/>
    <w:rsid w:val="00DB3E01"/>
    <w:rsid w:val="00DB3F61"/>
    <w:rsid w:val="00DB5213"/>
    <w:rsid w:val="00DB5276"/>
    <w:rsid w:val="00DB6EA9"/>
    <w:rsid w:val="00DB7247"/>
    <w:rsid w:val="00DC0340"/>
    <w:rsid w:val="00DC244A"/>
    <w:rsid w:val="00DC3446"/>
    <w:rsid w:val="00DC3799"/>
    <w:rsid w:val="00DC4A79"/>
    <w:rsid w:val="00DC4D01"/>
    <w:rsid w:val="00DC4F00"/>
    <w:rsid w:val="00DC5046"/>
    <w:rsid w:val="00DC5536"/>
    <w:rsid w:val="00DC559F"/>
    <w:rsid w:val="00DC57AD"/>
    <w:rsid w:val="00DC6595"/>
    <w:rsid w:val="00DD2DA3"/>
    <w:rsid w:val="00DD331D"/>
    <w:rsid w:val="00DD490A"/>
    <w:rsid w:val="00DD567F"/>
    <w:rsid w:val="00DD6634"/>
    <w:rsid w:val="00DD7325"/>
    <w:rsid w:val="00DD74B2"/>
    <w:rsid w:val="00DE1854"/>
    <w:rsid w:val="00DE22AB"/>
    <w:rsid w:val="00DE2BBC"/>
    <w:rsid w:val="00DE2C8D"/>
    <w:rsid w:val="00DE3FFF"/>
    <w:rsid w:val="00DE53ED"/>
    <w:rsid w:val="00DE5DA6"/>
    <w:rsid w:val="00DE5E61"/>
    <w:rsid w:val="00DE5EFD"/>
    <w:rsid w:val="00DF0A76"/>
    <w:rsid w:val="00DF24B0"/>
    <w:rsid w:val="00DF44E1"/>
    <w:rsid w:val="00DF4D0D"/>
    <w:rsid w:val="00DF5A7B"/>
    <w:rsid w:val="00DF6367"/>
    <w:rsid w:val="00DF66D5"/>
    <w:rsid w:val="00DF66E2"/>
    <w:rsid w:val="00DF6A3F"/>
    <w:rsid w:val="00DF7F7F"/>
    <w:rsid w:val="00E00343"/>
    <w:rsid w:val="00E01E42"/>
    <w:rsid w:val="00E02F07"/>
    <w:rsid w:val="00E03284"/>
    <w:rsid w:val="00E0528A"/>
    <w:rsid w:val="00E05A51"/>
    <w:rsid w:val="00E077F2"/>
    <w:rsid w:val="00E110F8"/>
    <w:rsid w:val="00E1126C"/>
    <w:rsid w:val="00E12BF9"/>
    <w:rsid w:val="00E12C38"/>
    <w:rsid w:val="00E139C4"/>
    <w:rsid w:val="00E14174"/>
    <w:rsid w:val="00E14732"/>
    <w:rsid w:val="00E14AC7"/>
    <w:rsid w:val="00E151C0"/>
    <w:rsid w:val="00E1631B"/>
    <w:rsid w:val="00E168A8"/>
    <w:rsid w:val="00E16BD8"/>
    <w:rsid w:val="00E16CAD"/>
    <w:rsid w:val="00E20C9A"/>
    <w:rsid w:val="00E22B28"/>
    <w:rsid w:val="00E22E6B"/>
    <w:rsid w:val="00E23BF3"/>
    <w:rsid w:val="00E24598"/>
    <w:rsid w:val="00E24C0F"/>
    <w:rsid w:val="00E25AE8"/>
    <w:rsid w:val="00E2619C"/>
    <w:rsid w:val="00E2633A"/>
    <w:rsid w:val="00E27DA9"/>
    <w:rsid w:val="00E3099D"/>
    <w:rsid w:val="00E309E0"/>
    <w:rsid w:val="00E30E63"/>
    <w:rsid w:val="00E3175A"/>
    <w:rsid w:val="00E33834"/>
    <w:rsid w:val="00E33848"/>
    <w:rsid w:val="00E33E4C"/>
    <w:rsid w:val="00E3449D"/>
    <w:rsid w:val="00E37D00"/>
    <w:rsid w:val="00E416EC"/>
    <w:rsid w:val="00E42EB3"/>
    <w:rsid w:val="00E43442"/>
    <w:rsid w:val="00E44D53"/>
    <w:rsid w:val="00E45D77"/>
    <w:rsid w:val="00E4706C"/>
    <w:rsid w:val="00E47B7E"/>
    <w:rsid w:val="00E517E0"/>
    <w:rsid w:val="00E521AB"/>
    <w:rsid w:val="00E54E04"/>
    <w:rsid w:val="00E55E13"/>
    <w:rsid w:val="00E5663F"/>
    <w:rsid w:val="00E574CC"/>
    <w:rsid w:val="00E601B0"/>
    <w:rsid w:val="00E604B8"/>
    <w:rsid w:val="00E60EED"/>
    <w:rsid w:val="00E63DAC"/>
    <w:rsid w:val="00E643B4"/>
    <w:rsid w:val="00E649AA"/>
    <w:rsid w:val="00E654C2"/>
    <w:rsid w:val="00E65712"/>
    <w:rsid w:val="00E664E9"/>
    <w:rsid w:val="00E67CED"/>
    <w:rsid w:val="00E7024C"/>
    <w:rsid w:val="00E70730"/>
    <w:rsid w:val="00E709BA"/>
    <w:rsid w:val="00E711E7"/>
    <w:rsid w:val="00E71ADF"/>
    <w:rsid w:val="00E7401E"/>
    <w:rsid w:val="00E74343"/>
    <w:rsid w:val="00E753D9"/>
    <w:rsid w:val="00E75605"/>
    <w:rsid w:val="00E75A5A"/>
    <w:rsid w:val="00E76BA9"/>
    <w:rsid w:val="00E80934"/>
    <w:rsid w:val="00E831D6"/>
    <w:rsid w:val="00E83B77"/>
    <w:rsid w:val="00E85020"/>
    <w:rsid w:val="00E85245"/>
    <w:rsid w:val="00E8599E"/>
    <w:rsid w:val="00E85AA2"/>
    <w:rsid w:val="00E863E9"/>
    <w:rsid w:val="00E90426"/>
    <w:rsid w:val="00E90B7B"/>
    <w:rsid w:val="00E90E3E"/>
    <w:rsid w:val="00E91E6B"/>
    <w:rsid w:val="00E926AC"/>
    <w:rsid w:val="00E9379C"/>
    <w:rsid w:val="00E93816"/>
    <w:rsid w:val="00E93A3C"/>
    <w:rsid w:val="00E93FC6"/>
    <w:rsid w:val="00E9402A"/>
    <w:rsid w:val="00E954B7"/>
    <w:rsid w:val="00E9702E"/>
    <w:rsid w:val="00EA01E4"/>
    <w:rsid w:val="00EA1C3E"/>
    <w:rsid w:val="00EA1DF3"/>
    <w:rsid w:val="00EA2B5E"/>
    <w:rsid w:val="00EA3459"/>
    <w:rsid w:val="00EA360A"/>
    <w:rsid w:val="00EA3970"/>
    <w:rsid w:val="00EA3DBE"/>
    <w:rsid w:val="00EA559C"/>
    <w:rsid w:val="00EA5938"/>
    <w:rsid w:val="00EA5A5B"/>
    <w:rsid w:val="00EA78E0"/>
    <w:rsid w:val="00EA7C3B"/>
    <w:rsid w:val="00EB1088"/>
    <w:rsid w:val="00EB1798"/>
    <w:rsid w:val="00EB1D3A"/>
    <w:rsid w:val="00EB20AF"/>
    <w:rsid w:val="00EB2DBD"/>
    <w:rsid w:val="00EB5505"/>
    <w:rsid w:val="00EB5C5C"/>
    <w:rsid w:val="00EB5D9F"/>
    <w:rsid w:val="00EB6285"/>
    <w:rsid w:val="00EB7DE8"/>
    <w:rsid w:val="00EC06F8"/>
    <w:rsid w:val="00EC0747"/>
    <w:rsid w:val="00EC0D99"/>
    <w:rsid w:val="00EC451B"/>
    <w:rsid w:val="00EC6567"/>
    <w:rsid w:val="00EC7926"/>
    <w:rsid w:val="00EC7CA7"/>
    <w:rsid w:val="00ED0588"/>
    <w:rsid w:val="00ED0C81"/>
    <w:rsid w:val="00ED133F"/>
    <w:rsid w:val="00ED4341"/>
    <w:rsid w:val="00ED4E9C"/>
    <w:rsid w:val="00ED4EB5"/>
    <w:rsid w:val="00ED5445"/>
    <w:rsid w:val="00ED5CCB"/>
    <w:rsid w:val="00ED5DCE"/>
    <w:rsid w:val="00ED6FAC"/>
    <w:rsid w:val="00ED7011"/>
    <w:rsid w:val="00EE02B3"/>
    <w:rsid w:val="00EE0304"/>
    <w:rsid w:val="00EE0859"/>
    <w:rsid w:val="00EE0A27"/>
    <w:rsid w:val="00EE1168"/>
    <w:rsid w:val="00EE11AE"/>
    <w:rsid w:val="00EE29A0"/>
    <w:rsid w:val="00EE2FB5"/>
    <w:rsid w:val="00EE4D7B"/>
    <w:rsid w:val="00EE606F"/>
    <w:rsid w:val="00EE6451"/>
    <w:rsid w:val="00EF0CB7"/>
    <w:rsid w:val="00EF1EE7"/>
    <w:rsid w:val="00EF2B24"/>
    <w:rsid w:val="00EF33AD"/>
    <w:rsid w:val="00EF41AA"/>
    <w:rsid w:val="00EF517E"/>
    <w:rsid w:val="00EF546C"/>
    <w:rsid w:val="00EF6389"/>
    <w:rsid w:val="00EF6911"/>
    <w:rsid w:val="00F00BCC"/>
    <w:rsid w:val="00F00F3C"/>
    <w:rsid w:val="00F02565"/>
    <w:rsid w:val="00F0403F"/>
    <w:rsid w:val="00F0540F"/>
    <w:rsid w:val="00F054D6"/>
    <w:rsid w:val="00F10579"/>
    <w:rsid w:val="00F1059F"/>
    <w:rsid w:val="00F115E3"/>
    <w:rsid w:val="00F11A43"/>
    <w:rsid w:val="00F11EBC"/>
    <w:rsid w:val="00F11F24"/>
    <w:rsid w:val="00F12ED7"/>
    <w:rsid w:val="00F13804"/>
    <w:rsid w:val="00F13F28"/>
    <w:rsid w:val="00F1419C"/>
    <w:rsid w:val="00F14785"/>
    <w:rsid w:val="00F158AC"/>
    <w:rsid w:val="00F15A1D"/>
    <w:rsid w:val="00F15AD4"/>
    <w:rsid w:val="00F16CEF"/>
    <w:rsid w:val="00F212E2"/>
    <w:rsid w:val="00F22CBC"/>
    <w:rsid w:val="00F2336F"/>
    <w:rsid w:val="00F2382F"/>
    <w:rsid w:val="00F23AE5"/>
    <w:rsid w:val="00F24131"/>
    <w:rsid w:val="00F24B36"/>
    <w:rsid w:val="00F24C01"/>
    <w:rsid w:val="00F27C90"/>
    <w:rsid w:val="00F27E15"/>
    <w:rsid w:val="00F30D85"/>
    <w:rsid w:val="00F315B5"/>
    <w:rsid w:val="00F31FA4"/>
    <w:rsid w:val="00F32BE7"/>
    <w:rsid w:val="00F36DDF"/>
    <w:rsid w:val="00F373B8"/>
    <w:rsid w:val="00F37C47"/>
    <w:rsid w:val="00F41606"/>
    <w:rsid w:val="00F42642"/>
    <w:rsid w:val="00F42BBB"/>
    <w:rsid w:val="00F43040"/>
    <w:rsid w:val="00F4313D"/>
    <w:rsid w:val="00F439EC"/>
    <w:rsid w:val="00F4455A"/>
    <w:rsid w:val="00F449A1"/>
    <w:rsid w:val="00F45044"/>
    <w:rsid w:val="00F461E3"/>
    <w:rsid w:val="00F4686F"/>
    <w:rsid w:val="00F508A7"/>
    <w:rsid w:val="00F52CF9"/>
    <w:rsid w:val="00F5352F"/>
    <w:rsid w:val="00F5456D"/>
    <w:rsid w:val="00F54889"/>
    <w:rsid w:val="00F60A8E"/>
    <w:rsid w:val="00F6123C"/>
    <w:rsid w:val="00F617D5"/>
    <w:rsid w:val="00F625F0"/>
    <w:rsid w:val="00F6296B"/>
    <w:rsid w:val="00F64812"/>
    <w:rsid w:val="00F66A86"/>
    <w:rsid w:val="00F6790D"/>
    <w:rsid w:val="00F67A04"/>
    <w:rsid w:val="00F71780"/>
    <w:rsid w:val="00F72781"/>
    <w:rsid w:val="00F76A36"/>
    <w:rsid w:val="00F8347C"/>
    <w:rsid w:val="00F85A02"/>
    <w:rsid w:val="00F872A5"/>
    <w:rsid w:val="00F8779C"/>
    <w:rsid w:val="00F87EE9"/>
    <w:rsid w:val="00F906FA"/>
    <w:rsid w:val="00F9084F"/>
    <w:rsid w:val="00F91069"/>
    <w:rsid w:val="00F910B6"/>
    <w:rsid w:val="00F92D81"/>
    <w:rsid w:val="00F94ED9"/>
    <w:rsid w:val="00F94F0C"/>
    <w:rsid w:val="00F95BF7"/>
    <w:rsid w:val="00F96643"/>
    <w:rsid w:val="00F971E7"/>
    <w:rsid w:val="00F97751"/>
    <w:rsid w:val="00FA3667"/>
    <w:rsid w:val="00FA5EC0"/>
    <w:rsid w:val="00FA67CA"/>
    <w:rsid w:val="00FA6DEB"/>
    <w:rsid w:val="00FA7605"/>
    <w:rsid w:val="00FA7E63"/>
    <w:rsid w:val="00FB19AD"/>
    <w:rsid w:val="00FB2B3E"/>
    <w:rsid w:val="00FB2FA7"/>
    <w:rsid w:val="00FB47B2"/>
    <w:rsid w:val="00FB4B84"/>
    <w:rsid w:val="00FB4F57"/>
    <w:rsid w:val="00FB5C6A"/>
    <w:rsid w:val="00FB6163"/>
    <w:rsid w:val="00FB6C22"/>
    <w:rsid w:val="00FB6D84"/>
    <w:rsid w:val="00FC00E3"/>
    <w:rsid w:val="00FC09D3"/>
    <w:rsid w:val="00FC0BFD"/>
    <w:rsid w:val="00FC2213"/>
    <w:rsid w:val="00FC362C"/>
    <w:rsid w:val="00FC3F21"/>
    <w:rsid w:val="00FC4143"/>
    <w:rsid w:val="00FC43C5"/>
    <w:rsid w:val="00FC45DB"/>
    <w:rsid w:val="00FC4EB9"/>
    <w:rsid w:val="00FC62B8"/>
    <w:rsid w:val="00FC6675"/>
    <w:rsid w:val="00FC6AEB"/>
    <w:rsid w:val="00FD02F5"/>
    <w:rsid w:val="00FD0B78"/>
    <w:rsid w:val="00FD0C75"/>
    <w:rsid w:val="00FD100F"/>
    <w:rsid w:val="00FD1C8B"/>
    <w:rsid w:val="00FD1D6D"/>
    <w:rsid w:val="00FD20A2"/>
    <w:rsid w:val="00FD266E"/>
    <w:rsid w:val="00FD334C"/>
    <w:rsid w:val="00FD56A7"/>
    <w:rsid w:val="00FD5741"/>
    <w:rsid w:val="00FD5792"/>
    <w:rsid w:val="00FD5E22"/>
    <w:rsid w:val="00FD63B0"/>
    <w:rsid w:val="00FD6479"/>
    <w:rsid w:val="00FD70B2"/>
    <w:rsid w:val="00FD73FE"/>
    <w:rsid w:val="00FD78C9"/>
    <w:rsid w:val="00FE0271"/>
    <w:rsid w:val="00FE0E27"/>
    <w:rsid w:val="00FE4AB2"/>
    <w:rsid w:val="00FE4B04"/>
    <w:rsid w:val="00FE4B75"/>
    <w:rsid w:val="00FE7B5C"/>
    <w:rsid w:val="00FE7FD2"/>
    <w:rsid w:val="00FF01C5"/>
    <w:rsid w:val="00FF14D9"/>
    <w:rsid w:val="00FF4F54"/>
    <w:rsid w:val="00FF65DC"/>
    <w:rsid w:val="00FF7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CB42476"/>
  <w15:chartTrackingRefBased/>
  <w15:docId w15:val="{1E414726-7486-4A8C-82A8-CD3FBD43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jc w:val="center"/>
      <w:outlineLvl w:val="3"/>
    </w:pPr>
    <w:rPr>
      <w:sz w:val="28"/>
    </w:rPr>
  </w:style>
  <w:style w:type="paragraph" w:styleId="Ttulo5">
    <w:name w:val="heading 5"/>
    <w:basedOn w:val="Normal"/>
    <w:next w:val="Normal"/>
    <w:qFormat/>
    <w:pPr>
      <w:keepNext/>
      <w:jc w:val="center"/>
      <w:outlineLvl w:val="4"/>
    </w:pPr>
    <w:rPr>
      <w:b/>
      <w:sz w:val="40"/>
    </w:rPr>
  </w:style>
  <w:style w:type="paragraph" w:styleId="Ttulo6">
    <w:name w:val="heading 6"/>
    <w:basedOn w:val="Normal"/>
    <w:next w:val="Normal"/>
    <w:qFormat/>
    <w:pPr>
      <w:keepNext/>
      <w:outlineLvl w:val="5"/>
    </w:pPr>
    <w:rPr>
      <w:rFonts w:ascii="Arial Narrow" w:hAnsi="Arial Narrow"/>
      <w:b/>
      <w:color w:val="000000"/>
      <w:sz w:val="28"/>
    </w:rPr>
  </w:style>
  <w:style w:type="paragraph" w:styleId="Ttulo7">
    <w:name w:val="heading 7"/>
    <w:basedOn w:val="Normal"/>
    <w:next w:val="Normal"/>
    <w:qFormat/>
    <w:pPr>
      <w:keepNext/>
      <w:jc w:val="center"/>
      <w:outlineLvl w:val="6"/>
    </w:pPr>
    <w:rPr>
      <w:rFonts w:ascii="Arial Narrow" w:hAnsi="Arial Narrow"/>
      <w:b/>
      <w:color w:val="000000"/>
      <w:sz w:val="28"/>
    </w:rPr>
  </w:style>
  <w:style w:type="paragraph" w:styleId="Ttulo8">
    <w:name w:val="heading 8"/>
    <w:basedOn w:val="Normal"/>
    <w:next w:val="Normal"/>
    <w:qFormat/>
    <w:pPr>
      <w:keepNext/>
      <w:widowControl w:val="0"/>
      <w:numPr>
        <w:ilvl w:val="7"/>
        <w:numId w:val="1"/>
      </w:numPr>
      <w:tabs>
        <w:tab w:val="left" w:pos="8647"/>
        <w:tab w:val="left" w:pos="10632"/>
      </w:tabs>
      <w:ind w:right="448"/>
      <w:jc w:val="both"/>
      <w:outlineLvl w:val="7"/>
    </w:pPr>
    <w:rPr>
      <w:rFonts w:ascii="Arial" w:hAnsi="Arial"/>
      <w:b/>
      <w:i/>
      <w:sz w:val="24"/>
    </w:rPr>
  </w:style>
  <w:style w:type="paragraph" w:styleId="Ttulo9">
    <w:name w:val="heading 9"/>
    <w:basedOn w:val="Normal"/>
    <w:next w:val="Normal"/>
    <w:qFormat/>
    <w:pPr>
      <w:keepNext/>
      <w:widowControl w:val="0"/>
      <w:numPr>
        <w:ilvl w:val="8"/>
        <w:numId w:val="1"/>
      </w:numPr>
      <w:jc w:val="center"/>
      <w:outlineLvl w:val="8"/>
    </w:pPr>
    <w:rPr>
      <w:b/>
      <w:color w:val="0000FF"/>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Ttulo">
    <w:name w:val="Title"/>
    <w:basedOn w:val="Normal"/>
    <w:link w:val="TtuloChar"/>
    <w:qFormat/>
    <w:pPr>
      <w:jc w:val="center"/>
    </w:pPr>
    <w:rPr>
      <w:sz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orpodetexto">
    <w:name w:val="Body Text"/>
    <w:basedOn w:val="Normal"/>
    <w:pPr>
      <w:jc w:val="both"/>
    </w:pPr>
    <w:rPr>
      <w:rFonts w:ascii="Courier New" w:hAnsi="Courier New"/>
      <w:sz w:val="22"/>
    </w:rPr>
  </w:style>
  <w:style w:type="paragraph" w:styleId="Recuodecorpodetexto">
    <w:name w:val="Body Text Indent"/>
    <w:basedOn w:val="Normal"/>
    <w:pPr>
      <w:ind w:left="1134" w:hanging="1134"/>
      <w:jc w:val="both"/>
    </w:pPr>
    <w:rPr>
      <w:rFonts w:ascii="Courier New" w:hAnsi="Courier New"/>
      <w:sz w:val="22"/>
    </w:rPr>
  </w:style>
  <w:style w:type="paragraph" w:styleId="Corpodetexto2">
    <w:name w:val="Body Text 2"/>
    <w:basedOn w:val="Normal"/>
    <w:pPr>
      <w:widowControl w:val="0"/>
      <w:tabs>
        <w:tab w:val="left" w:pos="8646"/>
        <w:tab w:val="left" w:pos="8788"/>
        <w:tab w:val="left" w:pos="10632"/>
      </w:tabs>
      <w:ind w:right="-1"/>
      <w:jc w:val="both"/>
    </w:pPr>
    <w:rPr>
      <w:rFonts w:ascii="Arial" w:hAnsi="Arial"/>
      <w:sz w:val="24"/>
    </w:rPr>
  </w:style>
  <w:style w:type="paragraph" w:styleId="Corpodetexto3">
    <w:name w:val="Body Text 3"/>
    <w:basedOn w:val="Normal"/>
    <w:pPr>
      <w:jc w:val="both"/>
    </w:pPr>
    <w:rPr>
      <w:sz w:val="24"/>
    </w:rPr>
  </w:style>
  <w:style w:type="paragraph" w:styleId="Recuodecorpodetexto2">
    <w:name w:val="Body Text Indent 2"/>
    <w:basedOn w:val="Normal"/>
    <w:pPr>
      <w:ind w:left="1560" w:hanging="1560"/>
    </w:pPr>
    <w:rPr>
      <w:rFonts w:ascii="Courier New" w:hAnsi="Courier New"/>
      <w:b/>
      <w:sz w:val="24"/>
    </w:rPr>
  </w:style>
  <w:style w:type="paragraph" w:styleId="Textoembloco">
    <w:name w:val="Block Text"/>
    <w:basedOn w:val="Normal"/>
    <w:pPr>
      <w:tabs>
        <w:tab w:val="num" w:pos="1134"/>
        <w:tab w:val="left" w:pos="8646"/>
        <w:tab w:val="left" w:pos="8788"/>
      </w:tabs>
      <w:ind w:left="1134" w:right="-1" w:hanging="1134"/>
      <w:jc w:val="both"/>
    </w:pPr>
    <w:rPr>
      <w:rFonts w:ascii="Courier New" w:hAnsi="Courier New"/>
      <w:sz w:val="22"/>
    </w:rPr>
  </w:style>
  <w:style w:type="paragraph" w:styleId="Recuodecorpodetexto3">
    <w:name w:val="Body Text Indent 3"/>
    <w:basedOn w:val="Normal"/>
    <w:pPr>
      <w:tabs>
        <w:tab w:val="right" w:leader="underscore" w:pos="9498"/>
      </w:tabs>
      <w:ind w:firstLine="1418"/>
      <w:jc w:val="both"/>
    </w:pPr>
    <w:rPr>
      <w:rFonts w:ascii="Courier New" w:hAnsi="Courier New"/>
      <w:sz w:val="28"/>
    </w:rPr>
  </w:style>
  <w:style w:type="paragraph" w:styleId="Subttulo">
    <w:name w:val="Subtitle"/>
    <w:basedOn w:val="Normal"/>
    <w:qFormat/>
    <w:pPr>
      <w:jc w:val="center"/>
    </w:pPr>
    <w:rPr>
      <w:rFonts w:ascii="Courier New" w:hAnsi="Courier New"/>
      <w:b/>
      <w:sz w:val="32"/>
    </w:rPr>
  </w:style>
  <w:style w:type="character" w:styleId="Hyperlink">
    <w:name w:val="Hyperlink"/>
    <w:rPr>
      <w:rFonts w:ascii="Futura Bk BT" w:hAnsi="Futura Bk BT"/>
      <w:u w:val="single"/>
    </w:rPr>
  </w:style>
  <w:style w:type="paragraph" w:customStyle="1" w:styleId="P30">
    <w:name w:val="P30"/>
    <w:basedOn w:val="Normal"/>
    <w:pPr>
      <w:snapToGrid w:val="0"/>
      <w:jc w:val="both"/>
    </w:pPr>
    <w:rPr>
      <w:b/>
      <w:sz w:val="24"/>
    </w:rPr>
  </w:style>
  <w:style w:type="paragraph" w:customStyle="1" w:styleId="A070168">
    <w:name w:val="_A070168"/>
    <w:pPr>
      <w:tabs>
        <w:tab w:val="left" w:pos="240"/>
      </w:tabs>
      <w:ind w:left="240" w:right="144" w:firstLine="864"/>
      <w:jc w:val="both"/>
    </w:pPr>
    <w:rPr>
      <w:rFonts w:ascii="Futura Bk BT" w:hAnsi="Futura Bk BT"/>
      <w:snapToGrid w:val="0"/>
      <w:sz w:val="24"/>
    </w:rPr>
  </w:style>
  <w:style w:type="paragraph" w:customStyle="1" w:styleId="Padro">
    <w:name w:val="Padrão"/>
    <w:rPr>
      <w:snapToGrid w:val="0"/>
      <w:sz w:val="24"/>
      <w:lang/>
    </w:rPr>
  </w:style>
  <w:style w:type="paragraph" w:customStyle="1" w:styleId="Estilo1">
    <w:name w:val="Estilo1"/>
    <w:basedOn w:val="Padro"/>
    <w:pPr>
      <w:ind w:left="2410" w:hanging="992"/>
    </w:pPr>
  </w:style>
  <w:style w:type="paragraph" w:customStyle="1" w:styleId="Avanocorpodotexto">
    <w:name w:val="Avanço corpo do texto"/>
    <w:basedOn w:val="Padro"/>
    <w:pPr>
      <w:tabs>
        <w:tab w:val="left" w:pos="3402"/>
        <w:tab w:val="left" w:pos="6066"/>
      </w:tabs>
    </w:pPr>
    <w:rPr>
      <w:b/>
    </w:rPr>
  </w:style>
  <w:style w:type="paragraph" w:customStyle="1" w:styleId="NsmaTIT4">
    <w:name w:val="NsmaTIT4"/>
    <w:pPr>
      <w:tabs>
        <w:tab w:val="left" w:pos="1418"/>
      </w:tabs>
      <w:spacing w:before="240" w:after="120"/>
      <w:jc w:val="both"/>
    </w:pPr>
    <w:rPr>
      <w:sz w:val="24"/>
    </w:rPr>
  </w:style>
  <w:style w:type="paragraph" w:customStyle="1" w:styleId="xl24">
    <w:name w:val="xl24"/>
    <w:basedOn w:val="Normal"/>
    <w:pPr>
      <w:pBdr>
        <w:left w:val="single" w:sz="8" w:space="0" w:color="auto"/>
        <w:bottom w:val="single" w:sz="4" w:space="0" w:color="auto"/>
        <w:right w:val="single" w:sz="8" w:space="0" w:color="auto"/>
      </w:pBdr>
      <w:spacing w:before="100" w:after="100"/>
    </w:pPr>
    <w:rPr>
      <w:rFonts w:ascii="Arial" w:hAnsi="Arial"/>
      <w:sz w:val="24"/>
    </w:rPr>
  </w:style>
  <w:style w:type="character" w:styleId="HiperlinkVisitado">
    <w:name w:val="FollowedHyperlink"/>
    <w:rPr>
      <w:color w:val="800080"/>
      <w:u w:val="single"/>
    </w:rPr>
  </w:style>
  <w:style w:type="paragraph" w:customStyle="1" w:styleId="BodyText21">
    <w:name w:val="Body Text 21"/>
    <w:basedOn w:val="Normal"/>
    <w:rsid w:val="00D74FCF"/>
    <w:pPr>
      <w:jc w:val="both"/>
    </w:pPr>
    <w:rPr>
      <w:snapToGrid w:val="0"/>
      <w:sz w:val="24"/>
    </w:rPr>
  </w:style>
  <w:style w:type="paragraph" w:customStyle="1" w:styleId="11">
    <w:name w:val="11"/>
    <w:basedOn w:val="Normal"/>
    <w:rsid w:val="009249F4"/>
    <w:pPr>
      <w:ind w:left="1701" w:hanging="850"/>
      <w:jc w:val="both"/>
    </w:pPr>
    <w:rPr>
      <w:sz w:val="24"/>
    </w:rPr>
  </w:style>
  <w:style w:type="paragraph" w:customStyle="1" w:styleId="Corpodetexto31">
    <w:name w:val="Corpo de texto 31"/>
    <w:basedOn w:val="Normal"/>
    <w:rsid w:val="00CD1818"/>
    <w:pPr>
      <w:suppressAutoHyphens/>
      <w:spacing w:line="360" w:lineRule="auto"/>
      <w:jc w:val="both"/>
    </w:pPr>
    <w:rPr>
      <w:rFonts w:ascii="Arial" w:hAnsi="Arial"/>
      <w:i/>
      <w:iCs/>
      <w:sz w:val="22"/>
      <w:szCs w:val="22"/>
      <w:lang w:eastAsia="ar-SA"/>
    </w:rPr>
  </w:style>
  <w:style w:type="paragraph" w:customStyle="1" w:styleId="contrato">
    <w:name w:val="contrato"/>
    <w:basedOn w:val="Normal"/>
    <w:rsid w:val="00CD1818"/>
    <w:pPr>
      <w:suppressAutoHyphens/>
      <w:jc w:val="both"/>
    </w:pPr>
    <w:rPr>
      <w:rFonts w:ascii="Arial" w:hAnsi="Arial"/>
      <w:sz w:val="22"/>
      <w:lang w:val="pt-PT" w:eastAsia="ar-SA"/>
    </w:rPr>
  </w:style>
  <w:style w:type="paragraph" w:customStyle="1" w:styleId="EDITAL6">
    <w:name w:val="EDITAL6"/>
    <w:basedOn w:val="Normal"/>
    <w:rsid w:val="00993AE3"/>
    <w:pPr>
      <w:widowControl w:val="0"/>
      <w:spacing w:before="120" w:after="120"/>
      <w:jc w:val="both"/>
    </w:pPr>
    <w:rPr>
      <w:rFonts w:ascii="AngelasHand" w:hAnsi="AngelasHand"/>
      <w:snapToGrid w:val="0"/>
      <w:sz w:val="24"/>
      <w:lang w:val="pt-PT"/>
    </w:rPr>
  </w:style>
  <w:style w:type="table" w:styleId="Tabelacomgrade">
    <w:name w:val="Table Grid"/>
    <w:basedOn w:val="Tabelanormal"/>
    <w:uiPriority w:val="39"/>
    <w:rsid w:val="00D7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C7EE5"/>
    <w:pPr>
      <w:jc w:val="center"/>
    </w:pPr>
    <w:rPr>
      <w:b/>
      <w:sz w:val="24"/>
      <w:szCs w:val="24"/>
    </w:rPr>
  </w:style>
  <w:style w:type="paragraph" w:customStyle="1" w:styleId="BodyText2">
    <w:name w:val="Body Text 2"/>
    <w:basedOn w:val="Normal"/>
    <w:rsid w:val="004C7EE5"/>
    <w:pPr>
      <w:suppressAutoHyphens/>
      <w:jc w:val="both"/>
    </w:pPr>
    <w:rPr>
      <w:caps/>
      <w:sz w:val="18"/>
      <w:lang w:eastAsia="ar-SA"/>
    </w:rPr>
  </w:style>
  <w:style w:type="paragraph" w:customStyle="1" w:styleId="Recuodecorpodetexto31">
    <w:name w:val="Recuo de corpo de texto 31"/>
    <w:basedOn w:val="Normal"/>
    <w:rsid w:val="004C7EE5"/>
    <w:pPr>
      <w:suppressAutoHyphens/>
      <w:ind w:left="992" w:hanging="992"/>
      <w:jc w:val="both"/>
    </w:pPr>
    <w:rPr>
      <w:rFonts w:ascii="Arial" w:hAnsi="Arial"/>
      <w:sz w:val="24"/>
      <w:lang w:eastAsia="ar-SA"/>
    </w:rPr>
  </w:style>
  <w:style w:type="paragraph" w:customStyle="1" w:styleId="BodyTextIndent3">
    <w:name w:val="Body Text Indent 3"/>
    <w:basedOn w:val="Normal"/>
    <w:rsid w:val="004C7EE5"/>
    <w:pPr>
      <w:suppressAutoHyphens/>
      <w:ind w:left="1134" w:hanging="1134"/>
      <w:jc w:val="both"/>
    </w:pPr>
    <w:rPr>
      <w:rFonts w:ascii="Arial" w:hAnsi="Arial"/>
      <w:sz w:val="22"/>
      <w:lang w:eastAsia="ar-SA"/>
    </w:rPr>
  </w:style>
  <w:style w:type="paragraph" w:customStyle="1" w:styleId="PADRAO">
    <w:name w:val="PADRAO"/>
    <w:basedOn w:val="Normal"/>
    <w:rsid w:val="004C7EE5"/>
    <w:pPr>
      <w:suppressAutoHyphens/>
      <w:jc w:val="both"/>
    </w:pPr>
    <w:rPr>
      <w:rFonts w:ascii="Tms Rmn" w:hAnsi="Tms Rmn"/>
      <w:sz w:val="24"/>
      <w:lang w:eastAsia="ar-SA"/>
    </w:rPr>
  </w:style>
  <w:style w:type="paragraph" w:customStyle="1" w:styleId="WW-Recuodaprimeiralinha">
    <w:name w:val="WW-Recuo da primeira linha"/>
    <w:basedOn w:val="Corpodetexto"/>
    <w:rsid w:val="004C7EE5"/>
    <w:pPr>
      <w:suppressAutoHyphens/>
      <w:ind w:firstLine="283"/>
      <w:jc w:val="left"/>
    </w:pPr>
    <w:rPr>
      <w:rFonts w:ascii="Times New Roman" w:hAnsi="Times New Roman"/>
      <w:sz w:val="24"/>
      <w:lang w:eastAsia="ar-SA"/>
    </w:rPr>
  </w:style>
  <w:style w:type="paragraph" w:styleId="NormalWeb">
    <w:name w:val="Normal (Web)"/>
    <w:basedOn w:val="Normal"/>
    <w:rsid w:val="00CA1EEC"/>
    <w:pP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3B0B6B"/>
    <w:pPr>
      <w:spacing w:before="100" w:beforeAutospacing="1" w:after="100" w:afterAutospacing="1"/>
    </w:pPr>
    <w:rPr>
      <w:sz w:val="24"/>
      <w:szCs w:val="24"/>
    </w:rPr>
  </w:style>
  <w:style w:type="paragraph" w:customStyle="1" w:styleId="xl25">
    <w:name w:val="xl25"/>
    <w:basedOn w:val="Normal"/>
    <w:rsid w:val="003B0B6B"/>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26">
    <w:name w:val="xl26"/>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7">
    <w:name w:val="xl27"/>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Normal"/>
    <w:rsid w:val="003B0B6B"/>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0">
    <w:name w:val="xl30"/>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WW-Corpodetexto2">
    <w:name w:val="WW-Corpo de texto 2"/>
    <w:basedOn w:val="Normal"/>
    <w:rsid w:val="0007521B"/>
    <w:pPr>
      <w:suppressAutoHyphens/>
      <w:jc w:val="both"/>
    </w:pPr>
    <w:rPr>
      <w:rFonts w:ascii="Arial" w:hAnsi="Arial"/>
      <w:sz w:val="24"/>
      <w:szCs w:val="24"/>
    </w:rPr>
  </w:style>
  <w:style w:type="character" w:customStyle="1" w:styleId="WW8Num133z0">
    <w:name w:val="WW8Num133z0"/>
    <w:rsid w:val="0007521B"/>
    <w:rPr>
      <w:b/>
    </w:rPr>
  </w:style>
  <w:style w:type="character" w:customStyle="1" w:styleId="WW-WW8Num1z0">
    <w:name w:val="WW-WW8Num1z0"/>
    <w:rsid w:val="0007521B"/>
    <w:rPr>
      <w:rFonts w:ascii="Times New Roman" w:hAnsi="Times New Roman"/>
      <w:b w:val="0"/>
      <w:i w:val="0"/>
      <w:sz w:val="20"/>
      <w:u w:val="none"/>
    </w:rPr>
  </w:style>
  <w:style w:type="paragraph" w:customStyle="1" w:styleId="BodyText3">
    <w:name w:val="Body Text 3"/>
    <w:basedOn w:val="Normal"/>
    <w:rsid w:val="0007521B"/>
    <w:pPr>
      <w:jc w:val="center"/>
    </w:pPr>
    <w:rPr>
      <w:rFonts w:ascii="Arial" w:hAnsi="Arial"/>
      <w:b/>
      <w:sz w:val="24"/>
    </w:rPr>
  </w:style>
  <w:style w:type="character" w:customStyle="1" w:styleId="WW8Num3z1">
    <w:name w:val="WW8Num3z1"/>
    <w:rsid w:val="00807921"/>
    <w:rPr>
      <w:rFonts w:ascii="Times New Roman" w:hAnsi="Times New Roman"/>
    </w:rPr>
  </w:style>
  <w:style w:type="paragraph" w:customStyle="1" w:styleId="Corpodetexto32">
    <w:name w:val="Corpo de texto 32"/>
    <w:basedOn w:val="Normal"/>
    <w:rsid w:val="006E09ED"/>
    <w:pPr>
      <w:suppressAutoHyphens/>
      <w:jc w:val="both"/>
    </w:pPr>
    <w:rPr>
      <w:sz w:val="24"/>
      <w:lang w:eastAsia="ar-SA"/>
    </w:rPr>
  </w:style>
  <w:style w:type="paragraph" w:customStyle="1" w:styleId="Recuodecorpodetexto21">
    <w:name w:val="Recuo de corpo de texto 21"/>
    <w:basedOn w:val="Normal"/>
    <w:rsid w:val="006E09ED"/>
    <w:pPr>
      <w:suppressAutoHyphens/>
      <w:ind w:left="1560" w:hanging="1560"/>
    </w:pPr>
    <w:rPr>
      <w:rFonts w:ascii="Courier New" w:hAnsi="Courier New"/>
      <w:b/>
      <w:sz w:val="24"/>
      <w:lang w:eastAsia="ar-SA"/>
    </w:rPr>
  </w:style>
  <w:style w:type="paragraph" w:customStyle="1" w:styleId="WW-Padro">
    <w:name w:val="WW-Padrão"/>
    <w:rsid w:val="006E09ED"/>
    <w:pPr>
      <w:suppressAutoHyphens/>
    </w:pPr>
    <w:rPr>
      <w:rFonts w:eastAsia="Arial"/>
      <w:sz w:val="24"/>
      <w:lang w:eastAsia="ar-SA"/>
    </w:rPr>
  </w:style>
  <w:style w:type="paragraph" w:customStyle="1" w:styleId="Recuodecorpodetexto32">
    <w:name w:val="Recuo de corpo de texto 32"/>
    <w:basedOn w:val="Normal"/>
    <w:rsid w:val="00F64812"/>
    <w:pPr>
      <w:tabs>
        <w:tab w:val="right" w:leader="underscore" w:pos="9498"/>
      </w:tabs>
      <w:suppressAutoHyphens/>
      <w:ind w:firstLine="1418"/>
      <w:jc w:val="both"/>
    </w:pPr>
    <w:rPr>
      <w:rFonts w:ascii="Courier New" w:hAnsi="Courier New"/>
      <w:sz w:val="28"/>
      <w:lang w:eastAsia="ar-SA"/>
    </w:rPr>
  </w:style>
  <w:style w:type="paragraph" w:customStyle="1" w:styleId="xl23">
    <w:name w:val="xl23"/>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1">
    <w:name w:val="xl31"/>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2">
    <w:name w:val="xl32"/>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3">
    <w:name w:val="xl33"/>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customStyle="1" w:styleId="xl34">
    <w:name w:val="xl34"/>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styleId="Sumrio1">
    <w:name w:val="toc 1"/>
    <w:basedOn w:val="Normal"/>
    <w:next w:val="Normal"/>
    <w:autoRedefine/>
    <w:semiHidden/>
    <w:rsid w:val="00FD266E"/>
    <w:pPr>
      <w:tabs>
        <w:tab w:val="right" w:leader="dot" w:pos="8779"/>
      </w:tabs>
      <w:jc w:val="center"/>
    </w:pPr>
    <w:rPr>
      <w:rFonts w:ascii="Arial Narrow" w:hAnsi="Arial Narrow"/>
      <w:b/>
      <w:color w:val="000000"/>
      <w:position w:val="-20"/>
      <w:sz w:val="24"/>
      <w:szCs w:val="24"/>
    </w:rPr>
  </w:style>
  <w:style w:type="paragraph" w:styleId="Sumrio2">
    <w:name w:val="toc 2"/>
    <w:basedOn w:val="Normal"/>
    <w:next w:val="Normal"/>
    <w:autoRedefine/>
    <w:semiHidden/>
    <w:rsid w:val="00B56377"/>
    <w:pPr>
      <w:ind w:left="200"/>
    </w:pPr>
  </w:style>
  <w:style w:type="paragraph" w:customStyle="1" w:styleId="armas">
    <w:name w:val="armas"/>
    <w:basedOn w:val="Normal"/>
    <w:rsid w:val="00046CF2"/>
    <w:pPr>
      <w:suppressAutoHyphens/>
      <w:jc w:val="center"/>
    </w:pPr>
    <w:rPr>
      <w:rFonts w:ascii="Arial" w:hAnsi="Arial"/>
      <w:sz w:val="24"/>
      <w:lang w:eastAsia="ar-SA"/>
    </w:rPr>
  </w:style>
  <w:style w:type="paragraph" w:customStyle="1" w:styleId="Contedodetabela">
    <w:name w:val="Conteúdo de tabela"/>
    <w:basedOn w:val="Normal"/>
    <w:rsid w:val="00046CF2"/>
    <w:pPr>
      <w:suppressLineNumbers/>
      <w:suppressAutoHyphens/>
    </w:pPr>
    <w:rPr>
      <w:lang w:eastAsia="ar-SA"/>
    </w:rPr>
  </w:style>
  <w:style w:type="paragraph" w:customStyle="1" w:styleId="Contedodalista">
    <w:name w:val="Conteúdo da lista"/>
    <w:basedOn w:val="Normal"/>
    <w:rsid w:val="00046CF2"/>
    <w:pPr>
      <w:suppressAutoHyphens/>
      <w:ind w:left="567"/>
    </w:pPr>
    <w:rPr>
      <w:lang w:eastAsia="ar-SA"/>
    </w:rPr>
  </w:style>
  <w:style w:type="paragraph" w:customStyle="1" w:styleId="ListarContedo">
    <w:name w:val="Listar Conteúdo"/>
    <w:basedOn w:val="Normal"/>
    <w:rsid w:val="00046CF2"/>
    <w:pPr>
      <w:suppressAutoHyphens/>
      <w:ind w:left="567"/>
    </w:pPr>
    <w:rPr>
      <w:lang w:eastAsia="ar-SA"/>
    </w:rPr>
  </w:style>
  <w:style w:type="paragraph" w:customStyle="1" w:styleId="ListarTtulos">
    <w:name w:val="Listar Títulos"/>
    <w:basedOn w:val="Normal"/>
    <w:next w:val="ListarContedo"/>
    <w:rsid w:val="00046CF2"/>
    <w:pPr>
      <w:suppressAutoHyphens/>
    </w:pPr>
    <w:rPr>
      <w:lang w:eastAsia="ar-SA"/>
    </w:rPr>
  </w:style>
  <w:style w:type="character" w:customStyle="1" w:styleId="estdescrprod1">
    <w:name w:val="estdescrprod1"/>
    <w:rsid w:val="00046CF2"/>
    <w:rPr>
      <w:rFonts w:ascii="Tahoma" w:hAnsi="Tahoma" w:cs="Tahoma" w:hint="default"/>
      <w:sz w:val="17"/>
      <w:szCs w:val="17"/>
    </w:rPr>
  </w:style>
  <w:style w:type="character" w:styleId="Forte">
    <w:name w:val="Strong"/>
    <w:uiPriority w:val="22"/>
    <w:qFormat/>
    <w:rsid w:val="00046CF2"/>
    <w:rPr>
      <w:b/>
      <w:bCs/>
    </w:rPr>
  </w:style>
  <w:style w:type="paragraph" w:customStyle="1" w:styleId="Ttulo10">
    <w:name w:val="Título1"/>
    <w:basedOn w:val="Normal"/>
    <w:next w:val="Corpodetexto"/>
    <w:rsid w:val="00AC1C44"/>
    <w:pPr>
      <w:keepNext/>
      <w:suppressAutoHyphens/>
      <w:spacing w:before="240" w:after="120"/>
    </w:pPr>
    <w:rPr>
      <w:rFonts w:ascii="Arial" w:eastAsia="Lucida Sans Unicode" w:hAnsi="Arial" w:cs="Tahoma"/>
      <w:sz w:val="28"/>
      <w:szCs w:val="28"/>
      <w:lang w:eastAsia="ar-SA"/>
    </w:rPr>
  </w:style>
  <w:style w:type="paragraph" w:customStyle="1" w:styleId="CMTtexto">
    <w:name w:val="CMT texto"/>
    <w:basedOn w:val="Normal"/>
    <w:rsid w:val="00BF4CF7"/>
    <w:pPr>
      <w:suppressAutoHyphens/>
      <w:ind w:firstLine="1134"/>
      <w:jc w:val="both"/>
    </w:pPr>
    <w:rPr>
      <w:sz w:val="24"/>
      <w:lang w:eastAsia="ar-SA"/>
    </w:rPr>
  </w:style>
  <w:style w:type="character" w:customStyle="1" w:styleId="CabealhoChar">
    <w:name w:val="Cabeçalho Char"/>
    <w:link w:val="Cabealho"/>
    <w:uiPriority w:val="99"/>
    <w:rsid w:val="00BF4CF7"/>
    <w:rPr>
      <w:lang w:val="pt-BR" w:eastAsia="pt-BR" w:bidi="ar-SA"/>
    </w:rPr>
  </w:style>
  <w:style w:type="paragraph" w:customStyle="1" w:styleId="Corpodetexto21">
    <w:name w:val="Corpo de texto 21"/>
    <w:basedOn w:val="Normal"/>
    <w:rsid w:val="00BF4CF7"/>
    <w:pPr>
      <w:widowControl w:val="0"/>
      <w:tabs>
        <w:tab w:val="left" w:pos="8646"/>
        <w:tab w:val="left" w:pos="8788"/>
        <w:tab w:val="left" w:pos="10632"/>
      </w:tabs>
      <w:suppressAutoHyphens/>
      <w:ind w:right="-1"/>
      <w:jc w:val="both"/>
    </w:pPr>
    <w:rPr>
      <w:rFonts w:ascii="Arial" w:hAnsi="Arial"/>
      <w:sz w:val="24"/>
      <w:lang w:eastAsia="ar-SA"/>
    </w:rPr>
  </w:style>
  <w:style w:type="character" w:customStyle="1" w:styleId="CharChar1">
    <w:name w:val=" Char Char1"/>
    <w:rsid w:val="006E3FCF"/>
    <w:rPr>
      <w:lang w:val="pt-BR" w:eastAsia="pt-BR" w:bidi="ar-SA"/>
    </w:rPr>
  </w:style>
  <w:style w:type="paragraph" w:customStyle="1" w:styleId="Corpodetexto22">
    <w:name w:val="Corpo de texto 22"/>
    <w:basedOn w:val="Normal"/>
    <w:next w:val="Normal"/>
    <w:rsid w:val="006E3FCF"/>
    <w:pPr>
      <w:tabs>
        <w:tab w:val="left" w:pos="1080"/>
      </w:tabs>
      <w:suppressAutoHyphens/>
      <w:spacing w:after="40"/>
      <w:ind w:firstLine="567"/>
    </w:pPr>
    <w:rPr>
      <w:rFonts w:cs="Arial"/>
      <w:szCs w:val="24"/>
      <w:lang w:eastAsia="ar-SA"/>
    </w:rPr>
  </w:style>
  <w:style w:type="paragraph" w:customStyle="1" w:styleId="EDITAL1">
    <w:name w:val="EDITAL1"/>
    <w:basedOn w:val="Normal"/>
    <w:rsid w:val="00055765"/>
    <w:pPr>
      <w:keepNext/>
      <w:widowControl w:val="0"/>
      <w:spacing w:before="240" w:after="120" w:line="280" w:lineRule="exact"/>
      <w:jc w:val="both"/>
    </w:pPr>
    <w:rPr>
      <w:rFonts w:ascii="Arial" w:hAnsi="Arial" w:cs="Arial"/>
      <w:sz w:val="22"/>
      <w:szCs w:val="22"/>
      <w:lang w:eastAsia="ar-SA"/>
    </w:rPr>
  </w:style>
  <w:style w:type="paragraph" w:customStyle="1" w:styleId="MINUTA">
    <w:name w:val="MINUTA"/>
    <w:basedOn w:val="Normal"/>
    <w:rsid w:val="00F94F0C"/>
    <w:pPr>
      <w:keepNext/>
      <w:widowControl w:val="0"/>
      <w:spacing w:before="120" w:after="120" w:line="280" w:lineRule="exact"/>
      <w:jc w:val="both"/>
    </w:pPr>
    <w:rPr>
      <w:rFonts w:ascii="Arial" w:hAnsi="Arial" w:cs="Arial"/>
      <w:sz w:val="24"/>
      <w:szCs w:val="24"/>
      <w:lang w:eastAsia="ar-SA"/>
    </w:rPr>
  </w:style>
  <w:style w:type="paragraph" w:customStyle="1" w:styleId="WW-Textosimples">
    <w:name w:val="WW-Texto simples"/>
    <w:basedOn w:val="Normal"/>
    <w:rsid w:val="00F94F0C"/>
    <w:pPr>
      <w:suppressAutoHyphens/>
    </w:pPr>
    <w:rPr>
      <w:rFonts w:ascii="Courier New" w:hAnsi="Courier New"/>
      <w:lang w:eastAsia="ar-SA"/>
    </w:rPr>
  </w:style>
  <w:style w:type="character" w:customStyle="1" w:styleId="WW8Num10z0">
    <w:name w:val="WW8Num10z0"/>
    <w:rsid w:val="00B33C20"/>
    <w:rPr>
      <w:b/>
    </w:rPr>
  </w:style>
  <w:style w:type="paragraph" w:customStyle="1" w:styleId="Commarcadores1">
    <w:name w:val="Com marcadores1"/>
    <w:basedOn w:val="Normal"/>
    <w:rsid w:val="0097428B"/>
    <w:pPr>
      <w:keepNext/>
      <w:widowControl w:val="0"/>
      <w:ind w:left="570" w:hanging="570"/>
    </w:pPr>
    <w:rPr>
      <w:szCs w:val="24"/>
      <w:lang w:eastAsia="ar-SA"/>
    </w:rPr>
  </w:style>
  <w:style w:type="paragraph" w:customStyle="1" w:styleId="Commarcadores2">
    <w:name w:val="Com marcadores2"/>
    <w:basedOn w:val="Normal"/>
    <w:rsid w:val="0097428B"/>
    <w:pPr>
      <w:keepNext/>
      <w:widowControl w:val="0"/>
      <w:tabs>
        <w:tab w:val="num" w:pos="720"/>
      </w:tabs>
    </w:pPr>
    <w:rPr>
      <w:rFonts w:ascii="Arial" w:hAnsi="Arial"/>
      <w:sz w:val="24"/>
      <w:lang w:eastAsia="ar-SA"/>
    </w:rPr>
  </w:style>
  <w:style w:type="paragraph" w:customStyle="1" w:styleId="TextosemFormatao1">
    <w:name w:val="Texto sem Formatação1"/>
    <w:basedOn w:val="Normal"/>
    <w:rsid w:val="00345B31"/>
    <w:rPr>
      <w:rFonts w:ascii="Courier New" w:hAnsi="Courier New"/>
      <w:lang w:eastAsia="ar-SA"/>
    </w:rPr>
  </w:style>
  <w:style w:type="paragraph" w:customStyle="1" w:styleId="Ttulodetabela">
    <w:name w:val="Título de tabela"/>
    <w:basedOn w:val="Normal"/>
    <w:rsid w:val="00E3175A"/>
    <w:pPr>
      <w:suppressLineNumbers/>
      <w:suppressAutoHyphens/>
      <w:jc w:val="center"/>
    </w:pPr>
    <w:rPr>
      <w:b/>
      <w:bCs/>
      <w:sz w:val="24"/>
      <w:szCs w:val="24"/>
      <w:lang w:val="en-US" w:eastAsia="ar-SA"/>
    </w:rPr>
  </w:style>
  <w:style w:type="paragraph" w:customStyle="1" w:styleId="Default">
    <w:name w:val="Default"/>
    <w:rsid w:val="009A400A"/>
    <w:pPr>
      <w:autoSpaceDE w:val="0"/>
      <w:autoSpaceDN w:val="0"/>
      <w:adjustRightInd w:val="0"/>
    </w:pPr>
    <w:rPr>
      <w:color w:val="000000"/>
      <w:sz w:val="24"/>
      <w:szCs w:val="24"/>
    </w:rPr>
  </w:style>
  <w:style w:type="character" w:styleId="nfase">
    <w:name w:val="Emphasis"/>
    <w:qFormat/>
    <w:rsid w:val="00664C0D"/>
    <w:rPr>
      <w:i/>
      <w:iCs/>
    </w:rPr>
  </w:style>
  <w:style w:type="character" w:customStyle="1" w:styleId="WW8Num2z1">
    <w:name w:val="WW8Num2z1"/>
    <w:rsid w:val="00664C0D"/>
    <w:rPr>
      <w:rFonts w:ascii="Courier New" w:hAnsi="Courier New" w:cs="Courier New"/>
    </w:rPr>
  </w:style>
  <w:style w:type="paragraph" w:customStyle="1" w:styleId="subitem1">
    <w:name w:val="subitem 1"/>
    <w:basedOn w:val="Normal"/>
    <w:rsid w:val="00086121"/>
    <w:pPr>
      <w:widowControl w:val="0"/>
      <w:tabs>
        <w:tab w:val="left" w:pos="170"/>
        <w:tab w:val="left" w:pos="720"/>
      </w:tabs>
      <w:suppressAutoHyphens/>
      <w:ind w:left="170" w:hanging="170"/>
    </w:pPr>
    <w:rPr>
      <w:lang w:eastAsia="ar-SA"/>
    </w:rPr>
  </w:style>
  <w:style w:type="paragraph" w:customStyle="1" w:styleId="Textopr-formatado">
    <w:name w:val="Texto pré-formatado"/>
    <w:basedOn w:val="Normal"/>
    <w:rsid w:val="00CE599B"/>
    <w:pPr>
      <w:widowControl w:val="0"/>
      <w:suppressAutoHyphens/>
    </w:pPr>
    <w:rPr>
      <w:rFonts w:ascii="Courier New" w:hAnsi="Courier New" w:cs="Courier New"/>
      <w:lang/>
    </w:rPr>
  </w:style>
  <w:style w:type="paragraph" w:styleId="PargrafodaLista">
    <w:name w:val="List Paragraph"/>
    <w:basedOn w:val="Normal"/>
    <w:uiPriority w:val="34"/>
    <w:qFormat/>
    <w:rsid w:val="00694C1A"/>
    <w:pPr>
      <w:spacing w:after="200" w:line="276" w:lineRule="auto"/>
      <w:ind w:left="720"/>
      <w:contextualSpacing/>
    </w:pPr>
    <w:rPr>
      <w:rFonts w:ascii="Calibri" w:eastAsia="Calibri" w:hAnsi="Calibri"/>
      <w:sz w:val="22"/>
      <w:szCs w:val="22"/>
      <w:lang w:eastAsia="en-US"/>
    </w:rPr>
  </w:style>
  <w:style w:type="paragraph" w:customStyle="1" w:styleId="txtcentral">
    <w:name w:val="txtcentral"/>
    <w:basedOn w:val="Normal"/>
    <w:rsid w:val="00AD62FC"/>
    <w:pPr>
      <w:spacing w:before="100" w:after="100"/>
    </w:pPr>
    <w:rPr>
      <w:rFonts w:ascii="Arial Unicode MS" w:eastAsia="Arial Unicode MS" w:hAnsi="Arial Unicode MS"/>
      <w:sz w:val="24"/>
      <w:szCs w:val="24"/>
      <w:lang w:eastAsia="ar-SA"/>
    </w:rPr>
  </w:style>
  <w:style w:type="paragraph" w:customStyle="1" w:styleId="Saudao1">
    <w:name w:val="Saudação1"/>
    <w:basedOn w:val="Normal"/>
    <w:next w:val="Normal"/>
    <w:rsid w:val="002B0559"/>
    <w:pPr>
      <w:suppressAutoHyphens/>
    </w:pPr>
    <w:rPr>
      <w:sz w:val="24"/>
      <w:szCs w:val="24"/>
      <w:lang w:eastAsia="ar-SA"/>
    </w:rPr>
  </w:style>
  <w:style w:type="paragraph" w:customStyle="1" w:styleId="WW-Textoembloco">
    <w:name w:val="WW-Texto em bloco"/>
    <w:basedOn w:val="Normal"/>
    <w:rsid w:val="00E1126C"/>
    <w:pPr>
      <w:suppressAutoHyphens/>
      <w:ind w:left="1276" w:right="50" w:hanging="284"/>
      <w:jc w:val="both"/>
    </w:pPr>
    <w:rPr>
      <w:rFonts w:ascii="Arial" w:hAnsi="Arial"/>
      <w:sz w:val="22"/>
      <w:lang w:eastAsia="ar-SA"/>
    </w:rPr>
  </w:style>
  <w:style w:type="paragraph" w:styleId="Commarcadores">
    <w:name w:val="List Bullet"/>
    <w:basedOn w:val="Normal"/>
    <w:autoRedefine/>
    <w:rsid w:val="006210B0"/>
    <w:pPr>
      <w:keepNext/>
      <w:widowControl w:val="0"/>
      <w:ind w:left="283" w:hanging="283"/>
    </w:pPr>
    <w:rPr>
      <w:rFonts w:ascii="Arial" w:hAnsi="Arial" w:cs="Arial"/>
      <w:sz w:val="24"/>
      <w:szCs w:val="24"/>
    </w:rPr>
  </w:style>
  <w:style w:type="character" w:styleId="Refdenotaderodap">
    <w:name w:val="footnote reference"/>
    <w:rsid w:val="006210B0"/>
    <w:rPr>
      <w:vertAlign w:val="superscript"/>
    </w:rPr>
  </w:style>
  <w:style w:type="paragraph" w:styleId="Textodebalo">
    <w:name w:val="Balloon Text"/>
    <w:basedOn w:val="Normal"/>
    <w:link w:val="TextodebaloChar"/>
    <w:uiPriority w:val="99"/>
    <w:rsid w:val="004D13CB"/>
    <w:rPr>
      <w:rFonts w:ascii="Tahoma" w:hAnsi="Tahoma" w:cs="Tahoma"/>
      <w:sz w:val="16"/>
      <w:szCs w:val="16"/>
    </w:rPr>
  </w:style>
  <w:style w:type="character" w:customStyle="1" w:styleId="TextodebaloChar">
    <w:name w:val="Texto de balão Char"/>
    <w:link w:val="Textodebalo"/>
    <w:uiPriority w:val="99"/>
    <w:rsid w:val="004D13CB"/>
    <w:rPr>
      <w:rFonts w:ascii="Tahoma" w:hAnsi="Tahoma" w:cs="Tahoma"/>
      <w:sz w:val="16"/>
      <w:szCs w:val="16"/>
    </w:rPr>
  </w:style>
  <w:style w:type="character" w:styleId="Refdecomentrio">
    <w:name w:val="annotation reference"/>
    <w:rsid w:val="00676247"/>
    <w:rPr>
      <w:sz w:val="16"/>
      <w:szCs w:val="16"/>
    </w:rPr>
  </w:style>
  <w:style w:type="paragraph" w:styleId="Textodecomentrio">
    <w:name w:val="annotation text"/>
    <w:basedOn w:val="Normal"/>
    <w:link w:val="TextodecomentrioChar"/>
    <w:rsid w:val="00676247"/>
  </w:style>
  <w:style w:type="character" w:customStyle="1" w:styleId="TextodecomentrioChar">
    <w:name w:val="Texto de comentário Char"/>
    <w:basedOn w:val="Fontepargpadro"/>
    <w:link w:val="Textodecomentrio"/>
    <w:rsid w:val="00676247"/>
  </w:style>
  <w:style w:type="paragraph" w:styleId="Assuntodocomentrio">
    <w:name w:val="annotation subject"/>
    <w:basedOn w:val="Textodecomentrio"/>
    <w:next w:val="Textodecomentrio"/>
    <w:link w:val="AssuntodocomentrioChar"/>
    <w:rsid w:val="00676247"/>
    <w:rPr>
      <w:b/>
      <w:bCs/>
    </w:rPr>
  </w:style>
  <w:style w:type="character" w:customStyle="1" w:styleId="AssuntodocomentrioChar">
    <w:name w:val="Assunto do comentário Char"/>
    <w:link w:val="Assuntodocomentrio"/>
    <w:rsid w:val="00676247"/>
    <w:rPr>
      <w:b/>
      <w:bCs/>
    </w:rPr>
  </w:style>
  <w:style w:type="numbering" w:customStyle="1" w:styleId="Estilo20">
    <w:name w:val="Estilo2"/>
    <w:uiPriority w:val="99"/>
    <w:rsid w:val="00793880"/>
    <w:pPr>
      <w:numPr>
        <w:numId w:val="3"/>
      </w:numPr>
    </w:pPr>
  </w:style>
  <w:style w:type="numbering" w:customStyle="1" w:styleId="Estilo2">
    <w:name w:val="Estilo2"/>
    <w:next w:val="Estilo20"/>
    <w:uiPriority w:val="99"/>
    <w:rsid w:val="00793880"/>
    <w:pPr>
      <w:numPr>
        <w:numId w:val="3"/>
      </w:numPr>
    </w:pPr>
  </w:style>
  <w:style w:type="paragraph" w:styleId="Reviso">
    <w:name w:val="Revision"/>
    <w:hidden/>
    <w:uiPriority w:val="99"/>
    <w:semiHidden/>
    <w:rsid w:val="005540E5"/>
  </w:style>
  <w:style w:type="character" w:customStyle="1" w:styleId="TtuloChar">
    <w:name w:val="Título Char"/>
    <w:link w:val="Ttulo"/>
    <w:rsid w:val="00656738"/>
    <w:rPr>
      <w:sz w:val="28"/>
    </w:rPr>
  </w:style>
  <w:style w:type="paragraph" w:customStyle="1" w:styleId="Standard">
    <w:name w:val="Standard"/>
    <w:rsid w:val="00656738"/>
    <w:pPr>
      <w:widowControl w:val="0"/>
      <w:suppressAutoHyphens/>
      <w:autoSpaceDN w:val="0"/>
      <w:textAlignment w:val="baseline"/>
    </w:pPr>
    <w:rPr>
      <w:rFonts w:eastAsia="SimSun" w:cs="Mangal"/>
      <w:kern w:val="3"/>
      <w:sz w:val="24"/>
      <w:szCs w:val="24"/>
      <w:lang w:eastAsia="zh-CN" w:bidi="hi-IN"/>
    </w:rPr>
  </w:style>
  <w:style w:type="character" w:customStyle="1" w:styleId="RodapChar">
    <w:name w:val="Rodapé Char"/>
    <w:link w:val="Rodap"/>
    <w:uiPriority w:val="99"/>
    <w:rsid w:val="00202C0E"/>
  </w:style>
  <w:style w:type="character" w:styleId="MenoPendente">
    <w:name w:val="Unresolved Mention"/>
    <w:uiPriority w:val="99"/>
    <w:semiHidden/>
    <w:unhideWhenUsed/>
    <w:rsid w:val="00EB1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0768">
      <w:bodyDiv w:val="1"/>
      <w:marLeft w:val="0"/>
      <w:marRight w:val="0"/>
      <w:marTop w:val="0"/>
      <w:marBottom w:val="0"/>
      <w:divBdr>
        <w:top w:val="none" w:sz="0" w:space="0" w:color="auto"/>
        <w:left w:val="none" w:sz="0" w:space="0" w:color="auto"/>
        <w:bottom w:val="none" w:sz="0" w:space="0" w:color="auto"/>
        <w:right w:val="none" w:sz="0" w:space="0" w:color="auto"/>
      </w:divBdr>
    </w:div>
    <w:div w:id="201526167">
      <w:bodyDiv w:val="1"/>
      <w:marLeft w:val="0"/>
      <w:marRight w:val="0"/>
      <w:marTop w:val="0"/>
      <w:marBottom w:val="0"/>
      <w:divBdr>
        <w:top w:val="none" w:sz="0" w:space="0" w:color="auto"/>
        <w:left w:val="none" w:sz="0" w:space="0" w:color="auto"/>
        <w:bottom w:val="none" w:sz="0" w:space="0" w:color="auto"/>
        <w:right w:val="none" w:sz="0" w:space="0" w:color="auto"/>
      </w:divBdr>
    </w:div>
    <w:div w:id="211890980">
      <w:bodyDiv w:val="1"/>
      <w:marLeft w:val="0"/>
      <w:marRight w:val="0"/>
      <w:marTop w:val="0"/>
      <w:marBottom w:val="0"/>
      <w:divBdr>
        <w:top w:val="none" w:sz="0" w:space="0" w:color="auto"/>
        <w:left w:val="none" w:sz="0" w:space="0" w:color="auto"/>
        <w:bottom w:val="none" w:sz="0" w:space="0" w:color="auto"/>
        <w:right w:val="none" w:sz="0" w:space="0" w:color="auto"/>
      </w:divBdr>
    </w:div>
    <w:div w:id="231892288">
      <w:bodyDiv w:val="1"/>
      <w:marLeft w:val="0"/>
      <w:marRight w:val="0"/>
      <w:marTop w:val="0"/>
      <w:marBottom w:val="0"/>
      <w:divBdr>
        <w:top w:val="none" w:sz="0" w:space="0" w:color="auto"/>
        <w:left w:val="none" w:sz="0" w:space="0" w:color="auto"/>
        <w:bottom w:val="none" w:sz="0" w:space="0" w:color="auto"/>
        <w:right w:val="none" w:sz="0" w:space="0" w:color="auto"/>
      </w:divBdr>
    </w:div>
    <w:div w:id="275331554">
      <w:bodyDiv w:val="1"/>
      <w:marLeft w:val="0"/>
      <w:marRight w:val="0"/>
      <w:marTop w:val="0"/>
      <w:marBottom w:val="0"/>
      <w:divBdr>
        <w:top w:val="none" w:sz="0" w:space="0" w:color="auto"/>
        <w:left w:val="none" w:sz="0" w:space="0" w:color="auto"/>
        <w:bottom w:val="none" w:sz="0" w:space="0" w:color="auto"/>
        <w:right w:val="none" w:sz="0" w:space="0" w:color="auto"/>
      </w:divBdr>
    </w:div>
    <w:div w:id="292978623">
      <w:bodyDiv w:val="1"/>
      <w:marLeft w:val="0"/>
      <w:marRight w:val="0"/>
      <w:marTop w:val="0"/>
      <w:marBottom w:val="0"/>
      <w:divBdr>
        <w:top w:val="none" w:sz="0" w:space="0" w:color="auto"/>
        <w:left w:val="none" w:sz="0" w:space="0" w:color="auto"/>
        <w:bottom w:val="none" w:sz="0" w:space="0" w:color="auto"/>
        <w:right w:val="none" w:sz="0" w:space="0" w:color="auto"/>
      </w:divBdr>
    </w:div>
    <w:div w:id="429398764">
      <w:bodyDiv w:val="1"/>
      <w:marLeft w:val="0"/>
      <w:marRight w:val="0"/>
      <w:marTop w:val="0"/>
      <w:marBottom w:val="0"/>
      <w:divBdr>
        <w:top w:val="none" w:sz="0" w:space="0" w:color="auto"/>
        <w:left w:val="none" w:sz="0" w:space="0" w:color="auto"/>
        <w:bottom w:val="none" w:sz="0" w:space="0" w:color="auto"/>
        <w:right w:val="none" w:sz="0" w:space="0" w:color="auto"/>
      </w:divBdr>
    </w:div>
    <w:div w:id="453600427">
      <w:bodyDiv w:val="1"/>
      <w:marLeft w:val="0"/>
      <w:marRight w:val="0"/>
      <w:marTop w:val="0"/>
      <w:marBottom w:val="0"/>
      <w:divBdr>
        <w:top w:val="none" w:sz="0" w:space="0" w:color="auto"/>
        <w:left w:val="none" w:sz="0" w:space="0" w:color="auto"/>
        <w:bottom w:val="none" w:sz="0" w:space="0" w:color="auto"/>
        <w:right w:val="none" w:sz="0" w:space="0" w:color="auto"/>
      </w:divBdr>
    </w:div>
    <w:div w:id="612638341">
      <w:bodyDiv w:val="1"/>
      <w:marLeft w:val="0"/>
      <w:marRight w:val="0"/>
      <w:marTop w:val="0"/>
      <w:marBottom w:val="0"/>
      <w:divBdr>
        <w:top w:val="none" w:sz="0" w:space="0" w:color="auto"/>
        <w:left w:val="none" w:sz="0" w:space="0" w:color="auto"/>
        <w:bottom w:val="none" w:sz="0" w:space="0" w:color="auto"/>
        <w:right w:val="none" w:sz="0" w:space="0" w:color="auto"/>
      </w:divBdr>
    </w:div>
    <w:div w:id="693574731">
      <w:bodyDiv w:val="1"/>
      <w:marLeft w:val="0"/>
      <w:marRight w:val="0"/>
      <w:marTop w:val="0"/>
      <w:marBottom w:val="0"/>
      <w:divBdr>
        <w:top w:val="none" w:sz="0" w:space="0" w:color="auto"/>
        <w:left w:val="none" w:sz="0" w:space="0" w:color="auto"/>
        <w:bottom w:val="none" w:sz="0" w:space="0" w:color="auto"/>
        <w:right w:val="none" w:sz="0" w:space="0" w:color="auto"/>
      </w:divBdr>
    </w:div>
    <w:div w:id="786194482">
      <w:bodyDiv w:val="1"/>
      <w:marLeft w:val="0"/>
      <w:marRight w:val="0"/>
      <w:marTop w:val="0"/>
      <w:marBottom w:val="0"/>
      <w:divBdr>
        <w:top w:val="none" w:sz="0" w:space="0" w:color="auto"/>
        <w:left w:val="none" w:sz="0" w:space="0" w:color="auto"/>
        <w:bottom w:val="none" w:sz="0" w:space="0" w:color="auto"/>
        <w:right w:val="none" w:sz="0" w:space="0" w:color="auto"/>
      </w:divBdr>
    </w:div>
    <w:div w:id="879050026">
      <w:bodyDiv w:val="1"/>
      <w:marLeft w:val="0"/>
      <w:marRight w:val="0"/>
      <w:marTop w:val="0"/>
      <w:marBottom w:val="0"/>
      <w:divBdr>
        <w:top w:val="none" w:sz="0" w:space="0" w:color="auto"/>
        <w:left w:val="none" w:sz="0" w:space="0" w:color="auto"/>
        <w:bottom w:val="none" w:sz="0" w:space="0" w:color="auto"/>
        <w:right w:val="none" w:sz="0" w:space="0" w:color="auto"/>
      </w:divBdr>
    </w:div>
    <w:div w:id="920453669">
      <w:bodyDiv w:val="1"/>
      <w:marLeft w:val="0"/>
      <w:marRight w:val="0"/>
      <w:marTop w:val="0"/>
      <w:marBottom w:val="0"/>
      <w:divBdr>
        <w:top w:val="none" w:sz="0" w:space="0" w:color="auto"/>
        <w:left w:val="none" w:sz="0" w:space="0" w:color="auto"/>
        <w:bottom w:val="none" w:sz="0" w:space="0" w:color="auto"/>
        <w:right w:val="none" w:sz="0" w:space="0" w:color="auto"/>
      </w:divBdr>
    </w:div>
    <w:div w:id="971639056">
      <w:bodyDiv w:val="1"/>
      <w:marLeft w:val="0"/>
      <w:marRight w:val="0"/>
      <w:marTop w:val="0"/>
      <w:marBottom w:val="0"/>
      <w:divBdr>
        <w:top w:val="none" w:sz="0" w:space="0" w:color="auto"/>
        <w:left w:val="none" w:sz="0" w:space="0" w:color="auto"/>
        <w:bottom w:val="none" w:sz="0" w:space="0" w:color="auto"/>
        <w:right w:val="none" w:sz="0" w:space="0" w:color="auto"/>
      </w:divBdr>
    </w:div>
    <w:div w:id="1001590030">
      <w:bodyDiv w:val="1"/>
      <w:marLeft w:val="0"/>
      <w:marRight w:val="0"/>
      <w:marTop w:val="0"/>
      <w:marBottom w:val="0"/>
      <w:divBdr>
        <w:top w:val="none" w:sz="0" w:space="0" w:color="auto"/>
        <w:left w:val="none" w:sz="0" w:space="0" w:color="auto"/>
        <w:bottom w:val="none" w:sz="0" w:space="0" w:color="auto"/>
        <w:right w:val="none" w:sz="0" w:space="0" w:color="auto"/>
      </w:divBdr>
    </w:div>
    <w:div w:id="1062601230">
      <w:bodyDiv w:val="1"/>
      <w:marLeft w:val="0"/>
      <w:marRight w:val="0"/>
      <w:marTop w:val="0"/>
      <w:marBottom w:val="0"/>
      <w:divBdr>
        <w:top w:val="none" w:sz="0" w:space="0" w:color="auto"/>
        <w:left w:val="none" w:sz="0" w:space="0" w:color="auto"/>
        <w:bottom w:val="none" w:sz="0" w:space="0" w:color="auto"/>
        <w:right w:val="none" w:sz="0" w:space="0" w:color="auto"/>
      </w:divBdr>
    </w:div>
    <w:div w:id="1124078597">
      <w:bodyDiv w:val="1"/>
      <w:marLeft w:val="0"/>
      <w:marRight w:val="0"/>
      <w:marTop w:val="0"/>
      <w:marBottom w:val="0"/>
      <w:divBdr>
        <w:top w:val="none" w:sz="0" w:space="0" w:color="auto"/>
        <w:left w:val="none" w:sz="0" w:space="0" w:color="auto"/>
        <w:bottom w:val="none" w:sz="0" w:space="0" w:color="auto"/>
        <w:right w:val="none" w:sz="0" w:space="0" w:color="auto"/>
      </w:divBdr>
    </w:div>
    <w:div w:id="1137723871">
      <w:bodyDiv w:val="1"/>
      <w:marLeft w:val="0"/>
      <w:marRight w:val="0"/>
      <w:marTop w:val="0"/>
      <w:marBottom w:val="0"/>
      <w:divBdr>
        <w:top w:val="none" w:sz="0" w:space="0" w:color="auto"/>
        <w:left w:val="none" w:sz="0" w:space="0" w:color="auto"/>
        <w:bottom w:val="none" w:sz="0" w:space="0" w:color="auto"/>
        <w:right w:val="none" w:sz="0" w:space="0" w:color="auto"/>
      </w:divBdr>
    </w:div>
    <w:div w:id="1147212102">
      <w:bodyDiv w:val="1"/>
      <w:marLeft w:val="0"/>
      <w:marRight w:val="0"/>
      <w:marTop w:val="0"/>
      <w:marBottom w:val="0"/>
      <w:divBdr>
        <w:top w:val="none" w:sz="0" w:space="0" w:color="auto"/>
        <w:left w:val="none" w:sz="0" w:space="0" w:color="auto"/>
        <w:bottom w:val="none" w:sz="0" w:space="0" w:color="auto"/>
        <w:right w:val="none" w:sz="0" w:space="0" w:color="auto"/>
      </w:divBdr>
    </w:div>
    <w:div w:id="1222669722">
      <w:bodyDiv w:val="1"/>
      <w:marLeft w:val="0"/>
      <w:marRight w:val="0"/>
      <w:marTop w:val="0"/>
      <w:marBottom w:val="0"/>
      <w:divBdr>
        <w:top w:val="none" w:sz="0" w:space="0" w:color="auto"/>
        <w:left w:val="none" w:sz="0" w:space="0" w:color="auto"/>
        <w:bottom w:val="none" w:sz="0" w:space="0" w:color="auto"/>
        <w:right w:val="none" w:sz="0" w:space="0" w:color="auto"/>
      </w:divBdr>
    </w:div>
    <w:div w:id="1231111592">
      <w:bodyDiv w:val="1"/>
      <w:marLeft w:val="0"/>
      <w:marRight w:val="0"/>
      <w:marTop w:val="0"/>
      <w:marBottom w:val="0"/>
      <w:divBdr>
        <w:top w:val="none" w:sz="0" w:space="0" w:color="auto"/>
        <w:left w:val="none" w:sz="0" w:space="0" w:color="auto"/>
        <w:bottom w:val="none" w:sz="0" w:space="0" w:color="auto"/>
        <w:right w:val="none" w:sz="0" w:space="0" w:color="auto"/>
      </w:divBdr>
    </w:div>
    <w:div w:id="1298947364">
      <w:bodyDiv w:val="1"/>
      <w:marLeft w:val="0"/>
      <w:marRight w:val="0"/>
      <w:marTop w:val="0"/>
      <w:marBottom w:val="0"/>
      <w:divBdr>
        <w:top w:val="none" w:sz="0" w:space="0" w:color="auto"/>
        <w:left w:val="none" w:sz="0" w:space="0" w:color="auto"/>
        <w:bottom w:val="none" w:sz="0" w:space="0" w:color="auto"/>
        <w:right w:val="none" w:sz="0" w:space="0" w:color="auto"/>
      </w:divBdr>
    </w:div>
    <w:div w:id="1356728936">
      <w:bodyDiv w:val="1"/>
      <w:marLeft w:val="0"/>
      <w:marRight w:val="0"/>
      <w:marTop w:val="0"/>
      <w:marBottom w:val="0"/>
      <w:divBdr>
        <w:top w:val="none" w:sz="0" w:space="0" w:color="auto"/>
        <w:left w:val="none" w:sz="0" w:space="0" w:color="auto"/>
        <w:bottom w:val="none" w:sz="0" w:space="0" w:color="auto"/>
        <w:right w:val="none" w:sz="0" w:space="0" w:color="auto"/>
      </w:divBdr>
    </w:div>
    <w:div w:id="1428037929">
      <w:bodyDiv w:val="1"/>
      <w:marLeft w:val="0"/>
      <w:marRight w:val="0"/>
      <w:marTop w:val="0"/>
      <w:marBottom w:val="0"/>
      <w:divBdr>
        <w:top w:val="none" w:sz="0" w:space="0" w:color="auto"/>
        <w:left w:val="none" w:sz="0" w:space="0" w:color="auto"/>
        <w:bottom w:val="none" w:sz="0" w:space="0" w:color="auto"/>
        <w:right w:val="none" w:sz="0" w:space="0" w:color="auto"/>
      </w:divBdr>
    </w:div>
    <w:div w:id="1608807173">
      <w:bodyDiv w:val="1"/>
      <w:marLeft w:val="0"/>
      <w:marRight w:val="0"/>
      <w:marTop w:val="0"/>
      <w:marBottom w:val="0"/>
      <w:divBdr>
        <w:top w:val="none" w:sz="0" w:space="0" w:color="auto"/>
        <w:left w:val="none" w:sz="0" w:space="0" w:color="auto"/>
        <w:bottom w:val="none" w:sz="0" w:space="0" w:color="auto"/>
        <w:right w:val="none" w:sz="0" w:space="0" w:color="auto"/>
      </w:divBdr>
    </w:div>
    <w:div w:id="1644850814">
      <w:bodyDiv w:val="1"/>
      <w:marLeft w:val="0"/>
      <w:marRight w:val="0"/>
      <w:marTop w:val="0"/>
      <w:marBottom w:val="0"/>
      <w:divBdr>
        <w:top w:val="none" w:sz="0" w:space="0" w:color="auto"/>
        <w:left w:val="none" w:sz="0" w:space="0" w:color="auto"/>
        <w:bottom w:val="none" w:sz="0" w:space="0" w:color="auto"/>
        <w:right w:val="none" w:sz="0" w:space="0" w:color="auto"/>
      </w:divBdr>
    </w:div>
    <w:div w:id="1714184845">
      <w:bodyDiv w:val="1"/>
      <w:marLeft w:val="0"/>
      <w:marRight w:val="0"/>
      <w:marTop w:val="0"/>
      <w:marBottom w:val="0"/>
      <w:divBdr>
        <w:top w:val="none" w:sz="0" w:space="0" w:color="auto"/>
        <w:left w:val="none" w:sz="0" w:space="0" w:color="auto"/>
        <w:bottom w:val="none" w:sz="0" w:space="0" w:color="auto"/>
        <w:right w:val="none" w:sz="0" w:space="0" w:color="auto"/>
      </w:divBdr>
    </w:div>
    <w:div w:id="1815676237">
      <w:bodyDiv w:val="1"/>
      <w:marLeft w:val="0"/>
      <w:marRight w:val="0"/>
      <w:marTop w:val="0"/>
      <w:marBottom w:val="0"/>
      <w:divBdr>
        <w:top w:val="none" w:sz="0" w:space="0" w:color="auto"/>
        <w:left w:val="none" w:sz="0" w:space="0" w:color="auto"/>
        <w:bottom w:val="none" w:sz="0" w:space="0" w:color="auto"/>
        <w:right w:val="none" w:sz="0" w:space="0" w:color="auto"/>
      </w:divBdr>
    </w:div>
    <w:div w:id="1966080840">
      <w:bodyDiv w:val="1"/>
      <w:marLeft w:val="0"/>
      <w:marRight w:val="0"/>
      <w:marTop w:val="0"/>
      <w:marBottom w:val="0"/>
      <w:divBdr>
        <w:top w:val="none" w:sz="0" w:space="0" w:color="auto"/>
        <w:left w:val="none" w:sz="0" w:space="0" w:color="auto"/>
        <w:bottom w:val="none" w:sz="0" w:space="0" w:color="auto"/>
        <w:right w:val="none" w:sz="0" w:space="0" w:color="auto"/>
      </w:divBdr>
    </w:div>
    <w:div w:id="2068453219">
      <w:bodyDiv w:val="1"/>
      <w:marLeft w:val="0"/>
      <w:marRight w:val="0"/>
      <w:marTop w:val="0"/>
      <w:marBottom w:val="0"/>
      <w:divBdr>
        <w:top w:val="none" w:sz="0" w:space="0" w:color="auto"/>
        <w:left w:val="none" w:sz="0" w:space="0" w:color="auto"/>
        <w:bottom w:val="none" w:sz="0" w:space="0" w:color="auto"/>
        <w:right w:val="none" w:sz="0" w:space="0" w:color="auto"/>
      </w:divBdr>
    </w:div>
    <w:div w:id="21392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www.comprasparana.pr.gov.br" TargetMode="External"/><Relationship Id="rId26" Type="http://schemas.openxmlformats.org/officeDocument/2006/relationships/hyperlink" Target="http://www.comprasnet.gov.br" TargetMode="External"/><Relationship Id="rId3" Type="http://schemas.openxmlformats.org/officeDocument/2006/relationships/styles" Target="styles.xml"/><Relationship Id="rId21" Type="http://schemas.openxmlformats.org/officeDocument/2006/relationships/hyperlink" Target="https://www.sifge.caixa.gov.br/Cidadao/Crf/FgeCfSCriteriosPesquisa.as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licitacao.huop@gmail.com" TargetMode="External"/><Relationship Id="rId25" Type="http://schemas.openxmlformats.org/officeDocument/2006/relationships/hyperlink" Target="http://www.legislacao.pr.gov.br/legislacao/listarAtosAno.do?action=exibir&amp;codAto=159079&amp;indice=10&amp;totalRegistros=1752&amp;anoSpan=2016&amp;anoSelecionado=2016&amp;mesSelecionado=13&amp;isPaginado=tru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huop@gmail.com" TargetMode="External"/><Relationship Id="rId20" Type="http://schemas.openxmlformats.org/officeDocument/2006/relationships/hyperlink" Target="http://www.receita.fazenda.gov.br/Aplicacoes/ATSPO/Certidao/CNDConjuntaInter/InformaNICertidao.asp?tipo=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yperlink" Target="http://www.comprasnet.gov.br"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mailto:huop.licitacoes@unioeste.br" TargetMode="External"/><Relationship Id="rId28" Type="http://schemas.openxmlformats.org/officeDocument/2006/relationships/footer" Target="footer1.xml"/><Relationship Id="rId10" Type="http://schemas.openxmlformats.org/officeDocument/2006/relationships/hyperlink" Target="mailto:huop.licitacoes@unioeste.br" TargetMode="External"/><Relationship Id="rId19" Type="http://schemas.openxmlformats.org/officeDocument/2006/relationships/hyperlink" Target="http://www.receita.fazenda.gov.br/PessoaJuridica/CNPJ/cnpjreva/Cnpjreva_Solicitacao.asp"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tst.jus.br/certidao" TargetMode="External"/><Relationship Id="rId27" Type="http://schemas.openxmlformats.org/officeDocument/2006/relationships/header" Target="header1.xml"/><Relationship Id="rId30"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http://www.unioeste.br/img/logo_unioeste_novo.gif"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unioeste.br/img/logo_unioeste_novo.gif" TargetMode="External"/><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unioeste.br/img/logo_unioeste_novo.gif" TargetMode="External"/><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D338-3194-4D84-9D9C-BC0C0E82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41</Pages>
  <Words>17596</Words>
  <Characters>95024</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Edital pregao eletrônico mala_registro de preços_versao_2016-02</vt:lpstr>
    </vt:vector>
  </TitlesOfParts>
  <Company>comar2</Company>
  <LinksUpToDate>false</LinksUpToDate>
  <CharactersWithSpaces>112396</CharactersWithSpaces>
  <SharedDoc>false</SharedDoc>
  <HLinks>
    <vt:vector size="126" baseType="variant">
      <vt:variant>
        <vt:i4>6029383</vt:i4>
      </vt:variant>
      <vt:variant>
        <vt:i4>276</vt:i4>
      </vt:variant>
      <vt:variant>
        <vt:i4>0</vt:i4>
      </vt:variant>
      <vt:variant>
        <vt:i4>5</vt:i4>
      </vt:variant>
      <vt:variant>
        <vt:lpwstr>http://www.comprasnet.gov.br/</vt:lpwstr>
      </vt:variant>
      <vt:variant>
        <vt:lpwstr/>
      </vt:variant>
      <vt:variant>
        <vt:i4>4653124</vt:i4>
      </vt:variant>
      <vt:variant>
        <vt:i4>267</vt:i4>
      </vt:variant>
      <vt:variant>
        <vt:i4>0</vt:i4>
      </vt:variant>
      <vt:variant>
        <vt:i4>5</vt:i4>
      </vt:variant>
      <vt:variant>
        <vt:lpwstr>http://www.legislacao.pr.gov.br/legislacao/listarAtosAno.do?action=exibir&amp;codAto=159079&amp;indice=10&amp;totalRegistros=1752&amp;anoSpan=2016&amp;anoSelecionado=2016&amp;mesSelecionado=13&amp;isPaginado=true</vt:lpwstr>
      </vt:variant>
      <vt:variant>
        <vt:lpwstr/>
      </vt:variant>
      <vt:variant>
        <vt:i4>6029383</vt:i4>
      </vt:variant>
      <vt:variant>
        <vt:i4>223</vt:i4>
      </vt:variant>
      <vt:variant>
        <vt:i4>0</vt:i4>
      </vt:variant>
      <vt:variant>
        <vt:i4>5</vt:i4>
      </vt:variant>
      <vt:variant>
        <vt:lpwstr>http://www.comprasnet.gov.br/</vt:lpwstr>
      </vt:variant>
      <vt:variant>
        <vt:lpwstr/>
      </vt:variant>
      <vt:variant>
        <vt:i4>6750215</vt:i4>
      </vt:variant>
      <vt:variant>
        <vt:i4>218</vt:i4>
      </vt:variant>
      <vt:variant>
        <vt:i4>0</vt:i4>
      </vt:variant>
      <vt:variant>
        <vt:i4>5</vt:i4>
      </vt:variant>
      <vt:variant>
        <vt:lpwstr>mailto:huop.licitacoes@unioeste.br</vt:lpwstr>
      </vt:variant>
      <vt:variant>
        <vt:lpwstr/>
      </vt:variant>
      <vt:variant>
        <vt:i4>6619197</vt:i4>
      </vt:variant>
      <vt:variant>
        <vt:i4>210</vt:i4>
      </vt:variant>
      <vt:variant>
        <vt:i4>0</vt:i4>
      </vt:variant>
      <vt:variant>
        <vt:i4>5</vt:i4>
      </vt:variant>
      <vt:variant>
        <vt:lpwstr>http://www.tst.jus.br/certidao</vt:lpwstr>
      </vt:variant>
      <vt:variant>
        <vt:lpwstr/>
      </vt:variant>
      <vt:variant>
        <vt:i4>7864360</vt:i4>
      </vt:variant>
      <vt:variant>
        <vt:i4>207</vt:i4>
      </vt:variant>
      <vt:variant>
        <vt:i4>0</vt:i4>
      </vt:variant>
      <vt:variant>
        <vt:i4>5</vt:i4>
      </vt:variant>
      <vt:variant>
        <vt:lpwstr>https://www.sifge.caixa.gov.br/Cidadao/Crf/FgeCfSCriteriosPesquisa.asp</vt:lpwstr>
      </vt:variant>
      <vt:variant>
        <vt:lpwstr/>
      </vt:variant>
      <vt:variant>
        <vt:i4>1572951</vt:i4>
      </vt:variant>
      <vt:variant>
        <vt:i4>204</vt:i4>
      </vt:variant>
      <vt:variant>
        <vt:i4>0</vt:i4>
      </vt:variant>
      <vt:variant>
        <vt:i4>5</vt:i4>
      </vt:variant>
      <vt:variant>
        <vt:lpwstr>http://www.receita.fazenda.gov.br/Aplicacoes/ATSPO/Certidao/CNDConjuntaInter/InformaNICertidao.asp?tipo=1</vt:lpwstr>
      </vt:variant>
      <vt:variant>
        <vt:lpwstr/>
      </vt:variant>
      <vt:variant>
        <vt:i4>5767282</vt:i4>
      </vt:variant>
      <vt:variant>
        <vt:i4>201</vt:i4>
      </vt:variant>
      <vt:variant>
        <vt:i4>0</vt:i4>
      </vt:variant>
      <vt:variant>
        <vt:i4>5</vt:i4>
      </vt:variant>
      <vt:variant>
        <vt:lpwstr>http://www.receita.fazenda.gov.br/PessoaJuridica/CNPJ/cnpjreva/Cnpjreva_Solicitacao.asp</vt:lpwstr>
      </vt:variant>
      <vt:variant>
        <vt:lpwstr/>
      </vt:variant>
      <vt:variant>
        <vt:i4>2621549</vt:i4>
      </vt:variant>
      <vt:variant>
        <vt:i4>195</vt:i4>
      </vt:variant>
      <vt:variant>
        <vt:i4>0</vt:i4>
      </vt:variant>
      <vt:variant>
        <vt:i4>5</vt:i4>
      </vt:variant>
      <vt:variant>
        <vt:lpwstr>http://www.comprasparana.pr.gov.br/</vt:lpwstr>
      </vt:variant>
      <vt:variant>
        <vt:lpwstr/>
      </vt:variant>
      <vt:variant>
        <vt:i4>1507432</vt:i4>
      </vt:variant>
      <vt:variant>
        <vt:i4>192</vt:i4>
      </vt:variant>
      <vt:variant>
        <vt:i4>0</vt:i4>
      </vt:variant>
      <vt:variant>
        <vt:i4>5</vt:i4>
      </vt:variant>
      <vt:variant>
        <vt:lpwstr>mailto:licitacao.huop@gmail.com</vt:lpwstr>
      </vt:variant>
      <vt:variant>
        <vt:lpwstr/>
      </vt:variant>
      <vt:variant>
        <vt:i4>1507432</vt:i4>
      </vt:variant>
      <vt:variant>
        <vt:i4>189</vt:i4>
      </vt:variant>
      <vt:variant>
        <vt:i4>0</vt:i4>
      </vt:variant>
      <vt:variant>
        <vt:i4>5</vt:i4>
      </vt:variant>
      <vt:variant>
        <vt:lpwstr>mailto:licitacao.huop@gmail.com</vt:lpwstr>
      </vt:variant>
      <vt:variant>
        <vt:lpwstr/>
      </vt:variant>
      <vt:variant>
        <vt:i4>6029383</vt:i4>
      </vt:variant>
      <vt:variant>
        <vt:i4>135</vt:i4>
      </vt:variant>
      <vt:variant>
        <vt:i4>0</vt:i4>
      </vt:variant>
      <vt:variant>
        <vt:i4>5</vt:i4>
      </vt:variant>
      <vt:variant>
        <vt:lpwstr>http://www.comprasnet.gov.br/</vt:lpwstr>
      </vt:variant>
      <vt:variant>
        <vt:lpwstr/>
      </vt:variant>
      <vt:variant>
        <vt:i4>6029383</vt:i4>
      </vt:variant>
      <vt:variant>
        <vt:i4>132</vt:i4>
      </vt:variant>
      <vt:variant>
        <vt:i4>0</vt:i4>
      </vt:variant>
      <vt:variant>
        <vt:i4>5</vt:i4>
      </vt:variant>
      <vt:variant>
        <vt:lpwstr>http://www.comprasnet.gov.br/</vt:lpwstr>
      </vt:variant>
      <vt:variant>
        <vt:lpwstr/>
      </vt:variant>
      <vt:variant>
        <vt:i4>6029383</vt:i4>
      </vt:variant>
      <vt:variant>
        <vt:i4>129</vt:i4>
      </vt:variant>
      <vt:variant>
        <vt:i4>0</vt:i4>
      </vt:variant>
      <vt:variant>
        <vt:i4>5</vt:i4>
      </vt:variant>
      <vt:variant>
        <vt:lpwstr>http://www.comprasnet.gov.br/</vt:lpwstr>
      </vt:variant>
      <vt:variant>
        <vt:lpwstr/>
      </vt:variant>
      <vt:variant>
        <vt:i4>6029383</vt:i4>
      </vt:variant>
      <vt:variant>
        <vt:i4>117</vt:i4>
      </vt:variant>
      <vt:variant>
        <vt:i4>0</vt:i4>
      </vt:variant>
      <vt:variant>
        <vt:i4>5</vt:i4>
      </vt:variant>
      <vt:variant>
        <vt:lpwstr>http://www.comprasnet.gov.br/</vt:lpwstr>
      </vt:variant>
      <vt:variant>
        <vt:lpwstr/>
      </vt:variant>
      <vt:variant>
        <vt:i4>6029383</vt:i4>
      </vt:variant>
      <vt:variant>
        <vt:i4>83</vt:i4>
      </vt:variant>
      <vt:variant>
        <vt:i4>0</vt:i4>
      </vt:variant>
      <vt:variant>
        <vt:i4>5</vt:i4>
      </vt:variant>
      <vt:variant>
        <vt:lpwstr>http://www.comprasnet.gov.br/</vt:lpwstr>
      </vt:variant>
      <vt:variant>
        <vt:lpwstr/>
      </vt:variant>
      <vt:variant>
        <vt:i4>6750215</vt:i4>
      </vt:variant>
      <vt:variant>
        <vt:i4>36</vt:i4>
      </vt:variant>
      <vt:variant>
        <vt:i4>0</vt:i4>
      </vt:variant>
      <vt:variant>
        <vt:i4>5</vt:i4>
      </vt:variant>
      <vt:variant>
        <vt:lpwstr>mailto:huop.licitacoes@unioeste.br</vt:lpwstr>
      </vt:variant>
      <vt:variant>
        <vt:lpwstr/>
      </vt:variant>
      <vt:variant>
        <vt:i4>6029383</vt:i4>
      </vt:variant>
      <vt:variant>
        <vt:i4>29</vt:i4>
      </vt:variant>
      <vt:variant>
        <vt:i4>0</vt:i4>
      </vt:variant>
      <vt:variant>
        <vt:i4>5</vt:i4>
      </vt:variant>
      <vt:variant>
        <vt:lpwstr>http://www.comprasnet.gov.br/</vt:lpwstr>
      </vt:variant>
      <vt:variant>
        <vt:lpwstr/>
      </vt:variant>
      <vt:variant>
        <vt:i4>6029383</vt:i4>
      </vt:variant>
      <vt:variant>
        <vt:i4>14</vt:i4>
      </vt:variant>
      <vt:variant>
        <vt:i4>0</vt:i4>
      </vt:variant>
      <vt:variant>
        <vt:i4>5</vt:i4>
      </vt:variant>
      <vt:variant>
        <vt:lpwstr>http://www.comprasnet.gov.br/</vt:lpwstr>
      </vt:variant>
      <vt:variant>
        <vt:lpwstr/>
      </vt:variant>
      <vt:variant>
        <vt:i4>6815869</vt:i4>
      </vt:variant>
      <vt:variant>
        <vt:i4>-1</vt:i4>
      </vt:variant>
      <vt:variant>
        <vt:i4>2059</vt:i4>
      </vt:variant>
      <vt:variant>
        <vt:i4>1</vt:i4>
      </vt:variant>
      <vt:variant>
        <vt:lpwstr>http://www.unioeste.br/img/logo_unioeste_novo.gif</vt:lpwstr>
      </vt:variant>
      <vt:variant>
        <vt:lpwstr/>
      </vt:variant>
      <vt:variant>
        <vt:i4>6815869</vt:i4>
      </vt:variant>
      <vt:variant>
        <vt:i4>-1</vt:i4>
      </vt:variant>
      <vt:variant>
        <vt:i4>2067</vt:i4>
      </vt:variant>
      <vt:variant>
        <vt:i4>1</vt:i4>
      </vt:variant>
      <vt:variant>
        <vt:lpwstr>http://www.unioeste.br/img/logo_unioeste_novo.gif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pregao eletrônico mala_registro de preços_versao_2016-02</dc:title>
  <dc:subject/>
  <dc:creator>SSLIC</dc:creator>
  <cp:keywords/>
  <cp:lastModifiedBy>Andressa Folchini</cp:lastModifiedBy>
  <cp:revision>29</cp:revision>
  <cp:lastPrinted>2022-08-16T18:36:00Z</cp:lastPrinted>
  <dcterms:created xsi:type="dcterms:W3CDTF">2022-08-16T12:59:00Z</dcterms:created>
  <dcterms:modified xsi:type="dcterms:W3CDTF">2022-08-16T18:40:00Z</dcterms:modified>
</cp:coreProperties>
</file>